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Default="009F2B25"/>
    <w:p w:rsidR="009F2B25" w:rsidRDefault="009F2B25"/>
    <w:p w:rsidR="009F2B25" w:rsidRDefault="008529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4C0A59" w:rsidRDefault="004C0A59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4A529B">
        <w:rPr>
          <w:bCs/>
        </w:rPr>
        <w:t xml:space="preserve">2016. </w:t>
      </w:r>
      <w:r w:rsidR="00BB6213">
        <w:rPr>
          <w:bCs/>
        </w:rPr>
        <w:t>június 30</w:t>
      </w:r>
      <w:r w:rsidR="003B385C">
        <w:rPr>
          <w:bCs/>
        </w:rPr>
        <w:t>-án</w:t>
      </w:r>
      <w:r>
        <w:rPr>
          <w:bCs/>
        </w:rPr>
        <w:t xml:space="preserve">, </w:t>
      </w:r>
      <w:r w:rsidR="000B73C9">
        <w:rPr>
          <w:bCs/>
        </w:rPr>
        <w:t>csütörtökön</w:t>
      </w:r>
      <w:r>
        <w:t xml:space="preserve"> </w:t>
      </w:r>
      <w:r w:rsidR="00516988">
        <w:rPr>
          <w:b/>
        </w:rPr>
        <w:t>17.0</w:t>
      </w:r>
      <w:r>
        <w:rPr>
          <w:b/>
        </w:rPr>
        <w:t>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3F37FC" w:rsidRDefault="003F37FC">
      <w:pPr>
        <w:jc w:val="both"/>
      </w:pPr>
    </w:p>
    <w:p w:rsidR="009F2B25" w:rsidRPr="00A931EB" w:rsidRDefault="009F2B25">
      <w:pPr>
        <w:jc w:val="both"/>
      </w:pPr>
      <w:r w:rsidRPr="00A931EB">
        <w:rPr>
          <w:b/>
          <w:u w:val="single"/>
        </w:rPr>
        <w:t xml:space="preserve">Az ülés helye: </w:t>
      </w:r>
      <w:r w:rsidRPr="00A931EB">
        <w:t>Répcelaki Közös Önkormányzati Hivatal Tanácskozó terem</w:t>
      </w:r>
    </w:p>
    <w:p w:rsidR="00C03ADF" w:rsidRPr="00B7160A" w:rsidRDefault="00C03ADF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3F37FC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6213" w:rsidRPr="00BB6213" w:rsidRDefault="00BB6213" w:rsidP="00BB6213">
            <w:pPr>
              <w:pStyle w:val="lfej"/>
              <w:tabs>
                <w:tab w:val="clear" w:pos="4536"/>
              </w:tabs>
              <w:jc w:val="both"/>
            </w:pPr>
            <w:r w:rsidRPr="00BB6213">
              <w:t>Az egészségügyi alapellátásban részt vevő háziorvosok, házi gyermekorvos és fogorvos tájékoztatója tevékenységéről és a település egészségügyi helyzetéről</w:t>
            </w:r>
          </w:p>
          <w:p w:rsidR="003766FA" w:rsidRPr="003F37FC" w:rsidRDefault="003766FA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3F37FC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6213" w:rsidRPr="00BB6213" w:rsidRDefault="00BB6213" w:rsidP="00BB6213">
            <w:pPr>
              <w:pStyle w:val="lfej"/>
              <w:tabs>
                <w:tab w:val="clear" w:pos="4536"/>
              </w:tabs>
              <w:jc w:val="both"/>
            </w:pPr>
            <w:r w:rsidRPr="00BB6213">
              <w:t>Egészségügyi alapellátást végzők</w:t>
            </w:r>
          </w:p>
          <w:p w:rsidR="003766FA" w:rsidRPr="003F37FC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3F37FC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6213" w:rsidRPr="00BB6213" w:rsidRDefault="00BB6213" w:rsidP="00BB6213">
            <w:pPr>
              <w:pStyle w:val="lfej"/>
              <w:tabs>
                <w:tab w:val="clear" w:pos="4536"/>
              </w:tabs>
              <w:jc w:val="both"/>
            </w:pPr>
            <w:r w:rsidRPr="00BB6213">
              <w:t>Répcelaki S</w:t>
            </w:r>
            <w:r w:rsidR="000069E2">
              <w:t>portegyesület beszámolója a 2015/</w:t>
            </w:r>
            <w:r w:rsidRPr="00BB6213">
              <w:t>2016-os bajnoki évről</w:t>
            </w:r>
          </w:p>
          <w:p w:rsidR="003766FA" w:rsidRPr="003F37FC" w:rsidRDefault="003766FA" w:rsidP="003766FA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3F37FC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766FA" w:rsidRDefault="00BB6213" w:rsidP="003766FA">
            <w:pPr>
              <w:jc w:val="both"/>
            </w:pPr>
            <w:r>
              <w:t>Molnár Árpád</w:t>
            </w:r>
          </w:p>
          <w:p w:rsidR="00BB6213" w:rsidRPr="003F37FC" w:rsidRDefault="00BB6213" w:rsidP="003766FA">
            <w:pPr>
              <w:jc w:val="both"/>
            </w:pPr>
            <w:r>
              <w:t>SE elnök</w:t>
            </w:r>
          </w:p>
          <w:p w:rsidR="003766FA" w:rsidRPr="003F37FC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3F37FC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6213" w:rsidRPr="006F3F00" w:rsidRDefault="00BB6213" w:rsidP="00BB6213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Aratási kilátások, környezetkímélő technológiák a répcelaki határban</w:t>
            </w:r>
          </w:p>
          <w:p w:rsidR="003766FA" w:rsidRPr="003F37FC" w:rsidRDefault="003766FA" w:rsidP="003766FA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3F37FC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6213" w:rsidRPr="006F3F00" w:rsidRDefault="00BB6213" w:rsidP="00BB6213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Dr. Németh Kálmán elnök</w:t>
            </w:r>
          </w:p>
          <w:p w:rsidR="00BB6213" w:rsidRPr="006F3F00" w:rsidRDefault="00BB6213" w:rsidP="00BB6213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Papp György alelnök</w:t>
            </w:r>
          </w:p>
          <w:p w:rsidR="003766FA" w:rsidRPr="003F37FC" w:rsidRDefault="003766FA" w:rsidP="003766FA">
            <w:pPr>
              <w:jc w:val="both"/>
            </w:pPr>
          </w:p>
        </w:tc>
      </w:tr>
      <w:tr w:rsidR="00865D9F" w:rsidRPr="003F37FC" w:rsidTr="00C03ADF">
        <w:tc>
          <w:tcPr>
            <w:tcW w:w="534" w:type="dxa"/>
            <w:shd w:val="clear" w:color="auto" w:fill="auto"/>
          </w:tcPr>
          <w:p w:rsidR="00865D9F" w:rsidRPr="003F37FC" w:rsidRDefault="00865D9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65D9F" w:rsidRPr="006F3F00" w:rsidRDefault="00516988" w:rsidP="00BB6213">
            <w:pPr>
              <w:tabs>
                <w:tab w:val="left" w:pos="5103"/>
                <w:tab w:val="left" w:pos="5387"/>
              </w:tabs>
              <w:jc w:val="both"/>
            </w:pPr>
            <w:r>
              <w:t>A hulladékgazdálkodás helyi rendjéről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865D9F" w:rsidRPr="003F37FC" w:rsidRDefault="00865D9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65D9F" w:rsidRDefault="00865D9F" w:rsidP="00BB6213">
            <w:pPr>
              <w:tabs>
                <w:tab w:val="left" w:pos="5103"/>
                <w:tab w:val="left" w:pos="5387"/>
              </w:tabs>
              <w:jc w:val="both"/>
            </w:pPr>
            <w:proofErr w:type="spellStart"/>
            <w:r>
              <w:t>Sipos-Nagy</w:t>
            </w:r>
            <w:proofErr w:type="spellEnd"/>
            <w:r>
              <w:t xml:space="preserve"> Anita</w:t>
            </w:r>
          </w:p>
          <w:p w:rsidR="00865D9F" w:rsidRDefault="00865D9F" w:rsidP="00BB6213">
            <w:pPr>
              <w:tabs>
                <w:tab w:val="left" w:pos="5103"/>
                <w:tab w:val="left" w:pos="5387"/>
              </w:tabs>
              <w:jc w:val="both"/>
            </w:pPr>
            <w:r>
              <w:t>igazgatási ügyintéző</w:t>
            </w:r>
          </w:p>
          <w:p w:rsidR="00865D9F" w:rsidRPr="006F3F00" w:rsidRDefault="00865D9F" w:rsidP="00BB6213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65D9F" w:rsidRPr="003F37FC" w:rsidTr="00C03ADF">
        <w:tc>
          <w:tcPr>
            <w:tcW w:w="534" w:type="dxa"/>
            <w:shd w:val="clear" w:color="auto" w:fill="auto"/>
          </w:tcPr>
          <w:p w:rsidR="00865D9F" w:rsidRPr="003F37FC" w:rsidRDefault="00865D9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65D9F" w:rsidRDefault="00516988" w:rsidP="00BB6213">
            <w:pPr>
              <w:tabs>
                <w:tab w:val="left" w:pos="5103"/>
                <w:tab w:val="left" w:pos="5387"/>
              </w:tabs>
              <w:jc w:val="both"/>
            </w:pPr>
            <w:r>
              <w:t>Hulladékszállítási közszolgáltatási szerződés módosítása</w:t>
            </w:r>
          </w:p>
        </w:tc>
        <w:tc>
          <w:tcPr>
            <w:tcW w:w="482" w:type="dxa"/>
            <w:shd w:val="clear" w:color="auto" w:fill="auto"/>
          </w:tcPr>
          <w:p w:rsidR="00865D9F" w:rsidRPr="003F37FC" w:rsidRDefault="00865D9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65D9F" w:rsidRDefault="00865D9F" w:rsidP="00865D9F">
            <w:pPr>
              <w:tabs>
                <w:tab w:val="left" w:pos="5103"/>
                <w:tab w:val="left" w:pos="5387"/>
              </w:tabs>
              <w:jc w:val="both"/>
            </w:pPr>
            <w:proofErr w:type="spellStart"/>
            <w:r>
              <w:t>Sipos-Nagy</w:t>
            </w:r>
            <w:proofErr w:type="spellEnd"/>
            <w:r>
              <w:t xml:space="preserve"> Anita</w:t>
            </w:r>
          </w:p>
          <w:p w:rsidR="00865D9F" w:rsidRDefault="00865D9F" w:rsidP="00865D9F">
            <w:pPr>
              <w:tabs>
                <w:tab w:val="left" w:pos="5103"/>
                <w:tab w:val="left" w:pos="5387"/>
              </w:tabs>
              <w:jc w:val="both"/>
            </w:pPr>
            <w:r>
              <w:t>igazgatási ügyintéző</w:t>
            </w:r>
          </w:p>
          <w:p w:rsidR="00865D9F" w:rsidRDefault="00865D9F" w:rsidP="00BB6213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5040D0" w:rsidRPr="003F37FC" w:rsidTr="00C03ADF">
        <w:tc>
          <w:tcPr>
            <w:tcW w:w="534" w:type="dxa"/>
            <w:shd w:val="clear" w:color="auto" w:fill="auto"/>
          </w:tcPr>
          <w:p w:rsidR="005040D0" w:rsidRPr="003F37FC" w:rsidRDefault="005040D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040D0" w:rsidRDefault="005040D0" w:rsidP="00BB6213">
            <w:pPr>
              <w:tabs>
                <w:tab w:val="left" w:pos="5103"/>
                <w:tab w:val="left" w:pos="5387"/>
              </w:tabs>
              <w:jc w:val="both"/>
            </w:pPr>
            <w:r>
              <w:t>A lakásszerzési támogatásról szóló rendelet módosítása</w:t>
            </w:r>
          </w:p>
        </w:tc>
        <w:tc>
          <w:tcPr>
            <w:tcW w:w="482" w:type="dxa"/>
            <w:shd w:val="clear" w:color="auto" w:fill="auto"/>
          </w:tcPr>
          <w:p w:rsidR="005040D0" w:rsidRPr="003F37FC" w:rsidRDefault="005040D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040D0" w:rsidRDefault="005040D0" w:rsidP="00865D9F">
            <w:pPr>
              <w:tabs>
                <w:tab w:val="left" w:pos="5103"/>
                <w:tab w:val="left" w:pos="5387"/>
              </w:tabs>
              <w:jc w:val="both"/>
            </w:pPr>
            <w:r>
              <w:t>Finta Brigitta</w:t>
            </w:r>
          </w:p>
          <w:p w:rsidR="005040D0" w:rsidRDefault="005040D0" w:rsidP="00865D9F">
            <w:pPr>
              <w:tabs>
                <w:tab w:val="left" w:pos="5103"/>
                <w:tab w:val="left" w:pos="5387"/>
              </w:tabs>
              <w:jc w:val="both"/>
            </w:pPr>
            <w:r>
              <w:t>szociális ügyintéző</w:t>
            </w:r>
          </w:p>
          <w:p w:rsidR="005040D0" w:rsidRDefault="005040D0" w:rsidP="00865D9F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9808EB" w:rsidRPr="003F37FC" w:rsidTr="00C03ADF">
        <w:tc>
          <w:tcPr>
            <w:tcW w:w="534" w:type="dxa"/>
            <w:shd w:val="clear" w:color="auto" w:fill="auto"/>
          </w:tcPr>
          <w:p w:rsidR="009808EB" w:rsidRPr="003F37FC" w:rsidRDefault="009808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808EB" w:rsidRDefault="009808EB" w:rsidP="00BB6213">
            <w:pPr>
              <w:tabs>
                <w:tab w:val="left" w:pos="5103"/>
                <w:tab w:val="left" w:pos="5387"/>
              </w:tabs>
              <w:jc w:val="both"/>
            </w:pPr>
            <w:r>
              <w:t>Fogorvosi alapellátás nyújtására kötött működtetési szerződés módosítása</w:t>
            </w:r>
          </w:p>
        </w:tc>
        <w:tc>
          <w:tcPr>
            <w:tcW w:w="482" w:type="dxa"/>
            <w:shd w:val="clear" w:color="auto" w:fill="auto"/>
          </w:tcPr>
          <w:p w:rsidR="009808EB" w:rsidRPr="003F37FC" w:rsidRDefault="009808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808EB" w:rsidRDefault="009808EB" w:rsidP="00865D9F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Finta Brigitta </w:t>
            </w:r>
          </w:p>
          <w:p w:rsidR="009808EB" w:rsidRDefault="009808EB" w:rsidP="00865D9F">
            <w:pPr>
              <w:tabs>
                <w:tab w:val="left" w:pos="5103"/>
                <w:tab w:val="left" w:pos="5387"/>
              </w:tabs>
              <w:jc w:val="both"/>
            </w:pPr>
            <w:r>
              <w:t>szociális ügyintéző</w:t>
            </w:r>
          </w:p>
          <w:p w:rsidR="009808EB" w:rsidRDefault="009808EB" w:rsidP="00865D9F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E314CF" w:rsidRPr="003F37FC" w:rsidTr="00C03ADF">
        <w:tc>
          <w:tcPr>
            <w:tcW w:w="534" w:type="dxa"/>
            <w:shd w:val="clear" w:color="auto" w:fill="auto"/>
          </w:tcPr>
          <w:p w:rsidR="00E314CF" w:rsidRPr="003F37FC" w:rsidRDefault="00E314C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4498C" w:rsidRPr="00E4498C" w:rsidRDefault="00E4498C" w:rsidP="00E4498C">
            <w:pPr>
              <w:pStyle w:val="Szvegtrzs"/>
              <w:jc w:val="both"/>
            </w:pPr>
            <w:r w:rsidRPr="00E4498C">
              <w:t>Répcelak, Honvéd u. 1. szám alatti lakás további hasznosításáról döntés</w:t>
            </w:r>
          </w:p>
          <w:p w:rsidR="00E314CF" w:rsidRPr="003F37FC" w:rsidRDefault="00E314CF" w:rsidP="005F0C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314CF" w:rsidRPr="003F37FC" w:rsidRDefault="00E314C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D39B9" w:rsidRDefault="004D39B9" w:rsidP="004D39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:rsidR="004D39B9" w:rsidRPr="003F37FC" w:rsidRDefault="004D39B9" w:rsidP="004D39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E314CF" w:rsidRPr="003F37FC" w:rsidRDefault="00E314CF" w:rsidP="00732271"/>
        </w:tc>
      </w:tr>
      <w:tr w:rsidR="00B66358" w:rsidRPr="003F37FC" w:rsidTr="00C03ADF">
        <w:tc>
          <w:tcPr>
            <w:tcW w:w="534" w:type="dxa"/>
            <w:shd w:val="clear" w:color="auto" w:fill="auto"/>
          </w:tcPr>
          <w:p w:rsidR="00B66358" w:rsidRPr="003F37FC" w:rsidRDefault="00B6635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66358" w:rsidRPr="00E4498C" w:rsidRDefault="00E4498C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E4498C">
              <w:t>Döntés szociális bérlakás bérlőjének kiválasztásáról</w:t>
            </w:r>
          </w:p>
        </w:tc>
        <w:tc>
          <w:tcPr>
            <w:tcW w:w="482" w:type="dxa"/>
            <w:shd w:val="clear" w:color="auto" w:fill="auto"/>
          </w:tcPr>
          <w:p w:rsidR="00B66358" w:rsidRPr="003F37FC" w:rsidRDefault="00B6635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938CB" w:rsidRDefault="004D39B9" w:rsidP="00B663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Böröndyné Nagy Anikó</w:t>
            </w:r>
          </w:p>
          <w:p w:rsidR="004D39B9" w:rsidRPr="003F37FC" w:rsidRDefault="004D39B9" w:rsidP="00B663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  <w:p w:rsidR="00B66358" w:rsidRPr="003F37FC" w:rsidRDefault="00B66358" w:rsidP="003B385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94907" w:rsidRPr="003F37FC" w:rsidTr="00C03ADF">
        <w:tc>
          <w:tcPr>
            <w:tcW w:w="534" w:type="dxa"/>
            <w:shd w:val="clear" w:color="auto" w:fill="auto"/>
          </w:tcPr>
          <w:p w:rsidR="00394907" w:rsidRPr="003F37FC" w:rsidRDefault="0039490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94907" w:rsidRPr="00E4498C" w:rsidRDefault="00394907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gramStart"/>
            <w:r>
              <w:t>Rally szervezés</w:t>
            </w:r>
            <w:r w:rsidR="00516988">
              <w:t>ről</w:t>
            </w:r>
            <w:proofErr w:type="gramEnd"/>
            <w:r w:rsidR="00516988">
              <w:t xml:space="preserve"> döntés</w:t>
            </w:r>
          </w:p>
        </w:tc>
        <w:tc>
          <w:tcPr>
            <w:tcW w:w="482" w:type="dxa"/>
            <w:shd w:val="clear" w:color="auto" w:fill="auto"/>
          </w:tcPr>
          <w:p w:rsidR="00394907" w:rsidRPr="003F37FC" w:rsidRDefault="0039490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94907" w:rsidRDefault="00394907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:rsidR="00394907" w:rsidRPr="003F37FC" w:rsidRDefault="00394907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394907" w:rsidRDefault="00394907" w:rsidP="00B663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D39B9" w:rsidRPr="003F37FC" w:rsidTr="00C03ADF">
        <w:tc>
          <w:tcPr>
            <w:tcW w:w="534" w:type="dxa"/>
            <w:shd w:val="clear" w:color="auto" w:fill="auto"/>
          </w:tcPr>
          <w:p w:rsidR="004D39B9" w:rsidRPr="003F37FC" w:rsidRDefault="004D39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D39B9" w:rsidRDefault="004D39B9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Jelzálogjog átvezetési kérelem</w:t>
            </w:r>
          </w:p>
        </w:tc>
        <w:tc>
          <w:tcPr>
            <w:tcW w:w="482" w:type="dxa"/>
            <w:shd w:val="clear" w:color="auto" w:fill="auto"/>
          </w:tcPr>
          <w:p w:rsidR="004D39B9" w:rsidRPr="003F37FC" w:rsidRDefault="004D39B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D39B9" w:rsidRDefault="004D39B9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 Lászlóné</w:t>
            </w:r>
          </w:p>
          <w:p w:rsidR="004D39B9" w:rsidRDefault="004D39B9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pénzügyi csoportvezető</w:t>
            </w:r>
          </w:p>
          <w:p w:rsidR="004C7E80" w:rsidRDefault="004C7E80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C7E80" w:rsidRPr="003F37FC" w:rsidTr="00C03ADF">
        <w:tc>
          <w:tcPr>
            <w:tcW w:w="534" w:type="dxa"/>
            <w:shd w:val="clear" w:color="auto" w:fill="auto"/>
          </w:tcPr>
          <w:p w:rsidR="004C7E80" w:rsidRPr="003F37FC" w:rsidRDefault="004C7E8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C7E80" w:rsidRDefault="004C7E80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Ingatlan értékesítése az Ipari Parkban</w:t>
            </w:r>
          </w:p>
        </w:tc>
        <w:tc>
          <w:tcPr>
            <w:tcW w:w="482" w:type="dxa"/>
            <w:shd w:val="clear" w:color="auto" w:fill="auto"/>
          </w:tcPr>
          <w:p w:rsidR="004C7E80" w:rsidRPr="003F37FC" w:rsidRDefault="004C7E8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16988" w:rsidRDefault="00516988" w:rsidP="005169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16988" w:rsidRDefault="00516988" w:rsidP="005169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16988" w:rsidRPr="003F37FC" w:rsidTr="00C03ADF">
        <w:tc>
          <w:tcPr>
            <w:tcW w:w="534" w:type="dxa"/>
            <w:shd w:val="clear" w:color="auto" w:fill="auto"/>
          </w:tcPr>
          <w:p w:rsidR="00516988" w:rsidRPr="003F37FC" w:rsidRDefault="0051698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16988" w:rsidRDefault="00516988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A város </w:t>
            </w:r>
            <w:proofErr w:type="spellStart"/>
            <w:r>
              <w:t>virágosítási</w:t>
            </w:r>
            <w:proofErr w:type="spellEnd"/>
            <w:r>
              <w:t xml:space="preserve"> feladatainak átadása a Nonprofit Kft. részére</w:t>
            </w:r>
          </w:p>
        </w:tc>
        <w:tc>
          <w:tcPr>
            <w:tcW w:w="482" w:type="dxa"/>
            <w:shd w:val="clear" w:color="auto" w:fill="auto"/>
          </w:tcPr>
          <w:p w:rsidR="00516988" w:rsidRPr="003F37FC" w:rsidRDefault="005169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16988" w:rsidRPr="003F37FC" w:rsidTr="00C03ADF">
        <w:tc>
          <w:tcPr>
            <w:tcW w:w="534" w:type="dxa"/>
            <w:shd w:val="clear" w:color="auto" w:fill="auto"/>
          </w:tcPr>
          <w:p w:rsidR="00516988" w:rsidRPr="003F37FC" w:rsidRDefault="0051698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16988" w:rsidRDefault="00516988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Közös Hivatal létszámának meghatározása</w:t>
            </w:r>
          </w:p>
        </w:tc>
        <w:tc>
          <w:tcPr>
            <w:tcW w:w="482" w:type="dxa"/>
            <w:shd w:val="clear" w:color="auto" w:fill="auto"/>
          </w:tcPr>
          <w:p w:rsidR="00516988" w:rsidRPr="003F37FC" w:rsidRDefault="005169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974C7" w:rsidRPr="003F37FC" w:rsidTr="00C03ADF">
        <w:tc>
          <w:tcPr>
            <w:tcW w:w="534" w:type="dxa"/>
            <w:shd w:val="clear" w:color="auto" w:fill="auto"/>
          </w:tcPr>
          <w:p w:rsidR="00C974C7" w:rsidRPr="003F37FC" w:rsidRDefault="00C974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974C7" w:rsidRDefault="00C974C7" w:rsidP="005001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Kiemelkedő sportteljesítmény </w:t>
            </w:r>
            <w:r w:rsidR="005001A1">
              <w:t>elismerése</w:t>
            </w:r>
          </w:p>
        </w:tc>
        <w:tc>
          <w:tcPr>
            <w:tcW w:w="482" w:type="dxa"/>
            <w:shd w:val="clear" w:color="auto" w:fill="auto"/>
          </w:tcPr>
          <w:p w:rsidR="00C974C7" w:rsidRPr="003F37FC" w:rsidRDefault="00C974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974C7" w:rsidRDefault="00C974C7" w:rsidP="00C974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974C7" w:rsidRDefault="00C974C7" w:rsidP="00C974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974C7" w:rsidRDefault="00C974C7" w:rsidP="00C974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16988" w:rsidRPr="003F37FC" w:rsidTr="00C03ADF">
        <w:tc>
          <w:tcPr>
            <w:tcW w:w="534" w:type="dxa"/>
            <w:shd w:val="clear" w:color="auto" w:fill="auto"/>
          </w:tcPr>
          <w:p w:rsidR="00516988" w:rsidRPr="003F37FC" w:rsidRDefault="0051698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16988" w:rsidRDefault="00516988" w:rsidP="00954C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Praxisjog </w:t>
            </w:r>
            <w:r w:rsidR="00954C90">
              <w:t>elidegenítésével</w:t>
            </w:r>
            <w:r>
              <w:t xml:space="preserve"> kapcsolatos döntés</w:t>
            </w:r>
          </w:p>
        </w:tc>
        <w:tc>
          <w:tcPr>
            <w:tcW w:w="482" w:type="dxa"/>
            <w:shd w:val="clear" w:color="auto" w:fill="auto"/>
          </w:tcPr>
          <w:p w:rsidR="00516988" w:rsidRPr="003F37FC" w:rsidRDefault="005169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16988" w:rsidRDefault="00516988" w:rsidP="003949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3B7D77" w:rsidRPr="003F37FC" w:rsidTr="00C03ADF">
        <w:tc>
          <w:tcPr>
            <w:tcW w:w="534" w:type="dxa"/>
            <w:shd w:val="clear" w:color="auto" w:fill="auto"/>
          </w:tcPr>
          <w:p w:rsidR="003B7D77" w:rsidRPr="003F37FC" w:rsidRDefault="003B7D77" w:rsidP="00A931EB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B7D77" w:rsidRPr="003F37FC" w:rsidRDefault="003B7D77" w:rsidP="00A931EB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B7D77" w:rsidRPr="003F37FC" w:rsidRDefault="003B7D77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B7D77" w:rsidRPr="003F37FC" w:rsidRDefault="003B7D7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3F37FC" w:rsidRDefault="003F37FC">
      <w:pPr>
        <w:jc w:val="both"/>
      </w:pPr>
    </w:p>
    <w:p w:rsidR="000F2433" w:rsidRPr="003F37FC" w:rsidRDefault="00B2675A">
      <w:pPr>
        <w:jc w:val="both"/>
      </w:pPr>
      <w:r w:rsidRPr="003F37FC">
        <w:t>Az</w:t>
      </w:r>
      <w:r w:rsidR="007F4684" w:rsidRPr="003F37FC">
        <w:t xml:space="preserve"> 1</w:t>
      </w:r>
      <w:r w:rsidR="009808EB">
        <w:t>-16</w:t>
      </w:r>
      <w:r w:rsidR="000B485B" w:rsidRPr="003F37FC">
        <w:t xml:space="preserve">. </w:t>
      </w:r>
      <w:r w:rsidR="009F2B25" w:rsidRPr="003F37FC">
        <w:t>napirendi pontok anyagát csatoltan megküldöm</w:t>
      </w:r>
      <w:r w:rsidR="00F67BD1" w:rsidRPr="003F37FC">
        <w:t>.</w:t>
      </w:r>
    </w:p>
    <w:p w:rsidR="009F2B25" w:rsidRPr="003F37FC" w:rsidRDefault="009F2B25">
      <w:pPr>
        <w:jc w:val="both"/>
      </w:pPr>
    </w:p>
    <w:p w:rsidR="003F37FC" w:rsidRDefault="003F37FC" w:rsidP="00A931EB">
      <w:pPr>
        <w:jc w:val="both"/>
      </w:pPr>
    </w:p>
    <w:p w:rsidR="009910E1" w:rsidRPr="003F37FC" w:rsidRDefault="005F6124" w:rsidP="00A931EB">
      <w:pPr>
        <w:jc w:val="both"/>
      </w:pPr>
      <w:r w:rsidRPr="003F37FC">
        <w:t>R</w:t>
      </w:r>
      <w:r w:rsidR="001F6D23" w:rsidRPr="003F37FC">
        <w:t xml:space="preserve">épcelak, </w:t>
      </w:r>
      <w:r w:rsidR="0016337D" w:rsidRPr="003F37FC">
        <w:t>2016</w:t>
      </w:r>
      <w:r w:rsidR="00F24AE2" w:rsidRPr="003F37FC">
        <w:t>.</w:t>
      </w:r>
      <w:r w:rsidR="004742A5" w:rsidRPr="003F37FC">
        <w:t xml:space="preserve"> </w:t>
      </w:r>
      <w:r w:rsidR="00394907">
        <w:t>június 23</w:t>
      </w:r>
      <w:r w:rsidR="009910E1" w:rsidRPr="003F37FC">
        <w:t>.</w:t>
      </w:r>
      <w:r w:rsidR="009F2B25" w:rsidRPr="003F37FC">
        <w:t xml:space="preserve">      </w:t>
      </w:r>
      <w:r w:rsidR="009F2B25" w:rsidRPr="003F37FC">
        <w:tab/>
      </w:r>
      <w:r w:rsidRPr="003F37FC">
        <w:t xml:space="preserve">      </w:t>
      </w:r>
      <w:r w:rsidR="00A931EB" w:rsidRPr="003F37FC">
        <w:tab/>
      </w:r>
      <w:r w:rsidR="00A931EB" w:rsidRPr="003F37FC">
        <w:tab/>
      </w:r>
      <w:r w:rsidR="00A931EB" w:rsidRPr="003F37FC">
        <w:tab/>
      </w:r>
      <w:r w:rsidR="00A931EB" w:rsidRPr="003F37FC">
        <w:tab/>
      </w:r>
    </w:p>
    <w:p w:rsidR="009910E1" w:rsidRPr="003F37FC" w:rsidRDefault="009910E1" w:rsidP="00A931EB">
      <w:pPr>
        <w:jc w:val="both"/>
      </w:pPr>
    </w:p>
    <w:p w:rsidR="009F2B25" w:rsidRPr="00C05B87" w:rsidRDefault="00A931EB" w:rsidP="009910E1">
      <w:pPr>
        <w:ind w:left="5664" w:firstLine="708"/>
        <w:jc w:val="both"/>
      </w:pPr>
      <w:r w:rsidRPr="00C05B87">
        <w:t>S</w:t>
      </w:r>
      <w:r w:rsidR="005F6124" w:rsidRPr="00C05B87">
        <w:t>zabó József</w:t>
      </w:r>
      <w:r w:rsidR="00EE2128" w:rsidRPr="00C05B87">
        <w:t xml:space="preserve"> </w:t>
      </w:r>
    </w:p>
    <w:p w:rsidR="009F2B25" w:rsidRPr="00C05B87" w:rsidRDefault="009F2B25">
      <w:pPr>
        <w:jc w:val="both"/>
      </w:pPr>
      <w:r w:rsidRPr="00C05B87">
        <w:tab/>
        <w:t xml:space="preserve">   </w:t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  <w:t xml:space="preserve">       </w:t>
      </w:r>
      <w:r w:rsidR="003A40A0" w:rsidRPr="00C05B87">
        <w:t xml:space="preserve">    </w:t>
      </w:r>
      <w:r w:rsidR="00E87266" w:rsidRPr="00C05B87">
        <w:t xml:space="preserve"> </w:t>
      </w:r>
      <w:proofErr w:type="gramStart"/>
      <w:r w:rsidRPr="00C05B87">
        <w:t>polgármester</w:t>
      </w:r>
      <w:proofErr w:type="gramEnd"/>
    </w:p>
    <w:sectPr w:rsidR="009F2B25" w:rsidRPr="00C05B87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8C" w:rsidRDefault="00E4498C">
      <w:r>
        <w:separator/>
      </w:r>
    </w:p>
  </w:endnote>
  <w:endnote w:type="continuationSeparator" w:id="0">
    <w:p w:rsidR="00E4498C" w:rsidRDefault="00E4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8C" w:rsidRDefault="00E4498C">
      <w:r>
        <w:separator/>
      </w:r>
    </w:p>
  </w:footnote>
  <w:footnote w:type="continuationSeparator" w:id="0">
    <w:p w:rsidR="00E4498C" w:rsidRDefault="00E44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425A3"/>
    <w:rsid w:val="00043E99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6678"/>
    <w:rsid w:val="00087ADE"/>
    <w:rsid w:val="0009034C"/>
    <w:rsid w:val="00090B29"/>
    <w:rsid w:val="00094555"/>
    <w:rsid w:val="00094688"/>
    <w:rsid w:val="00096081"/>
    <w:rsid w:val="000A4F79"/>
    <w:rsid w:val="000A780B"/>
    <w:rsid w:val="000A7CE5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40F26"/>
    <w:rsid w:val="00142BCD"/>
    <w:rsid w:val="00150F5F"/>
    <w:rsid w:val="001537FC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F15B3"/>
    <w:rsid w:val="001F6D23"/>
    <w:rsid w:val="00200CDF"/>
    <w:rsid w:val="00201220"/>
    <w:rsid w:val="002031FB"/>
    <w:rsid w:val="002117FF"/>
    <w:rsid w:val="0021571D"/>
    <w:rsid w:val="00215B7F"/>
    <w:rsid w:val="00230763"/>
    <w:rsid w:val="00231B77"/>
    <w:rsid w:val="0023768E"/>
    <w:rsid w:val="00237F2A"/>
    <w:rsid w:val="00245A74"/>
    <w:rsid w:val="00253664"/>
    <w:rsid w:val="00255FAC"/>
    <w:rsid w:val="00256A30"/>
    <w:rsid w:val="00264D77"/>
    <w:rsid w:val="0026643E"/>
    <w:rsid w:val="00273249"/>
    <w:rsid w:val="00274D1A"/>
    <w:rsid w:val="00275FE8"/>
    <w:rsid w:val="00276C52"/>
    <w:rsid w:val="00283395"/>
    <w:rsid w:val="002840EC"/>
    <w:rsid w:val="002942EA"/>
    <w:rsid w:val="002B176A"/>
    <w:rsid w:val="002B18CC"/>
    <w:rsid w:val="002B43CB"/>
    <w:rsid w:val="002B58E7"/>
    <w:rsid w:val="002B64BB"/>
    <w:rsid w:val="002B75EC"/>
    <w:rsid w:val="002C01D4"/>
    <w:rsid w:val="002C1EE7"/>
    <w:rsid w:val="002D0242"/>
    <w:rsid w:val="002D0DE5"/>
    <w:rsid w:val="002D13FD"/>
    <w:rsid w:val="002F11AB"/>
    <w:rsid w:val="002F6E52"/>
    <w:rsid w:val="003001D9"/>
    <w:rsid w:val="003014A0"/>
    <w:rsid w:val="00301CE0"/>
    <w:rsid w:val="003059E2"/>
    <w:rsid w:val="00306D4F"/>
    <w:rsid w:val="00312BCF"/>
    <w:rsid w:val="00312E44"/>
    <w:rsid w:val="00313F78"/>
    <w:rsid w:val="003173E0"/>
    <w:rsid w:val="00321A83"/>
    <w:rsid w:val="00321CF5"/>
    <w:rsid w:val="003313C5"/>
    <w:rsid w:val="00336771"/>
    <w:rsid w:val="00337087"/>
    <w:rsid w:val="00337572"/>
    <w:rsid w:val="00340D0A"/>
    <w:rsid w:val="0034661B"/>
    <w:rsid w:val="003478BE"/>
    <w:rsid w:val="003479EA"/>
    <w:rsid w:val="0036716C"/>
    <w:rsid w:val="00374E19"/>
    <w:rsid w:val="00374E31"/>
    <w:rsid w:val="003766FA"/>
    <w:rsid w:val="0038078D"/>
    <w:rsid w:val="00382A3B"/>
    <w:rsid w:val="00384611"/>
    <w:rsid w:val="003848A7"/>
    <w:rsid w:val="00394907"/>
    <w:rsid w:val="003A0156"/>
    <w:rsid w:val="003A40A0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E5808"/>
    <w:rsid w:val="003F37FC"/>
    <w:rsid w:val="0040618D"/>
    <w:rsid w:val="00407012"/>
    <w:rsid w:val="00407F0C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E9C"/>
    <w:rsid w:val="00444368"/>
    <w:rsid w:val="00447C1E"/>
    <w:rsid w:val="00447E7E"/>
    <w:rsid w:val="0045021B"/>
    <w:rsid w:val="0046056F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4B05"/>
    <w:rsid w:val="004A529B"/>
    <w:rsid w:val="004A5DEB"/>
    <w:rsid w:val="004A6483"/>
    <w:rsid w:val="004B2189"/>
    <w:rsid w:val="004B21D8"/>
    <w:rsid w:val="004B4255"/>
    <w:rsid w:val="004C0A59"/>
    <w:rsid w:val="004C4121"/>
    <w:rsid w:val="004C7365"/>
    <w:rsid w:val="004C7E80"/>
    <w:rsid w:val="004D196F"/>
    <w:rsid w:val="004D23EA"/>
    <w:rsid w:val="004D39B9"/>
    <w:rsid w:val="004D3EB8"/>
    <w:rsid w:val="004E1F24"/>
    <w:rsid w:val="004E3257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21C49"/>
    <w:rsid w:val="00535E03"/>
    <w:rsid w:val="00550DAE"/>
    <w:rsid w:val="005556BA"/>
    <w:rsid w:val="0056142A"/>
    <w:rsid w:val="0057247A"/>
    <w:rsid w:val="005725A7"/>
    <w:rsid w:val="0057541D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B066A"/>
    <w:rsid w:val="005B128F"/>
    <w:rsid w:val="005B4850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10332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7242"/>
    <w:rsid w:val="006B0AC4"/>
    <w:rsid w:val="006B39E1"/>
    <w:rsid w:val="006B411A"/>
    <w:rsid w:val="006B4F65"/>
    <w:rsid w:val="006B5597"/>
    <w:rsid w:val="006B63E8"/>
    <w:rsid w:val="006C58A5"/>
    <w:rsid w:val="006C60B3"/>
    <w:rsid w:val="006C70E5"/>
    <w:rsid w:val="006D052A"/>
    <w:rsid w:val="006D21EC"/>
    <w:rsid w:val="006E0345"/>
    <w:rsid w:val="006E4521"/>
    <w:rsid w:val="006E611B"/>
    <w:rsid w:val="00701381"/>
    <w:rsid w:val="00702A29"/>
    <w:rsid w:val="0071266C"/>
    <w:rsid w:val="00713F7F"/>
    <w:rsid w:val="007169EC"/>
    <w:rsid w:val="00716CE0"/>
    <w:rsid w:val="007172CB"/>
    <w:rsid w:val="007201F1"/>
    <w:rsid w:val="00720A0C"/>
    <w:rsid w:val="00732271"/>
    <w:rsid w:val="00737AEB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63AC"/>
    <w:rsid w:val="00817918"/>
    <w:rsid w:val="00820B76"/>
    <w:rsid w:val="0082644B"/>
    <w:rsid w:val="00826B41"/>
    <w:rsid w:val="00826EA3"/>
    <w:rsid w:val="008306D4"/>
    <w:rsid w:val="00830D79"/>
    <w:rsid w:val="008339F8"/>
    <w:rsid w:val="00846C5E"/>
    <w:rsid w:val="00852910"/>
    <w:rsid w:val="00852962"/>
    <w:rsid w:val="00853349"/>
    <w:rsid w:val="00853F76"/>
    <w:rsid w:val="008627CC"/>
    <w:rsid w:val="00865D9F"/>
    <w:rsid w:val="00866D31"/>
    <w:rsid w:val="00874D95"/>
    <w:rsid w:val="0087520A"/>
    <w:rsid w:val="0088260F"/>
    <w:rsid w:val="00882FCC"/>
    <w:rsid w:val="00890507"/>
    <w:rsid w:val="00890A51"/>
    <w:rsid w:val="00892F94"/>
    <w:rsid w:val="00894698"/>
    <w:rsid w:val="00895707"/>
    <w:rsid w:val="008A454E"/>
    <w:rsid w:val="008B1155"/>
    <w:rsid w:val="008B4C6E"/>
    <w:rsid w:val="008B534F"/>
    <w:rsid w:val="008C0D06"/>
    <w:rsid w:val="008C3260"/>
    <w:rsid w:val="008C41F7"/>
    <w:rsid w:val="008C7423"/>
    <w:rsid w:val="008D4322"/>
    <w:rsid w:val="008D59D7"/>
    <w:rsid w:val="008E0781"/>
    <w:rsid w:val="008E128E"/>
    <w:rsid w:val="008E1F18"/>
    <w:rsid w:val="008E5526"/>
    <w:rsid w:val="008F02D3"/>
    <w:rsid w:val="008F13A4"/>
    <w:rsid w:val="008F233C"/>
    <w:rsid w:val="008F27F2"/>
    <w:rsid w:val="008F7697"/>
    <w:rsid w:val="00904B87"/>
    <w:rsid w:val="00905393"/>
    <w:rsid w:val="00906DE8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57F4"/>
    <w:rsid w:val="00987D1F"/>
    <w:rsid w:val="009910E1"/>
    <w:rsid w:val="009914B5"/>
    <w:rsid w:val="00992BBD"/>
    <w:rsid w:val="00995D8C"/>
    <w:rsid w:val="00996488"/>
    <w:rsid w:val="009A0A64"/>
    <w:rsid w:val="009A30D8"/>
    <w:rsid w:val="009A74D8"/>
    <w:rsid w:val="009B2F43"/>
    <w:rsid w:val="009B31DF"/>
    <w:rsid w:val="009B4CEA"/>
    <w:rsid w:val="009C1E72"/>
    <w:rsid w:val="009C756B"/>
    <w:rsid w:val="009D01EC"/>
    <w:rsid w:val="009D0D6F"/>
    <w:rsid w:val="009D404D"/>
    <w:rsid w:val="009D7120"/>
    <w:rsid w:val="009E0485"/>
    <w:rsid w:val="009E2BE5"/>
    <w:rsid w:val="009E3056"/>
    <w:rsid w:val="009E37D9"/>
    <w:rsid w:val="009E4A2D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458BC"/>
    <w:rsid w:val="00A469B2"/>
    <w:rsid w:val="00A56C53"/>
    <w:rsid w:val="00A626B4"/>
    <w:rsid w:val="00A7111C"/>
    <w:rsid w:val="00A725D9"/>
    <w:rsid w:val="00A832DB"/>
    <w:rsid w:val="00A931EB"/>
    <w:rsid w:val="00A9575D"/>
    <w:rsid w:val="00AA54DB"/>
    <w:rsid w:val="00AA5846"/>
    <w:rsid w:val="00AA61C2"/>
    <w:rsid w:val="00AA6268"/>
    <w:rsid w:val="00AA6370"/>
    <w:rsid w:val="00AA7B69"/>
    <w:rsid w:val="00AB3990"/>
    <w:rsid w:val="00AB7611"/>
    <w:rsid w:val="00AD7883"/>
    <w:rsid w:val="00AE19D8"/>
    <w:rsid w:val="00AE231E"/>
    <w:rsid w:val="00AE2AB7"/>
    <w:rsid w:val="00AE355C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5CCE"/>
    <w:rsid w:val="00B4508E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66358"/>
    <w:rsid w:val="00B66BA8"/>
    <w:rsid w:val="00B67D00"/>
    <w:rsid w:val="00B7160A"/>
    <w:rsid w:val="00B7179C"/>
    <w:rsid w:val="00B71BDD"/>
    <w:rsid w:val="00B7772D"/>
    <w:rsid w:val="00B8321A"/>
    <w:rsid w:val="00B915F7"/>
    <w:rsid w:val="00B933CF"/>
    <w:rsid w:val="00B9342B"/>
    <w:rsid w:val="00B954B3"/>
    <w:rsid w:val="00B96298"/>
    <w:rsid w:val="00BA087A"/>
    <w:rsid w:val="00BA6D24"/>
    <w:rsid w:val="00BA7341"/>
    <w:rsid w:val="00BB09FF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3304A"/>
    <w:rsid w:val="00C35737"/>
    <w:rsid w:val="00C36C68"/>
    <w:rsid w:val="00C37554"/>
    <w:rsid w:val="00C42098"/>
    <w:rsid w:val="00C468C6"/>
    <w:rsid w:val="00C472AD"/>
    <w:rsid w:val="00C536E1"/>
    <w:rsid w:val="00C744E8"/>
    <w:rsid w:val="00C779A7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C7"/>
    <w:rsid w:val="00CA07E4"/>
    <w:rsid w:val="00CA0D3D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12E65"/>
    <w:rsid w:val="00D1391C"/>
    <w:rsid w:val="00D16361"/>
    <w:rsid w:val="00D222A6"/>
    <w:rsid w:val="00D23F84"/>
    <w:rsid w:val="00D2584B"/>
    <w:rsid w:val="00D25C24"/>
    <w:rsid w:val="00D31F57"/>
    <w:rsid w:val="00D365CA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1FFC"/>
    <w:rsid w:val="00DC3ACD"/>
    <w:rsid w:val="00DC5EA1"/>
    <w:rsid w:val="00DD3420"/>
    <w:rsid w:val="00DD5381"/>
    <w:rsid w:val="00DE326A"/>
    <w:rsid w:val="00DE3F5F"/>
    <w:rsid w:val="00DE4C5F"/>
    <w:rsid w:val="00DF06A5"/>
    <w:rsid w:val="00DF2C1E"/>
    <w:rsid w:val="00DF31AA"/>
    <w:rsid w:val="00DF5D1B"/>
    <w:rsid w:val="00DF7996"/>
    <w:rsid w:val="00E0422E"/>
    <w:rsid w:val="00E05A63"/>
    <w:rsid w:val="00E06E28"/>
    <w:rsid w:val="00E073C7"/>
    <w:rsid w:val="00E10FF2"/>
    <w:rsid w:val="00E123B3"/>
    <w:rsid w:val="00E13ACB"/>
    <w:rsid w:val="00E226BC"/>
    <w:rsid w:val="00E23492"/>
    <w:rsid w:val="00E242C9"/>
    <w:rsid w:val="00E24692"/>
    <w:rsid w:val="00E31351"/>
    <w:rsid w:val="00E314CF"/>
    <w:rsid w:val="00E321CC"/>
    <w:rsid w:val="00E3264B"/>
    <w:rsid w:val="00E37DF7"/>
    <w:rsid w:val="00E43C59"/>
    <w:rsid w:val="00E4498C"/>
    <w:rsid w:val="00E45283"/>
    <w:rsid w:val="00E47FB9"/>
    <w:rsid w:val="00E50108"/>
    <w:rsid w:val="00E54E38"/>
    <w:rsid w:val="00E55C9E"/>
    <w:rsid w:val="00E56C23"/>
    <w:rsid w:val="00E60015"/>
    <w:rsid w:val="00E6480A"/>
    <w:rsid w:val="00E659D2"/>
    <w:rsid w:val="00E82970"/>
    <w:rsid w:val="00E83B4E"/>
    <w:rsid w:val="00E86DFC"/>
    <w:rsid w:val="00E87266"/>
    <w:rsid w:val="00E91051"/>
    <w:rsid w:val="00EB4EDC"/>
    <w:rsid w:val="00EB5CAC"/>
    <w:rsid w:val="00EB750F"/>
    <w:rsid w:val="00EC296A"/>
    <w:rsid w:val="00EC56BE"/>
    <w:rsid w:val="00ED51F3"/>
    <w:rsid w:val="00ED639B"/>
    <w:rsid w:val="00ED6954"/>
    <w:rsid w:val="00ED7A8E"/>
    <w:rsid w:val="00EE2128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298D"/>
    <w:rsid w:val="00F24AE2"/>
    <w:rsid w:val="00F34F12"/>
    <w:rsid w:val="00F40B44"/>
    <w:rsid w:val="00F40BB7"/>
    <w:rsid w:val="00F51520"/>
    <w:rsid w:val="00F5664F"/>
    <w:rsid w:val="00F5723B"/>
    <w:rsid w:val="00F67BD1"/>
    <w:rsid w:val="00F705ED"/>
    <w:rsid w:val="00F71796"/>
    <w:rsid w:val="00F738C3"/>
    <w:rsid w:val="00F770E9"/>
    <w:rsid w:val="00F8178D"/>
    <w:rsid w:val="00F865EC"/>
    <w:rsid w:val="00F87307"/>
    <w:rsid w:val="00F87A3C"/>
    <w:rsid w:val="00F9434F"/>
    <w:rsid w:val="00FB19EF"/>
    <w:rsid w:val="00FB1BAC"/>
    <w:rsid w:val="00FB30F2"/>
    <w:rsid w:val="00FB47B7"/>
    <w:rsid w:val="00FB6C4F"/>
    <w:rsid w:val="00FC07FC"/>
    <w:rsid w:val="00FC6E3C"/>
    <w:rsid w:val="00FD3974"/>
    <w:rsid w:val="00FD414C"/>
    <w:rsid w:val="00FD55D5"/>
    <w:rsid w:val="00FD750B"/>
    <w:rsid w:val="00FE032A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9A7EA-2B53-43ED-89C1-F157C28C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101</cp:revision>
  <cp:lastPrinted>2016-03-22T14:51:00Z</cp:lastPrinted>
  <dcterms:created xsi:type="dcterms:W3CDTF">2016-01-12T10:32:00Z</dcterms:created>
  <dcterms:modified xsi:type="dcterms:W3CDTF">2016-06-22T13:34:00Z</dcterms:modified>
</cp:coreProperties>
</file>