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F2B25" w:rsidRDefault="009F2B25"/>
    <w:p w:rsidR="009F2B25" w:rsidRDefault="009F2B25"/>
    <w:p w:rsidR="009F2B25" w:rsidRDefault="00892F94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43.15pt;margin-top:-38pt;width:49.15pt;height:67.6pt;z-index:251657728;mso-wrap-distance-left:9.05pt;mso-wrap-distance-right:9.05pt" filled="t">
            <v:fill opacity="0" color2="black"/>
            <v:imagedata r:id="rId8" o:title=""/>
            <w10:wrap type="square"/>
          </v:shape>
        </w:pict>
      </w:r>
      <w:r w:rsidR="009F2B25">
        <w:t xml:space="preserve">                     </w:t>
      </w:r>
    </w:p>
    <w:p w:rsidR="009F2B25" w:rsidRDefault="009F2B25"/>
    <w:p w:rsidR="009F2B25" w:rsidRDefault="009F2B25"/>
    <w:p w:rsidR="009F2B25" w:rsidRDefault="009F2B25">
      <w:r>
        <w:t xml:space="preserve">  P O L G Á R M E S T E R</w:t>
      </w:r>
    </w:p>
    <w:p w:rsidR="009F2B25" w:rsidRDefault="009F2B25">
      <w:r>
        <w:t xml:space="preserve">           RÉPCELAK</w:t>
      </w:r>
    </w:p>
    <w:p w:rsidR="008B4C6E" w:rsidRDefault="008B4C6E">
      <w:pPr>
        <w:ind w:left="3540" w:firstLine="708"/>
        <w:jc w:val="both"/>
        <w:rPr>
          <w:b/>
          <w:sz w:val="28"/>
          <w:szCs w:val="28"/>
          <w:u w:val="single"/>
        </w:rPr>
      </w:pPr>
    </w:p>
    <w:p w:rsidR="009F2B25" w:rsidRPr="004D23EA" w:rsidRDefault="009F2B25">
      <w:pPr>
        <w:ind w:left="3540" w:firstLine="708"/>
        <w:jc w:val="both"/>
        <w:rPr>
          <w:b/>
          <w:sz w:val="28"/>
          <w:szCs w:val="28"/>
          <w:u w:val="single"/>
        </w:rPr>
      </w:pPr>
      <w:r w:rsidRPr="004D23EA">
        <w:rPr>
          <w:b/>
          <w:sz w:val="28"/>
          <w:szCs w:val="28"/>
          <w:u w:val="single"/>
        </w:rPr>
        <w:t>Meghívó</w:t>
      </w:r>
    </w:p>
    <w:p w:rsidR="00384611" w:rsidRPr="0079140E" w:rsidRDefault="00384611">
      <w:pPr>
        <w:ind w:left="3540" w:firstLine="708"/>
        <w:jc w:val="both"/>
        <w:rPr>
          <w:b/>
          <w:sz w:val="28"/>
          <w:szCs w:val="28"/>
          <w:u w:val="single"/>
        </w:rPr>
      </w:pPr>
    </w:p>
    <w:p w:rsidR="009F2B25" w:rsidRDefault="009F2B25">
      <w:pPr>
        <w:jc w:val="both"/>
      </w:pPr>
      <w:r>
        <w:t xml:space="preserve">Répcelak Város Önkormányzatának Képviselő-testülete </w:t>
      </w:r>
      <w:r w:rsidR="00B61E54">
        <w:rPr>
          <w:bCs/>
        </w:rPr>
        <w:t>2015</w:t>
      </w:r>
      <w:r w:rsidR="00F738C3">
        <w:rPr>
          <w:bCs/>
        </w:rPr>
        <w:t xml:space="preserve">. </w:t>
      </w:r>
      <w:r w:rsidR="00732271">
        <w:rPr>
          <w:bCs/>
        </w:rPr>
        <w:t>december 17-én</w:t>
      </w:r>
      <w:r>
        <w:rPr>
          <w:bCs/>
        </w:rPr>
        <w:t xml:space="preserve">, </w:t>
      </w:r>
      <w:r w:rsidR="000B73C9">
        <w:rPr>
          <w:bCs/>
        </w:rPr>
        <w:t>csütörtökön</w:t>
      </w:r>
      <w:r>
        <w:t xml:space="preserve"> </w:t>
      </w:r>
      <w:r>
        <w:rPr>
          <w:b/>
        </w:rPr>
        <w:t>17.30</w:t>
      </w:r>
      <w:r>
        <w:t xml:space="preserve"> órakor ülést tart, melyre tisztelettel meghívom.</w:t>
      </w:r>
    </w:p>
    <w:p w:rsidR="00C03ADF" w:rsidRDefault="00C03ADF">
      <w:pPr>
        <w:jc w:val="both"/>
      </w:pPr>
    </w:p>
    <w:p w:rsidR="004D23EA" w:rsidRDefault="004D23EA">
      <w:pPr>
        <w:jc w:val="both"/>
      </w:pPr>
    </w:p>
    <w:p w:rsidR="009F2B25" w:rsidRDefault="009F2B25">
      <w:pPr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Az ülés helye: </w:t>
      </w:r>
      <w:r>
        <w:rPr>
          <w:sz w:val="28"/>
          <w:szCs w:val="28"/>
        </w:rPr>
        <w:t>Répcelaki Közös Önkormányzati Hivatal Tanácskozó terem</w:t>
      </w:r>
    </w:p>
    <w:p w:rsidR="00C03ADF" w:rsidRDefault="00C03ADF">
      <w:pPr>
        <w:jc w:val="both"/>
        <w:rPr>
          <w:sz w:val="28"/>
          <w:szCs w:val="28"/>
        </w:rPr>
      </w:pPr>
    </w:p>
    <w:tbl>
      <w:tblPr>
        <w:tblW w:w="9898" w:type="dxa"/>
        <w:tblLayout w:type="fixed"/>
        <w:tblLook w:val="0000"/>
      </w:tblPr>
      <w:tblGrid>
        <w:gridCol w:w="534"/>
        <w:gridCol w:w="6095"/>
        <w:gridCol w:w="482"/>
        <w:gridCol w:w="2787"/>
      </w:tblGrid>
      <w:tr w:rsidR="009F2B25" w:rsidTr="00C03ADF">
        <w:tc>
          <w:tcPr>
            <w:tcW w:w="6629" w:type="dxa"/>
            <w:gridSpan w:val="2"/>
            <w:shd w:val="clear" w:color="auto" w:fill="auto"/>
          </w:tcPr>
          <w:p w:rsidR="009F2B25" w:rsidRDefault="009F2B25" w:rsidP="00237F2A">
            <w:pPr>
              <w:snapToGrid w:val="0"/>
              <w:spacing w:before="120" w:after="120"/>
              <w:jc w:val="both"/>
              <w:rPr>
                <w:b/>
                <w:sz w:val="32"/>
                <w:szCs w:val="32"/>
              </w:rPr>
            </w:pPr>
            <w:r>
              <w:rPr>
                <w:sz w:val="28"/>
                <w:szCs w:val="28"/>
              </w:rPr>
              <w:t xml:space="preserve">   </w:t>
            </w:r>
            <w:r>
              <w:rPr>
                <w:b/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      </w:t>
            </w:r>
            <w:r>
              <w:rPr>
                <w:b/>
                <w:sz w:val="32"/>
                <w:szCs w:val="32"/>
              </w:rPr>
              <w:t>Napirend</w:t>
            </w:r>
          </w:p>
        </w:tc>
        <w:tc>
          <w:tcPr>
            <w:tcW w:w="482" w:type="dxa"/>
            <w:shd w:val="clear" w:color="auto" w:fill="auto"/>
          </w:tcPr>
          <w:p w:rsidR="009F2B25" w:rsidRDefault="009F2B25">
            <w:pPr>
              <w:snapToGrid w:val="0"/>
              <w:spacing w:before="120" w:after="120"/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2787" w:type="dxa"/>
            <w:shd w:val="clear" w:color="auto" w:fill="auto"/>
          </w:tcPr>
          <w:p w:rsidR="009F2B25" w:rsidRDefault="009F2B25">
            <w:pPr>
              <w:snapToGrid w:val="0"/>
              <w:spacing w:before="120" w:after="12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Előadó:</w:t>
            </w:r>
          </w:p>
        </w:tc>
      </w:tr>
      <w:tr w:rsidR="008627CC" w:rsidRPr="00826EA3" w:rsidTr="00C03ADF">
        <w:tc>
          <w:tcPr>
            <w:tcW w:w="534" w:type="dxa"/>
            <w:shd w:val="clear" w:color="auto" w:fill="auto"/>
          </w:tcPr>
          <w:p w:rsidR="008627CC" w:rsidRPr="00826EA3" w:rsidRDefault="008627CC" w:rsidP="00237F2A">
            <w:pPr>
              <w:numPr>
                <w:ilvl w:val="0"/>
                <w:numId w:val="1"/>
              </w:numPr>
              <w:snapToGrid w:val="0"/>
              <w:jc w:val="both"/>
            </w:pPr>
          </w:p>
        </w:tc>
        <w:tc>
          <w:tcPr>
            <w:tcW w:w="6095" w:type="dxa"/>
            <w:shd w:val="clear" w:color="auto" w:fill="auto"/>
          </w:tcPr>
          <w:p w:rsidR="00732271" w:rsidRPr="00732271" w:rsidRDefault="00732271" w:rsidP="00732271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 w:rsidRPr="00732271">
              <w:t>Répcelak Város Önkormányzata Képviselő-testületéne</w:t>
            </w:r>
            <w:r>
              <w:t>k 2016</w:t>
            </w:r>
            <w:r w:rsidRPr="00732271">
              <w:t>. évi feladat-és munkaterve</w:t>
            </w:r>
          </w:p>
          <w:p w:rsidR="008627CC" w:rsidRPr="00732271" w:rsidRDefault="008627CC" w:rsidP="00A059AF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</w:p>
        </w:tc>
        <w:tc>
          <w:tcPr>
            <w:tcW w:w="482" w:type="dxa"/>
            <w:shd w:val="clear" w:color="auto" w:fill="auto"/>
          </w:tcPr>
          <w:p w:rsidR="008627CC" w:rsidRPr="00826EA3" w:rsidRDefault="008627CC">
            <w:pPr>
              <w:snapToGrid w:val="0"/>
              <w:spacing w:before="120" w:after="120"/>
              <w:jc w:val="both"/>
            </w:pPr>
          </w:p>
        </w:tc>
        <w:tc>
          <w:tcPr>
            <w:tcW w:w="2787" w:type="dxa"/>
            <w:shd w:val="clear" w:color="auto" w:fill="auto"/>
          </w:tcPr>
          <w:p w:rsidR="00732271" w:rsidRDefault="00732271" w:rsidP="00732271">
            <w:r>
              <w:t xml:space="preserve">Szabó József </w:t>
            </w:r>
          </w:p>
          <w:p w:rsidR="00732271" w:rsidRDefault="00732271" w:rsidP="00732271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>
              <w:t>polgármester</w:t>
            </w:r>
          </w:p>
          <w:p w:rsidR="008627CC" w:rsidRPr="00F5723B" w:rsidRDefault="008627CC" w:rsidP="00142BCD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</w:p>
        </w:tc>
      </w:tr>
      <w:tr w:rsidR="00C35737" w:rsidRPr="004D23EA" w:rsidTr="00C03ADF">
        <w:tc>
          <w:tcPr>
            <w:tcW w:w="534" w:type="dxa"/>
            <w:shd w:val="clear" w:color="auto" w:fill="auto"/>
          </w:tcPr>
          <w:p w:rsidR="00C35737" w:rsidRPr="004D23EA" w:rsidRDefault="00C35737" w:rsidP="004D23EA">
            <w:pPr>
              <w:numPr>
                <w:ilvl w:val="0"/>
                <w:numId w:val="1"/>
              </w:numPr>
              <w:snapToGrid w:val="0"/>
              <w:jc w:val="both"/>
            </w:pPr>
          </w:p>
        </w:tc>
        <w:tc>
          <w:tcPr>
            <w:tcW w:w="6095" w:type="dxa"/>
            <w:shd w:val="clear" w:color="auto" w:fill="auto"/>
          </w:tcPr>
          <w:p w:rsidR="00732271" w:rsidRPr="00732271" w:rsidRDefault="00732271" w:rsidP="00732271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 w:rsidRPr="00732271">
              <w:t>Beszámoló a közszolgáltatási tevékenységről</w:t>
            </w:r>
          </w:p>
          <w:p w:rsidR="00C35737" w:rsidRPr="00732271" w:rsidRDefault="00C35737" w:rsidP="00D31F57">
            <w:pPr>
              <w:snapToGrid w:val="0"/>
              <w:jc w:val="both"/>
            </w:pPr>
          </w:p>
        </w:tc>
        <w:tc>
          <w:tcPr>
            <w:tcW w:w="482" w:type="dxa"/>
            <w:shd w:val="clear" w:color="auto" w:fill="auto"/>
          </w:tcPr>
          <w:p w:rsidR="00C35737" w:rsidRPr="004D23EA" w:rsidRDefault="00C35737" w:rsidP="00D31F57">
            <w:pPr>
              <w:snapToGrid w:val="0"/>
              <w:ind w:left="360"/>
              <w:jc w:val="both"/>
            </w:pPr>
          </w:p>
        </w:tc>
        <w:tc>
          <w:tcPr>
            <w:tcW w:w="2787" w:type="dxa"/>
            <w:shd w:val="clear" w:color="auto" w:fill="auto"/>
          </w:tcPr>
          <w:p w:rsidR="00F738C3" w:rsidRDefault="00732271" w:rsidP="00F738C3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>
              <w:t>Közszolgáltatók</w:t>
            </w:r>
          </w:p>
          <w:p w:rsidR="00F738C3" w:rsidRDefault="00F738C3" w:rsidP="00F738C3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</w:p>
          <w:p w:rsidR="00C35737" w:rsidRPr="00F5723B" w:rsidRDefault="00C35737" w:rsidP="00D31F57">
            <w:pPr>
              <w:snapToGrid w:val="0"/>
              <w:ind w:left="360"/>
              <w:jc w:val="both"/>
            </w:pPr>
          </w:p>
        </w:tc>
      </w:tr>
      <w:tr w:rsidR="00F738C3" w:rsidRPr="004D23EA" w:rsidTr="00C03ADF">
        <w:tc>
          <w:tcPr>
            <w:tcW w:w="534" w:type="dxa"/>
            <w:shd w:val="clear" w:color="auto" w:fill="auto"/>
          </w:tcPr>
          <w:p w:rsidR="00F738C3" w:rsidRPr="004D23EA" w:rsidRDefault="00F738C3" w:rsidP="004D23EA">
            <w:pPr>
              <w:numPr>
                <w:ilvl w:val="0"/>
                <w:numId w:val="1"/>
              </w:numPr>
              <w:snapToGrid w:val="0"/>
              <w:jc w:val="both"/>
            </w:pPr>
          </w:p>
        </w:tc>
        <w:tc>
          <w:tcPr>
            <w:tcW w:w="6095" w:type="dxa"/>
            <w:shd w:val="clear" w:color="auto" w:fill="auto"/>
          </w:tcPr>
          <w:p w:rsidR="00732271" w:rsidRPr="00732271" w:rsidRDefault="00732271" w:rsidP="00732271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 w:rsidRPr="00732271">
              <w:t>A lakások és helyiségek bérletéről szóló rendelet felülvizsgálata</w:t>
            </w:r>
          </w:p>
          <w:p w:rsidR="00F738C3" w:rsidRPr="00732271" w:rsidRDefault="00F738C3" w:rsidP="00F738C3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</w:p>
        </w:tc>
        <w:tc>
          <w:tcPr>
            <w:tcW w:w="482" w:type="dxa"/>
            <w:shd w:val="clear" w:color="auto" w:fill="auto"/>
          </w:tcPr>
          <w:p w:rsidR="00F738C3" w:rsidRPr="004D23EA" w:rsidRDefault="00F738C3" w:rsidP="00D31F57">
            <w:pPr>
              <w:snapToGrid w:val="0"/>
              <w:ind w:left="360"/>
              <w:jc w:val="both"/>
            </w:pPr>
          </w:p>
        </w:tc>
        <w:tc>
          <w:tcPr>
            <w:tcW w:w="2787" w:type="dxa"/>
            <w:shd w:val="clear" w:color="auto" w:fill="auto"/>
          </w:tcPr>
          <w:p w:rsidR="00F738C3" w:rsidRDefault="00732271" w:rsidP="00F738C3">
            <w:r>
              <w:t>Böröndyné Nagy Anikó</w:t>
            </w:r>
          </w:p>
          <w:p w:rsidR="00F738C3" w:rsidRDefault="00732271" w:rsidP="00F738C3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>
              <w:t>aljegyző</w:t>
            </w:r>
          </w:p>
          <w:p w:rsidR="00F738C3" w:rsidRDefault="00F738C3" w:rsidP="00F738C3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</w:p>
        </w:tc>
      </w:tr>
      <w:tr w:rsidR="007F32EB" w:rsidRPr="004D23EA" w:rsidTr="00C03ADF">
        <w:tc>
          <w:tcPr>
            <w:tcW w:w="534" w:type="dxa"/>
            <w:shd w:val="clear" w:color="auto" w:fill="auto"/>
          </w:tcPr>
          <w:p w:rsidR="007F32EB" w:rsidRPr="004D23EA" w:rsidRDefault="007F32EB" w:rsidP="004D23EA">
            <w:pPr>
              <w:numPr>
                <w:ilvl w:val="0"/>
                <w:numId w:val="1"/>
              </w:numPr>
              <w:snapToGrid w:val="0"/>
              <w:jc w:val="both"/>
            </w:pPr>
          </w:p>
        </w:tc>
        <w:tc>
          <w:tcPr>
            <w:tcW w:w="6095" w:type="dxa"/>
            <w:shd w:val="clear" w:color="auto" w:fill="auto"/>
          </w:tcPr>
          <w:p w:rsidR="00732271" w:rsidRPr="00732271" w:rsidRDefault="00732271" w:rsidP="00732271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 w:rsidRPr="00732271">
              <w:t>Könyvtárhasználati díjtételek meghatározása</w:t>
            </w:r>
          </w:p>
          <w:p w:rsidR="007F32EB" w:rsidRPr="00732271" w:rsidRDefault="007F32EB" w:rsidP="00D31F57">
            <w:pPr>
              <w:jc w:val="both"/>
            </w:pPr>
          </w:p>
        </w:tc>
        <w:tc>
          <w:tcPr>
            <w:tcW w:w="482" w:type="dxa"/>
            <w:shd w:val="clear" w:color="auto" w:fill="auto"/>
          </w:tcPr>
          <w:p w:rsidR="007F32EB" w:rsidRPr="004D23EA" w:rsidRDefault="007F32EB" w:rsidP="004D23EA">
            <w:pPr>
              <w:snapToGrid w:val="0"/>
              <w:spacing w:before="120" w:after="120"/>
              <w:jc w:val="both"/>
            </w:pPr>
          </w:p>
        </w:tc>
        <w:tc>
          <w:tcPr>
            <w:tcW w:w="2787" w:type="dxa"/>
            <w:shd w:val="clear" w:color="auto" w:fill="auto"/>
          </w:tcPr>
          <w:p w:rsidR="007F32EB" w:rsidRDefault="00732271" w:rsidP="00F738C3">
            <w:r>
              <w:t>Boros András</w:t>
            </w:r>
          </w:p>
          <w:p w:rsidR="00732271" w:rsidRDefault="00732271" w:rsidP="00F738C3">
            <w:r>
              <w:t>könyvtárvezető</w:t>
            </w:r>
          </w:p>
          <w:p w:rsidR="007F32EB" w:rsidRDefault="007F32EB" w:rsidP="00F738C3"/>
        </w:tc>
      </w:tr>
      <w:tr w:rsidR="007E04AA" w:rsidRPr="004D23EA" w:rsidTr="00C03ADF">
        <w:tc>
          <w:tcPr>
            <w:tcW w:w="534" w:type="dxa"/>
            <w:shd w:val="clear" w:color="auto" w:fill="auto"/>
          </w:tcPr>
          <w:p w:rsidR="007E04AA" w:rsidRPr="004D23EA" w:rsidRDefault="007E04AA" w:rsidP="004D23EA">
            <w:pPr>
              <w:numPr>
                <w:ilvl w:val="0"/>
                <w:numId w:val="1"/>
              </w:numPr>
              <w:snapToGrid w:val="0"/>
              <w:jc w:val="both"/>
            </w:pPr>
          </w:p>
        </w:tc>
        <w:tc>
          <w:tcPr>
            <w:tcW w:w="6095" w:type="dxa"/>
            <w:shd w:val="clear" w:color="auto" w:fill="auto"/>
          </w:tcPr>
          <w:p w:rsidR="00732271" w:rsidRDefault="00732271" w:rsidP="00732271">
            <w:pPr>
              <w:suppressAutoHyphens w:val="0"/>
              <w:snapToGrid w:val="0"/>
              <w:jc w:val="both"/>
            </w:pPr>
            <w:r w:rsidRPr="000A41A5">
              <w:t>Az egyéni köztisztviselői teljesítménykövetelmények alapját képező önkormányzati célok meghatározása</w:t>
            </w:r>
          </w:p>
          <w:p w:rsidR="007E04AA" w:rsidRDefault="007E04AA" w:rsidP="000B485B">
            <w:pPr>
              <w:jc w:val="both"/>
            </w:pPr>
          </w:p>
        </w:tc>
        <w:tc>
          <w:tcPr>
            <w:tcW w:w="482" w:type="dxa"/>
            <w:shd w:val="clear" w:color="auto" w:fill="auto"/>
          </w:tcPr>
          <w:p w:rsidR="007E04AA" w:rsidRPr="004D23EA" w:rsidRDefault="007E04AA" w:rsidP="004D23EA">
            <w:pPr>
              <w:snapToGrid w:val="0"/>
              <w:spacing w:before="120" w:after="120"/>
              <w:jc w:val="both"/>
            </w:pPr>
          </w:p>
        </w:tc>
        <w:tc>
          <w:tcPr>
            <w:tcW w:w="2787" w:type="dxa"/>
            <w:shd w:val="clear" w:color="auto" w:fill="auto"/>
          </w:tcPr>
          <w:p w:rsidR="00F738C3" w:rsidRDefault="00732271" w:rsidP="00F738C3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>
              <w:t>dr. Kiss Julianna</w:t>
            </w:r>
          </w:p>
          <w:p w:rsidR="00732271" w:rsidRDefault="00732271" w:rsidP="00F738C3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>
              <w:t>jegyző</w:t>
            </w:r>
          </w:p>
          <w:p w:rsidR="002B75EC" w:rsidRDefault="002B75EC" w:rsidP="007E04AA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</w:p>
        </w:tc>
      </w:tr>
      <w:tr w:rsidR="001D3C69" w:rsidRPr="004D23EA" w:rsidTr="00C03ADF">
        <w:tc>
          <w:tcPr>
            <w:tcW w:w="534" w:type="dxa"/>
            <w:shd w:val="clear" w:color="auto" w:fill="auto"/>
          </w:tcPr>
          <w:p w:rsidR="001D3C69" w:rsidRPr="004D23EA" w:rsidRDefault="001D3C69" w:rsidP="004D23EA">
            <w:pPr>
              <w:numPr>
                <w:ilvl w:val="0"/>
                <w:numId w:val="1"/>
              </w:numPr>
              <w:snapToGrid w:val="0"/>
              <w:jc w:val="both"/>
            </w:pPr>
          </w:p>
        </w:tc>
        <w:tc>
          <w:tcPr>
            <w:tcW w:w="6095" w:type="dxa"/>
            <w:shd w:val="clear" w:color="auto" w:fill="auto"/>
          </w:tcPr>
          <w:p w:rsidR="00732271" w:rsidRDefault="00732271" w:rsidP="00732271">
            <w:pPr>
              <w:suppressAutoHyphens w:val="0"/>
              <w:jc w:val="both"/>
            </w:pPr>
            <w:r w:rsidRPr="00A62A98">
              <w:t xml:space="preserve">A </w:t>
            </w:r>
            <w:r>
              <w:t>Répcelaki Közös Önkormányzati H</w:t>
            </w:r>
            <w:r w:rsidRPr="00A62A98">
              <w:t xml:space="preserve">ivatal </w:t>
            </w:r>
            <w:proofErr w:type="gramStart"/>
            <w:r>
              <w:t>hivatali és nyugállományú</w:t>
            </w:r>
            <w:proofErr w:type="gramEnd"/>
            <w:r>
              <w:t xml:space="preserve"> állományát megillető </w:t>
            </w:r>
            <w:r w:rsidRPr="00A62A98">
              <w:t xml:space="preserve">juttatásokról </w:t>
            </w:r>
            <w:r>
              <w:t xml:space="preserve">és támogatásokról </w:t>
            </w:r>
            <w:r w:rsidRPr="00A62A98">
              <w:t xml:space="preserve">szóló rendelet módosítása </w:t>
            </w:r>
          </w:p>
          <w:p w:rsidR="001D3C69" w:rsidRDefault="001D3C69" w:rsidP="00D31F57">
            <w:pPr>
              <w:jc w:val="both"/>
            </w:pPr>
          </w:p>
        </w:tc>
        <w:tc>
          <w:tcPr>
            <w:tcW w:w="482" w:type="dxa"/>
            <w:shd w:val="clear" w:color="auto" w:fill="auto"/>
          </w:tcPr>
          <w:p w:rsidR="001D3C69" w:rsidRPr="004D23EA" w:rsidRDefault="001D3C69" w:rsidP="004D23EA">
            <w:pPr>
              <w:snapToGrid w:val="0"/>
              <w:spacing w:before="120" w:after="120"/>
              <w:jc w:val="both"/>
            </w:pPr>
          </w:p>
        </w:tc>
        <w:tc>
          <w:tcPr>
            <w:tcW w:w="2787" w:type="dxa"/>
            <w:shd w:val="clear" w:color="auto" w:fill="auto"/>
          </w:tcPr>
          <w:p w:rsidR="00732271" w:rsidRDefault="00732271" w:rsidP="00732271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>
              <w:t>dr. Kiss Julianna</w:t>
            </w:r>
          </w:p>
          <w:p w:rsidR="00732271" w:rsidRDefault="00732271" w:rsidP="00732271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>
              <w:t>jegyző</w:t>
            </w:r>
          </w:p>
          <w:p w:rsidR="001D3C69" w:rsidRDefault="001D3C69" w:rsidP="00F738C3"/>
        </w:tc>
      </w:tr>
      <w:tr w:rsidR="003059E2" w:rsidRPr="004D23EA" w:rsidTr="00C03ADF">
        <w:tc>
          <w:tcPr>
            <w:tcW w:w="534" w:type="dxa"/>
            <w:shd w:val="clear" w:color="auto" w:fill="auto"/>
          </w:tcPr>
          <w:p w:rsidR="003059E2" w:rsidRPr="004D23EA" w:rsidRDefault="003059E2" w:rsidP="004D23EA">
            <w:pPr>
              <w:numPr>
                <w:ilvl w:val="0"/>
                <w:numId w:val="1"/>
              </w:numPr>
              <w:snapToGrid w:val="0"/>
              <w:jc w:val="both"/>
            </w:pPr>
          </w:p>
        </w:tc>
        <w:tc>
          <w:tcPr>
            <w:tcW w:w="6095" w:type="dxa"/>
            <w:shd w:val="clear" w:color="auto" w:fill="auto"/>
          </w:tcPr>
          <w:p w:rsidR="003059E2" w:rsidRPr="003059E2" w:rsidRDefault="003059E2" w:rsidP="003059E2">
            <w:pPr>
              <w:jc w:val="both"/>
              <w:rPr>
                <w:rFonts w:eastAsia="Calibri"/>
              </w:rPr>
            </w:pPr>
            <w:r w:rsidRPr="003059E2">
              <w:rPr>
                <w:rFonts w:eastAsia="Calibri"/>
              </w:rPr>
              <w:t>A helyi kitüntetésekről és címek adományozásáról szóló önkormányzati rendelet módosítása</w:t>
            </w:r>
          </w:p>
          <w:p w:rsidR="003059E2" w:rsidRPr="00A62A98" w:rsidRDefault="003059E2" w:rsidP="00732271">
            <w:pPr>
              <w:suppressAutoHyphens w:val="0"/>
              <w:jc w:val="both"/>
            </w:pPr>
          </w:p>
        </w:tc>
        <w:tc>
          <w:tcPr>
            <w:tcW w:w="482" w:type="dxa"/>
            <w:shd w:val="clear" w:color="auto" w:fill="auto"/>
          </w:tcPr>
          <w:p w:rsidR="003059E2" w:rsidRPr="004D23EA" w:rsidRDefault="003059E2" w:rsidP="004D23EA">
            <w:pPr>
              <w:snapToGrid w:val="0"/>
              <w:spacing w:before="120" w:after="120"/>
              <w:jc w:val="both"/>
            </w:pPr>
          </w:p>
        </w:tc>
        <w:tc>
          <w:tcPr>
            <w:tcW w:w="2787" w:type="dxa"/>
            <w:shd w:val="clear" w:color="auto" w:fill="auto"/>
          </w:tcPr>
          <w:p w:rsidR="003059E2" w:rsidRDefault="003059E2" w:rsidP="003059E2">
            <w:r>
              <w:t xml:space="preserve">Szabó József </w:t>
            </w:r>
          </w:p>
          <w:p w:rsidR="003059E2" w:rsidRDefault="003059E2" w:rsidP="003059E2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>
              <w:t>polgármester</w:t>
            </w:r>
          </w:p>
          <w:p w:rsidR="003059E2" w:rsidRDefault="003059E2" w:rsidP="00732271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</w:p>
        </w:tc>
      </w:tr>
      <w:tr w:rsidR="009857F4" w:rsidRPr="004D23EA" w:rsidTr="00C03ADF">
        <w:tc>
          <w:tcPr>
            <w:tcW w:w="534" w:type="dxa"/>
            <w:shd w:val="clear" w:color="auto" w:fill="auto"/>
          </w:tcPr>
          <w:p w:rsidR="009857F4" w:rsidRPr="004D23EA" w:rsidRDefault="009857F4" w:rsidP="004D23EA">
            <w:pPr>
              <w:numPr>
                <w:ilvl w:val="0"/>
                <w:numId w:val="1"/>
              </w:numPr>
              <w:snapToGrid w:val="0"/>
              <w:jc w:val="both"/>
            </w:pPr>
          </w:p>
        </w:tc>
        <w:tc>
          <w:tcPr>
            <w:tcW w:w="6095" w:type="dxa"/>
            <w:shd w:val="clear" w:color="auto" w:fill="auto"/>
          </w:tcPr>
          <w:p w:rsidR="009857F4" w:rsidRPr="003059E2" w:rsidRDefault="009857F4" w:rsidP="003059E2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Az önkormányzat 2015. évi költségvetéséről szóló önkormányzati rendelet módosítása</w:t>
            </w:r>
          </w:p>
        </w:tc>
        <w:tc>
          <w:tcPr>
            <w:tcW w:w="482" w:type="dxa"/>
            <w:shd w:val="clear" w:color="auto" w:fill="auto"/>
          </w:tcPr>
          <w:p w:rsidR="009857F4" w:rsidRPr="004D23EA" w:rsidRDefault="009857F4" w:rsidP="004D23EA">
            <w:pPr>
              <w:snapToGrid w:val="0"/>
              <w:spacing w:before="120" w:after="120"/>
              <w:jc w:val="both"/>
            </w:pPr>
          </w:p>
        </w:tc>
        <w:tc>
          <w:tcPr>
            <w:tcW w:w="2787" w:type="dxa"/>
            <w:shd w:val="clear" w:color="auto" w:fill="auto"/>
          </w:tcPr>
          <w:p w:rsidR="009857F4" w:rsidRDefault="009857F4" w:rsidP="003059E2">
            <w:r>
              <w:t>Szabó József</w:t>
            </w:r>
          </w:p>
          <w:p w:rsidR="009857F4" w:rsidRDefault="009857F4" w:rsidP="003059E2">
            <w:r>
              <w:t>polgármester</w:t>
            </w:r>
          </w:p>
          <w:p w:rsidR="009857F4" w:rsidRDefault="009857F4" w:rsidP="003059E2"/>
        </w:tc>
      </w:tr>
      <w:tr w:rsidR="00EB5CAC" w:rsidRPr="004D23EA" w:rsidTr="00C03ADF">
        <w:tc>
          <w:tcPr>
            <w:tcW w:w="534" w:type="dxa"/>
            <w:shd w:val="clear" w:color="auto" w:fill="auto"/>
          </w:tcPr>
          <w:p w:rsidR="00EB5CAC" w:rsidRPr="004D23EA" w:rsidRDefault="00EB5CAC" w:rsidP="004D23EA">
            <w:pPr>
              <w:numPr>
                <w:ilvl w:val="0"/>
                <w:numId w:val="1"/>
              </w:numPr>
              <w:snapToGrid w:val="0"/>
              <w:jc w:val="both"/>
            </w:pPr>
          </w:p>
        </w:tc>
        <w:tc>
          <w:tcPr>
            <w:tcW w:w="6095" w:type="dxa"/>
            <w:shd w:val="clear" w:color="auto" w:fill="auto"/>
          </w:tcPr>
          <w:p w:rsidR="00F87307" w:rsidRPr="002C15D7" w:rsidRDefault="00F87307" w:rsidP="00F87307">
            <w:pPr>
              <w:snapToGrid w:val="0"/>
              <w:jc w:val="both"/>
            </w:pPr>
            <w:r w:rsidRPr="002C15D7">
              <w:t xml:space="preserve">A répcelaki Egészségházban működő J0 minősítésű vérmintavételi hely szakmai felügyeletére kötött megállapodás </w:t>
            </w:r>
            <w:r>
              <w:t>felülvizsgálata</w:t>
            </w:r>
          </w:p>
          <w:p w:rsidR="00EB5CAC" w:rsidRPr="00F738C3" w:rsidRDefault="00EB5CAC" w:rsidP="006B63E8">
            <w:pPr>
              <w:jc w:val="both"/>
            </w:pPr>
          </w:p>
        </w:tc>
        <w:tc>
          <w:tcPr>
            <w:tcW w:w="482" w:type="dxa"/>
            <w:shd w:val="clear" w:color="auto" w:fill="auto"/>
          </w:tcPr>
          <w:p w:rsidR="00EB5CAC" w:rsidRPr="004D23EA" w:rsidRDefault="00EB5CAC" w:rsidP="004D23EA">
            <w:pPr>
              <w:snapToGrid w:val="0"/>
              <w:spacing w:before="120" w:after="120"/>
              <w:jc w:val="both"/>
            </w:pPr>
          </w:p>
        </w:tc>
        <w:tc>
          <w:tcPr>
            <w:tcW w:w="2787" w:type="dxa"/>
            <w:shd w:val="clear" w:color="auto" w:fill="auto"/>
          </w:tcPr>
          <w:p w:rsidR="00EB5CAC" w:rsidRDefault="00EB5CAC" w:rsidP="001D3C69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>
              <w:t>Finta Brigitta</w:t>
            </w:r>
          </w:p>
          <w:p w:rsidR="00EB5CAC" w:rsidRDefault="00EB5CAC" w:rsidP="001D3C69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>
              <w:t>szociális ügyintéző</w:t>
            </w:r>
          </w:p>
          <w:p w:rsidR="00EB5CAC" w:rsidRDefault="00EB5CAC" w:rsidP="001D3C69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</w:p>
          <w:p w:rsidR="003E5808" w:rsidRDefault="003E5808" w:rsidP="001D3C69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</w:p>
          <w:p w:rsidR="003E5808" w:rsidRDefault="003E5808" w:rsidP="001D3C69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</w:p>
        </w:tc>
      </w:tr>
      <w:tr w:rsidR="009B2F43" w:rsidRPr="009B2F43" w:rsidTr="00C03ADF">
        <w:tc>
          <w:tcPr>
            <w:tcW w:w="534" w:type="dxa"/>
            <w:shd w:val="clear" w:color="auto" w:fill="auto"/>
          </w:tcPr>
          <w:p w:rsidR="009B2F43" w:rsidRPr="009B2F43" w:rsidRDefault="009B2F43" w:rsidP="004D23EA">
            <w:pPr>
              <w:numPr>
                <w:ilvl w:val="0"/>
                <w:numId w:val="1"/>
              </w:numPr>
              <w:snapToGrid w:val="0"/>
              <w:jc w:val="both"/>
            </w:pPr>
          </w:p>
        </w:tc>
        <w:tc>
          <w:tcPr>
            <w:tcW w:w="6095" w:type="dxa"/>
            <w:shd w:val="clear" w:color="auto" w:fill="auto"/>
          </w:tcPr>
          <w:p w:rsidR="003E5808" w:rsidRPr="00C472AD" w:rsidRDefault="003E5808" w:rsidP="003E5808">
            <w:pPr>
              <w:jc w:val="both"/>
            </w:pPr>
            <w:r w:rsidRPr="00C472AD">
              <w:t>Répcelak Város Településfejlesztési Koncepciójának, Integrált településfejlesztési stratégiájának elkészítésére és a hatályos településrendezési tervének felülvizsgálatára</w:t>
            </w:r>
            <w:r>
              <w:t xml:space="preserve"> kötött szerződés módosítása</w:t>
            </w:r>
          </w:p>
          <w:p w:rsidR="009B2F43" w:rsidRPr="009B2F43" w:rsidRDefault="009B2F43" w:rsidP="009B2F43"/>
          <w:p w:rsidR="009B2F43" w:rsidRPr="009B2F43" w:rsidRDefault="009B2F43" w:rsidP="0079278F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suppressAutoHyphens w:val="0"/>
              <w:jc w:val="both"/>
            </w:pPr>
          </w:p>
        </w:tc>
        <w:tc>
          <w:tcPr>
            <w:tcW w:w="482" w:type="dxa"/>
            <w:shd w:val="clear" w:color="auto" w:fill="auto"/>
          </w:tcPr>
          <w:p w:rsidR="009B2F43" w:rsidRPr="009B2F43" w:rsidRDefault="009B2F43" w:rsidP="004D23EA">
            <w:pPr>
              <w:snapToGrid w:val="0"/>
              <w:spacing w:before="120" w:after="120"/>
              <w:jc w:val="both"/>
            </w:pPr>
          </w:p>
        </w:tc>
        <w:tc>
          <w:tcPr>
            <w:tcW w:w="2787" w:type="dxa"/>
            <w:shd w:val="clear" w:color="auto" w:fill="auto"/>
          </w:tcPr>
          <w:p w:rsidR="009B2F43" w:rsidRDefault="003E5808" w:rsidP="009B2F43">
            <w:proofErr w:type="spellStart"/>
            <w:r>
              <w:t>Mérgesné</w:t>
            </w:r>
            <w:proofErr w:type="spellEnd"/>
            <w:r>
              <w:t xml:space="preserve"> </w:t>
            </w:r>
            <w:proofErr w:type="spellStart"/>
            <w:r>
              <w:t>Stampf</w:t>
            </w:r>
            <w:proofErr w:type="spellEnd"/>
            <w:r>
              <w:t xml:space="preserve"> Ildikó</w:t>
            </w:r>
          </w:p>
          <w:p w:rsidR="003E5808" w:rsidRDefault="003E5808" w:rsidP="003E5808">
            <w:proofErr w:type="spellStart"/>
            <w:r>
              <w:t>telüz</w:t>
            </w:r>
            <w:proofErr w:type="gramStart"/>
            <w:r>
              <w:t>.ber.csop.vez</w:t>
            </w:r>
            <w:proofErr w:type="spellEnd"/>
            <w:r>
              <w:t>.</w:t>
            </w:r>
            <w:proofErr w:type="gramEnd"/>
          </w:p>
          <w:p w:rsidR="009B2F43" w:rsidRPr="009B2F43" w:rsidRDefault="009B2F43" w:rsidP="00F738C3"/>
        </w:tc>
      </w:tr>
      <w:tr w:rsidR="00C86C29" w:rsidRPr="009B2F43" w:rsidTr="00C03ADF">
        <w:tc>
          <w:tcPr>
            <w:tcW w:w="534" w:type="dxa"/>
            <w:shd w:val="clear" w:color="auto" w:fill="auto"/>
          </w:tcPr>
          <w:p w:rsidR="00C86C29" w:rsidRPr="009B2F43" w:rsidRDefault="00C86C29" w:rsidP="004D23EA">
            <w:pPr>
              <w:numPr>
                <w:ilvl w:val="0"/>
                <w:numId w:val="1"/>
              </w:numPr>
              <w:snapToGrid w:val="0"/>
              <w:jc w:val="both"/>
            </w:pPr>
          </w:p>
        </w:tc>
        <w:tc>
          <w:tcPr>
            <w:tcW w:w="6095" w:type="dxa"/>
            <w:shd w:val="clear" w:color="auto" w:fill="auto"/>
          </w:tcPr>
          <w:p w:rsidR="00C86C29" w:rsidRDefault="00C86C29" w:rsidP="009B2F43">
            <w:r>
              <w:t>Közbeszerzési szabályzat módosítása</w:t>
            </w:r>
          </w:p>
        </w:tc>
        <w:tc>
          <w:tcPr>
            <w:tcW w:w="482" w:type="dxa"/>
            <w:shd w:val="clear" w:color="auto" w:fill="auto"/>
          </w:tcPr>
          <w:p w:rsidR="00C86C29" w:rsidRPr="009B2F43" w:rsidRDefault="00C86C29" w:rsidP="004D23EA">
            <w:pPr>
              <w:snapToGrid w:val="0"/>
              <w:spacing w:before="120" w:after="120"/>
              <w:jc w:val="both"/>
            </w:pPr>
          </w:p>
        </w:tc>
        <w:tc>
          <w:tcPr>
            <w:tcW w:w="2787" w:type="dxa"/>
            <w:shd w:val="clear" w:color="auto" w:fill="auto"/>
          </w:tcPr>
          <w:p w:rsidR="00C86C29" w:rsidRDefault="00C86C29" w:rsidP="009B2F43">
            <w:r>
              <w:t>dr. Kiss Julianna</w:t>
            </w:r>
          </w:p>
          <w:p w:rsidR="00934F14" w:rsidRDefault="00C86C29" w:rsidP="009B2F43">
            <w:r>
              <w:t>jegyző</w:t>
            </w:r>
          </w:p>
          <w:p w:rsidR="00934F14" w:rsidRDefault="00934F14" w:rsidP="009B2F43"/>
        </w:tc>
      </w:tr>
    </w:tbl>
    <w:p w:rsidR="00AA6370" w:rsidRDefault="00934F14" w:rsidP="00934F14">
      <w:pPr>
        <w:numPr>
          <w:ilvl w:val="0"/>
          <w:numId w:val="1"/>
        </w:numPr>
        <w:jc w:val="both"/>
      </w:pPr>
      <w:r>
        <w:t xml:space="preserve"> A helyi adókról szóló önkormányzati rendelet módosítása</w:t>
      </w:r>
      <w:r>
        <w:tab/>
      </w:r>
      <w:r>
        <w:tab/>
        <w:t>Szabó-Kósa Mária</w:t>
      </w:r>
    </w:p>
    <w:p w:rsidR="00934F14" w:rsidRDefault="00934F14" w:rsidP="00934F14">
      <w:pPr>
        <w:ind w:left="7080"/>
        <w:jc w:val="both"/>
      </w:pPr>
      <w:proofErr w:type="gramStart"/>
      <w:r>
        <w:t>adóügyi</w:t>
      </w:r>
      <w:proofErr w:type="gramEnd"/>
      <w:r>
        <w:t xml:space="preserve"> ügyintéző</w:t>
      </w:r>
    </w:p>
    <w:p w:rsidR="00934F14" w:rsidRDefault="00934F14" w:rsidP="00934F14">
      <w:pPr>
        <w:ind w:left="7080"/>
        <w:jc w:val="both"/>
      </w:pPr>
    </w:p>
    <w:p w:rsidR="000F2433" w:rsidRDefault="00B2675A">
      <w:pPr>
        <w:jc w:val="both"/>
      </w:pPr>
      <w:r w:rsidRPr="00EF623F">
        <w:t>Az</w:t>
      </w:r>
      <w:r w:rsidR="007F4684" w:rsidRPr="00EF623F">
        <w:t xml:space="preserve"> 1</w:t>
      </w:r>
      <w:r w:rsidR="00F24AE2" w:rsidRPr="00EF623F">
        <w:t>-</w:t>
      </w:r>
      <w:r w:rsidR="003059E2">
        <w:t>1</w:t>
      </w:r>
      <w:r w:rsidR="00934F14">
        <w:t>2</w:t>
      </w:r>
      <w:r w:rsidR="000B485B">
        <w:t xml:space="preserve">. </w:t>
      </w:r>
      <w:r w:rsidR="009F2B25" w:rsidRPr="00EF623F">
        <w:t>napirendi pontok anyagát csatoltan megküldöm</w:t>
      </w:r>
      <w:r w:rsidR="00F67BD1" w:rsidRPr="00EF623F">
        <w:t>.</w:t>
      </w:r>
    </w:p>
    <w:p w:rsidR="009F2B25" w:rsidRDefault="009F2B25">
      <w:pPr>
        <w:jc w:val="both"/>
      </w:pPr>
    </w:p>
    <w:p w:rsidR="00384611" w:rsidRDefault="00384611">
      <w:pPr>
        <w:jc w:val="both"/>
      </w:pPr>
    </w:p>
    <w:p w:rsidR="003E5808" w:rsidRDefault="003E5808">
      <w:pPr>
        <w:jc w:val="both"/>
      </w:pPr>
    </w:p>
    <w:p w:rsidR="009F2B25" w:rsidRDefault="005F6124">
      <w:pPr>
        <w:jc w:val="both"/>
      </w:pPr>
      <w:r>
        <w:t>R</w:t>
      </w:r>
      <w:r w:rsidR="001F6D23">
        <w:t xml:space="preserve">épcelak, </w:t>
      </w:r>
      <w:r w:rsidR="00F24AE2">
        <w:t>2015.</w:t>
      </w:r>
      <w:r w:rsidR="004742A5">
        <w:t xml:space="preserve"> </w:t>
      </w:r>
      <w:r w:rsidR="001A0F92">
        <w:t>december 10</w:t>
      </w:r>
      <w:r w:rsidR="001F6D23">
        <w:t>.</w:t>
      </w:r>
    </w:p>
    <w:p w:rsidR="003A40A0" w:rsidRDefault="009F2B25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>
        <w:tab/>
      </w:r>
      <w:r w:rsidR="005F6124">
        <w:t xml:space="preserve">      </w:t>
      </w:r>
    </w:p>
    <w:p w:rsidR="003A40A0" w:rsidRDefault="003A40A0">
      <w:pPr>
        <w:jc w:val="both"/>
      </w:pPr>
    </w:p>
    <w:p w:rsidR="009F2B25" w:rsidRDefault="005F6124" w:rsidP="003A40A0">
      <w:pPr>
        <w:ind w:left="5664" w:firstLine="708"/>
        <w:jc w:val="both"/>
      </w:pPr>
      <w:r>
        <w:t>Szabó József</w:t>
      </w:r>
      <w:r w:rsidR="00EE2128">
        <w:t xml:space="preserve"> </w:t>
      </w:r>
    </w:p>
    <w:p w:rsidR="009F2B25" w:rsidRDefault="009F2B25">
      <w:pPr>
        <w:jc w:val="both"/>
      </w:pPr>
      <w:r>
        <w:tab/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="003A40A0">
        <w:t xml:space="preserve">    </w:t>
      </w:r>
      <w:proofErr w:type="gramStart"/>
      <w:r>
        <w:t>polgármester</w:t>
      </w:r>
      <w:proofErr w:type="gramEnd"/>
    </w:p>
    <w:sectPr w:rsidR="009F2B25" w:rsidSect="00CA07E4">
      <w:pgSz w:w="11906" w:h="16838"/>
      <w:pgMar w:top="1403" w:right="1304" w:bottom="1403" w:left="130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3C69" w:rsidRDefault="001D3C69">
      <w:r>
        <w:separator/>
      </w:r>
    </w:p>
  </w:endnote>
  <w:endnote w:type="continuationSeparator" w:id="0">
    <w:p w:rsidR="001D3C69" w:rsidRDefault="001D3C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3C69" w:rsidRDefault="001D3C69">
      <w:r>
        <w:separator/>
      </w:r>
    </w:p>
  </w:footnote>
  <w:footnote w:type="continuationSeparator" w:id="0">
    <w:p w:rsidR="001D3C69" w:rsidRDefault="001D3C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">
    <w:nsid w:val="00000002"/>
    <w:multiLevelType w:val="singleLevel"/>
    <w:tmpl w:val="00000002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16C54B1D"/>
    <w:multiLevelType w:val="hybridMultilevel"/>
    <w:tmpl w:val="8C20537A"/>
    <w:lvl w:ilvl="0" w:tplc="6F5EE3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271589"/>
    <w:multiLevelType w:val="hybridMultilevel"/>
    <w:tmpl w:val="8DC077E0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105722C"/>
    <w:multiLevelType w:val="hybridMultilevel"/>
    <w:tmpl w:val="927ABA0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7C905F3"/>
    <w:multiLevelType w:val="hybridMultilevel"/>
    <w:tmpl w:val="E91C8DC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91135D"/>
    <w:multiLevelType w:val="hybridMultilevel"/>
    <w:tmpl w:val="498AA44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2EB6D43"/>
    <w:multiLevelType w:val="hybridMultilevel"/>
    <w:tmpl w:val="D3E0AE9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BA3E98"/>
    <w:multiLevelType w:val="hybridMultilevel"/>
    <w:tmpl w:val="8628132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2650A3"/>
    <w:multiLevelType w:val="hybridMultilevel"/>
    <w:tmpl w:val="857A2C0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856629"/>
    <w:multiLevelType w:val="hybridMultilevel"/>
    <w:tmpl w:val="E6E8057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C7D0A6D"/>
    <w:multiLevelType w:val="hybridMultilevel"/>
    <w:tmpl w:val="96803B4E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4CCC5F4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E386FF1"/>
    <w:multiLevelType w:val="hybridMultilevel"/>
    <w:tmpl w:val="8A7C251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7"/>
  </w:num>
  <w:num w:numId="8">
    <w:abstractNumId w:val="8"/>
  </w:num>
  <w:num w:numId="9">
    <w:abstractNumId w:val="6"/>
  </w:num>
  <w:num w:numId="10">
    <w:abstractNumId w:val="10"/>
  </w:num>
  <w:num w:numId="11">
    <w:abstractNumId w:val="4"/>
  </w:num>
  <w:num w:numId="12">
    <w:abstractNumId w:val="12"/>
  </w:num>
  <w:num w:numId="13">
    <w:abstractNumId w:val="5"/>
  </w:num>
  <w:num w:numId="14">
    <w:abstractNumId w:val="11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hideSpellingErrors/>
  <w:hideGrammaticalErrors/>
  <w:proofState w:spelling="clean" w:grammar="clean"/>
  <w:stylePaneFormatFilter w:val="0000"/>
  <w:defaultTabStop w:val="708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675A"/>
    <w:rsid w:val="00001A5A"/>
    <w:rsid w:val="0000262F"/>
    <w:rsid w:val="00013A60"/>
    <w:rsid w:val="000174D8"/>
    <w:rsid w:val="00030499"/>
    <w:rsid w:val="0003081A"/>
    <w:rsid w:val="000318C7"/>
    <w:rsid w:val="000425A3"/>
    <w:rsid w:val="00043E99"/>
    <w:rsid w:val="0005158A"/>
    <w:rsid w:val="000566B3"/>
    <w:rsid w:val="00057A1F"/>
    <w:rsid w:val="00064F80"/>
    <w:rsid w:val="00066097"/>
    <w:rsid w:val="00066EC9"/>
    <w:rsid w:val="00067955"/>
    <w:rsid w:val="00073255"/>
    <w:rsid w:val="00075277"/>
    <w:rsid w:val="00086678"/>
    <w:rsid w:val="00087ADE"/>
    <w:rsid w:val="0009034C"/>
    <w:rsid w:val="00094555"/>
    <w:rsid w:val="00096081"/>
    <w:rsid w:val="000A4F79"/>
    <w:rsid w:val="000A7CE5"/>
    <w:rsid w:val="000B485B"/>
    <w:rsid w:val="000B57EE"/>
    <w:rsid w:val="000B7096"/>
    <w:rsid w:val="000B73C9"/>
    <w:rsid w:val="000C0B4F"/>
    <w:rsid w:val="000C3935"/>
    <w:rsid w:val="000C41DE"/>
    <w:rsid w:val="000D4E80"/>
    <w:rsid w:val="000D75F3"/>
    <w:rsid w:val="000E46C3"/>
    <w:rsid w:val="000E4AA1"/>
    <w:rsid w:val="000E6A1A"/>
    <w:rsid w:val="000E779E"/>
    <w:rsid w:val="000F2433"/>
    <w:rsid w:val="000F3301"/>
    <w:rsid w:val="000F7733"/>
    <w:rsid w:val="001131A5"/>
    <w:rsid w:val="00113CC0"/>
    <w:rsid w:val="0011614A"/>
    <w:rsid w:val="00117941"/>
    <w:rsid w:val="001223BE"/>
    <w:rsid w:val="001227C1"/>
    <w:rsid w:val="00140F26"/>
    <w:rsid w:val="00142BCD"/>
    <w:rsid w:val="00150F5F"/>
    <w:rsid w:val="001537FC"/>
    <w:rsid w:val="00170F7C"/>
    <w:rsid w:val="00192386"/>
    <w:rsid w:val="00193AD2"/>
    <w:rsid w:val="00194C9C"/>
    <w:rsid w:val="001A0F92"/>
    <w:rsid w:val="001A3E2B"/>
    <w:rsid w:val="001A60F2"/>
    <w:rsid w:val="001B1E6B"/>
    <w:rsid w:val="001B7B2B"/>
    <w:rsid w:val="001C73FC"/>
    <w:rsid w:val="001D2B32"/>
    <w:rsid w:val="001D3C69"/>
    <w:rsid w:val="001D7A77"/>
    <w:rsid w:val="001E565F"/>
    <w:rsid w:val="001F6D23"/>
    <w:rsid w:val="00200CDF"/>
    <w:rsid w:val="00201220"/>
    <w:rsid w:val="002031FB"/>
    <w:rsid w:val="002117FF"/>
    <w:rsid w:val="0021571D"/>
    <w:rsid w:val="00215B7F"/>
    <w:rsid w:val="00230763"/>
    <w:rsid w:val="00231B77"/>
    <w:rsid w:val="0023768E"/>
    <w:rsid w:val="00237F2A"/>
    <w:rsid w:val="00245A74"/>
    <w:rsid w:val="00253664"/>
    <w:rsid w:val="00255FAC"/>
    <w:rsid w:val="00264D77"/>
    <w:rsid w:val="0026643E"/>
    <w:rsid w:val="00273249"/>
    <w:rsid w:val="00275FE8"/>
    <w:rsid w:val="00276C52"/>
    <w:rsid w:val="00283395"/>
    <w:rsid w:val="002840EC"/>
    <w:rsid w:val="002942EA"/>
    <w:rsid w:val="002B176A"/>
    <w:rsid w:val="002B18CC"/>
    <w:rsid w:val="002B43CB"/>
    <w:rsid w:val="002B58E7"/>
    <w:rsid w:val="002B64BB"/>
    <w:rsid w:val="002B75EC"/>
    <w:rsid w:val="002D0242"/>
    <w:rsid w:val="002D0DE5"/>
    <w:rsid w:val="003014A0"/>
    <w:rsid w:val="00301CE0"/>
    <w:rsid w:val="003059E2"/>
    <w:rsid w:val="00306D4F"/>
    <w:rsid w:val="00312BCF"/>
    <w:rsid w:val="00313F78"/>
    <w:rsid w:val="003173E0"/>
    <w:rsid w:val="00321A83"/>
    <w:rsid w:val="00321CF5"/>
    <w:rsid w:val="003313C5"/>
    <w:rsid w:val="00336771"/>
    <w:rsid w:val="00337087"/>
    <w:rsid w:val="00337572"/>
    <w:rsid w:val="00340D0A"/>
    <w:rsid w:val="0034661B"/>
    <w:rsid w:val="003478BE"/>
    <w:rsid w:val="003479EA"/>
    <w:rsid w:val="0036716C"/>
    <w:rsid w:val="00374E19"/>
    <w:rsid w:val="00374E31"/>
    <w:rsid w:val="0038078D"/>
    <w:rsid w:val="00382A3B"/>
    <w:rsid w:val="00384611"/>
    <w:rsid w:val="003848A7"/>
    <w:rsid w:val="003A0156"/>
    <w:rsid w:val="003A40A0"/>
    <w:rsid w:val="003A62AC"/>
    <w:rsid w:val="003B2D27"/>
    <w:rsid w:val="003B5338"/>
    <w:rsid w:val="003B5DEE"/>
    <w:rsid w:val="003B7022"/>
    <w:rsid w:val="003C60E1"/>
    <w:rsid w:val="003D1D89"/>
    <w:rsid w:val="003D35C3"/>
    <w:rsid w:val="003E5808"/>
    <w:rsid w:val="0040618D"/>
    <w:rsid w:val="00407012"/>
    <w:rsid w:val="00407F0C"/>
    <w:rsid w:val="004152ED"/>
    <w:rsid w:val="00416DBC"/>
    <w:rsid w:val="004271D3"/>
    <w:rsid w:val="0043043A"/>
    <w:rsid w:val="00432400"/>
    <w:rsid w:val="0043434B"/>
    <w:rsid w:val="004374A5"/>
    <w:rsid w:val="0044037D"/>
    <w:rsid w:val="00444368"/>
    <w:rsid w:val="00447E7E"/>
    <w:rsid w:val="0045021B"/>
    <w:rsid w:val="00462796"/>
    <w:rsid w:val="004731BC"/>
    <w:rsid w:val="004742A5"/>
    <w:rsid w:val="0047578A"/>
    <w:rsid w:val="004757CF"/>
    <w:rsid w:val="00476FAE"/>
    <w:rsid w:val="0048072A"/>
    <w:rsid w:val="00491203"/>
    <w:rsid w:val="0049231F"/>
    <w:rsid w:val="0049782E"/>
    <w:rsid w:val="004A4B05"/>
    <w:rsid w:val="004A5DEB"/>
    <w:rsid w:val="004A6483"/>
    <w:rsid w:val="004B2189"/>
    <w:rsid w:val="004D23EA"/>
    <w:rsid w:val="004D3EB8"/>
    <w:rsid w:val="004F680C"/>
    <w:rsid w:val="004F7C94"/>
    <w:rsid w:val="0050318A"/>
    <w:rsid w:val="00511696"/>
    <w:rsid w:val="0051453C"/>
    <w:rsid w:val="00514AE4"/>
    <w:rsid w:val="00521C49"/>
    <w:rsid w:val="00535E03"/>
    <w:rsid w:val="0056142A"/>
    <w:rsid w:val="005725A7"/>
    <w:rsid w:val="0057541D"/>
    <w:rsid w:val="00576D0C"/>
    <w:rsid w:val="00582414"/>
    <w:rsid w:val="005845E6"/>
    <w:rsid w:val="00584A97"/>
    <w:rsid w:val="00587EE1"/>
    <w:rsid w:val="0059192A"/>
    <w:rsid w:val="005923AA"/>
    <w:rsid w:val="00595C65"/>
    <w:rsid w:val="00596F02"/>
    <w:rsid w:val="005B066A"/>
    <w:rsid w:val="005B128F"/>
    <w:rsid w:val="005B4850"/>
    <w:rsid w:val="005C4E0C"/>
    <w:rsid w:val="005C65A2"/>
    <w:rsid w:val="005C6B31"/>
    <w:rsid w:val="005D4E99"/>
    <w:rsid w:val="005D6EDC"/>
    <w:rsid w:val="005E08BF"/>
    <w:rsid w:val="005E127A"/>
    <w:rsid w:val="005E23EF"/>
    <w:rsid w:val="005E38F1"/>
    <w:rsid w:val="005E54CC"/>
    <w:rsid w:val="005E77D3"/>
    <w:rsid w:val="005E7BFF"/>
    <w:rsid w:val="005F4010"/>
    <w:rsid w:val="005F5166"/>
    <w:rsid w:val="005F5899"/>
    <w:rsid w:val="005F6124"/>
    <w:rsid w:val="00602A99"/>
    <w:rsid w:val="006125DC"/>
    <w:rsid w:val="006133C5"/>
    <w:rsid w:val="0061502B"/>
    <w:rsid w:val="00633E00"/>
    <w:rsid w:val="00650F09"/>
    <w:rsid w:val="0065325B"/>
    <w:rsid w:val="00654CC6"/>
    <w:rsid w:val="00664937"/>
    <w:rsid w:val="006704E7"/>
    <w:rsid w:val="00670ED7"/>
    <w:rsid w:val="00671C44"/>
    <w:rsid w:val="00677756"/>
    <w:rsid w:val="0067795A"/>
    <w:rsid w:val="00686B65"/>
    <w:rsid w:val="00692B89"/>
    <w:rsid w:val="006A37FA"/>
    <w:rsid w:val="006A4F28"/>
    <w:rsid w:val="006B0AC4"/>
    <w:rsid w:val="006B39E1"/>
    <w:rsid w:val="006B411A"/>
    <w:rsid w:val="006B5597"/>
    <w:rsid w:val="006B63E8"/>
    <w:rsid w:val="006C58A5"/>
    <w:rsid w:val="006C60B3"/>
    <w:rsid w:val="006C70E5"/>
    <w:rsid w:val="006D21EC"/>
    <w:rsid w:val="006E4521"/>
    <w:rsid w:val="006E611B"/>
    <w:rsid w:val="0071266C"/>
    <w:rsid w:val="00713F7F"/>
    <w:rsid w:val="00716CE0"/>
    <w:rsid w:val="007172CB"/>
    <w:rsid w:val="007201F1"/>
    <w:rsid w:val="00720A0C"/>
    <w:rsid w:val="00732271"/>
    <w:rsid w:val="00737AEB"/>
    <w:rsid w:val="0076589D"/>
    <w:rsid w:val="007760FC"/>
    <w:rsid w:val="00777976"/>
    <w:rsid w:val="00784707"/>
    <w:rsid w:val="0079140E"/>
    <w:rsid w:val="0079278F"/>
    <w:rsid w:val="00795EDB"/>
    <w:rsid w:val="00796A1E"/>
    <w:rsid w:val="007971F3"/>
    <w:rsid w:val="007A1864"/>
    <w:rsid w:val="007A6285"/>
    <w:rsid w:val="007A64A0"/>
    <w:rsid w:val="007B1261"/>
    <w:rsid w:val="007B5AF1"/>
    <w:rsid w:val="007D2C54"/>
    <w:rsid w:val="007D798A"/>
    <w:rsid w:val="007D7D49"/>
    <w:rsid w:val="007E04AA"/>
    <w:rsid w:val="007E14C5"/>
    <w:rsid w:val="007F32EB"/>
    <w:rsid w:val="007F417A"/>
    <w:rsid w:val="007F4684"/>
    <w:rsid w:val="00806975"/>
    <w:rsid w:val="00813FEA"/>
    <w:rsid w:val="008163AC"/>
    <w:rsid w:val="00817918"/>
    <w:rsid w:val="00820B76"/>
    <w:rsid w:val="0082644B"/>
    <w:rsid w:val="00826EA3"/>
    <w:rsid w:val="008306D4"/>
    <w:rsid w:val="00852962"/>
    <w:rsid w:val="00853F76"/>
    <w:rsid w:val="008627CC"/>
    <w:rsid w:val="00866D31"/>
    <w:rsid w:val="00882FCC"/>
    <w:rsid w:val="00892F94"/>
    <w:rsid w:val="00894698"/>
    <w:rsid w:val="008A454E"/>
    <w:rsid w:val="008B1155"/>
    <w:rsid w:val="008B4C6E"/>
    <w:rsid w:val="008C41F7"/>
    <w:rsid w:val="008C7423"/>
    <w:rsid w:val="008D4322"/>
    <w:rsid w:val="008E1F18"/>
    <w:rsid w:val="008E5526"/>
    <w:rsid w:val="008F13A4"/>
    <w:rsid w:val="008F233C"/>
    <w:rsid w:val="008F27F2"/>
    <w:rsid w:val="008F7697"/>
    <w:rsid w:val="00904B87"/>
    <w:rsid w:val="00906DE8"/>
    <w:rsid w:val="0091728B"/>
    <w:rsid w:val="00934F14"/>
    <w:rsid w:val="009372C3"/>
    <w:rsid w:val="00955C88"/>
    <w:rsid w:val="00960A81"/>
    <w:rsid w:val="00961594"/>
    <w:rsid w:val="00962555"/>
    <w:rsid w:val="009724BA"/>
    <w:rsid w:val="00972D18"/>
    <w:rsid w:val="00973929"/>
    <w:rsid w:val="009741D5"/>
    <w:rsid w:val="009767FA"/>
    <w:rsid w:val="00980FE3"/>
    <w:rsid w:val="009857F4"/>
    <w:rsid w:val="00987D1F"/>
    <w:rsid w:val="009914B5"/>
    <w:rsid w:val="00992BBD"/>
    <w:rsid w:val="00996488"/>
    <w:rsid w:val="009A0A64"/>
    <w:rsid w:val="009A30D8"/>
    <w:rsid w:val="009A74D8"/>
    <w:rsid w:val="009B2F43"/>
    <w:rsid w:val="009B4CEA"/>
    <w:rsid w:val="009C1E72"/>
    <w:rsid w:val="009C756B"/>
    <w:rsid w:val="009D01EC"/>
    <w:rsid w:val="009D404D"/>
    <w:rsid w:val="009E0485"/>
    <w:rsid w:val="009E2BE5"/>
    <w:rsid w:val="009E4A2D"/>
    <w:rsid w:val="009E6883"/>
    <w:rsid w:val="009F2B25"/>
    <w:rsid w:val="009F5C25"/>
    <w:rsid w:val="009F6EF4"/>
    <w:rsid w:val="00A059AF"/>
    <w:rsid w:val="00A0660F"/>
    <w:rsid w:val="00A21931"/>
    <w:rsid w:val="00A2660E"/>
    <w:rsid w:val="00A305F3"/>
    <w:rsid w:val="00A30AA8"/>
    <w:rsid w:val="00A30E16"/>
    <w:rsid w:val="00A368CD"/>
    <w:rsid w:val="00A458BC"/>
    <w:rsid w:val="00A469B2"/>
    <w:rsid w:val="00A56C53"/>
    <w:rsid w:val="00A626B4"/>
    <w:rsid w:val="00A7111C"/>
    <w:rsid w:val="00A725D9"/>
    <w:rsid w:val="00A832DB"/>
    <w:rsid w:val="00A9575D"/>
    <w:rsid w:val="00AA54DB"/>
    <w:rsid w:val="00AA5846"/>
    <w:rsid w:val="00AA61C2"/>
    <w:rsid w:val="00AA6268"/>
    <w:rsid w:val="00AA6370"/>
    <w:rsid w:val="00AA7B69"/>
    <w:rsid w:val="00AB3990"/>
    <w:rsid w:val="00AB7611"/>
    <w:rsid w:val="00AD7883"/>
    <w:rsid w:val="00AE19D8"/>
    <w:rsid w:val="00AE231E"/>
    <w:rsid w:val="00AE2AB7"/>
    <w:rsid w:val="00AF6CC9"/>
    <w:rsid w:val="00B03B55"/>
    <w:rsid w:val="00B03C7D"/>
    <w:rsid w:val="00B04711"/>
    <w:rsid w:val="00B0597D"/>
    <w:rsid w:val="00B10009"/>
    <w:rsid w:val="00B10A7B"/>
    <w:rsid w:val="00B14AE6"/>
    <w:rsid w:val="00B15F5E"/>
    <w:rsid w:val="00B2675A"/>
    <w:rsid w:val="00B45405"/>
    <w:rsid w:val="00B51072"/>
    <w:rsid w:val="00B511DF"/>
    <w:rsid w:val="00B57035"/>
    <w:rsid w:val="00B6049D"/>
    <w:rsid w:val="00B61E54"/>
    <w:rsid w:val="00B62BE5"/>
    <w:rsid w:val="00B62D26"/>
    <w:rsid w:val="00B654D3"/>
    <w:rsid w:val="00B71BDD"/>
    <w:rsid w:val="00B915F7"/>
    <w:rsid w:val="00B933CF"/>
    <w:rsid w:val="00B9342B"/>
    <w:rsid w:val="00B96298"/>
    <w:rsid w:val="00BA087A"/>
    <w:rsid w:val="00BA6D24"/>
    <w:rsid w:val="00BA7341"/>
    <w:rsid w:val="00BC43BC"/>
    <w:rsid w:val="00BC5D81"/>
    <w:rsid w:val="00BC66FC"/>
    <w:rsid w:val="00BD294B"/>
    <w:rsid w:val="00BE2249"/>
    <w:rsid w:val="00BE603E"/>
    <w:rsid w:val="00BF51CE"/>
    <w:rsid w:val="00BF7342"/>
    <w:rsid w:val="00C022AF"/>
    <w:rsid w:val="00C03488"/>
    <w:rsid w:val="00C03ADF"/>
    <w:rsid w:val="00C05548"/>
    <w:rsid w:val="00C217F4"/>
    <w:rsid w:val="00C221F2"/>
    <w:rsid w:val="00C23E09"/>
    <w:rsid w:val="00C3304A"/>
    <w:rsid w:val="00C35737"/>
    <w:rsid w:val="00C36C68"/>
    <w:rsid w:val="00C37554"/>
    <w:rsid w:val="00C42098"/>
    <w:rsid w:val="00C472AD"/>
    <w:rsid w:val="00C536E1"/>
    <w:rsid w:val="00C744E8"/>
    <w:rsid w:val="00C779A7"/>
    <w:rsid w:val="00C815B6"/>
    <w:rsid w:val="00C844BA"/>
    <w:rsid w:val="00C86C29"/>
    <w:rsid w:val="00C87338"/>
    <w:rsid w:val="00C921A9"/>
    <w:rsid w:val="00C93A90"/>
    <w:rsid w:val="00C959E6"/>
    <w:rsid w:val="00C9606D"/>
    <w:rsid w:val="00CA07E4"/>
    <w:rsid w:val="00CC3266"/>
    <w:rsid w:val="00CD71A5"/>
    <w:rsid w:val="00CE49A7"/>
    <w:rsid w:val="00CE5149"/>
    <w:rsid w:val="00CE7D8D"/>
    <w:rsid w:val="00CF2455"/>
    <w:rsid w:val="00CF2955"/>
    <w:rsid w:val="00D007D6"/>
    <w:rsid w:val="00D00EBE"/>
    <w:rsid w:val="00D02221"/>
    <w:rsid w:val="00D0308C"/>
    <w:rsid w:val="00D12E65"/>
    <w:rsid w:val="00D1391C"/>
    <w:rsid w:val="00D16361"/>
    <w:rsid w:val="00D23F84"/>
    <w:rsid w:val="00D2584B"/>
    <w:rsid w:val="00D25C24"/>
    <w:rsid w:val="00D31F57"/>
    <w:rsid w:val="00D365CA"/>
    <w:rsid w:val="00D57315"/>
    <w:rsid w:val="00D73A3E"/>
    <w:rsid w:val="00D7489E"/>
    <w:rsid w:val="00D800A9"/>
    <w:rsid w:val="00D87B27"/>
    <w:rsid w:val="00D87D9B"/>
    <w:rsid w:val="00D90D31"/>
    <w:rsid w:val="00D9159D"/>
    <w:rsid w:val="00D91775"/>
    <w:rsid w:val="00D93CBF"/>
    <w:rsid w:val="00D97B07"/>
    <w:rsid w:val="00DA460B"/>
    <w:rsid w:val="00DA5F8A"/>
    <w:rsid w:val="00DB1FFC"/>
    <w:rsid w:val="00DC5EA1"/>
    <w:rsid w:val="00DD5381"/>
    <w:rsid w:val="00DE326A"/>
    <w:rsid w:val="00DE3F5F"/>
    <w:rsid w:val="00DE4C5F"/>
    <w:rsid w:val="00DF06A5"/>
    <w:rsid w:val="00DF2C1E"/>
    <w:rsid w:val="00DF5D1B"/>
    <w:rsid w:val="00DF7996"/>
    <w:rsid w:val="00E0422E"/>
    <w:rsid w:val="00E06E28"/>
    <w:rsid w:val="00E073C7"/>
    <w:rsid w:val="00E10FF2"/>
    <w:rsid w:val="00E13ACB"/>
    <w:rsid w:val="00E226BC"/>
    <w:rsid w:val="00E23492"/>
    <w:rsid w:val="00E242C9"/>
    <w:rsid w:val="00E24692"/>
    <w:rsid w:val="00E31351"/>
    <w:rsid w:val="00E321CC"/>
    <w:rsid w:val="00E37DF7"/>
    <w:rsid w:val="00E43C59"/>
    <w:rsid w:val="00E45283"/>
    <w:rsid w:val="00E47FB9"/>
    <w:rsid w:val="00E50108"/>
    <w:rsid w:val="00E55C9E"/>
    <w:rsid w:val="00E60015"/>
    <w:rsid w:val="00E82970"/>
    <w:rsid w:val="00E83B4E"/>
    <w:rsid w:val="00E91051"/>
    <w:rsid w:val="00EB4EDC"/>
    <w:rsid w:val="00EB5CAC"/>
    <w:rsid w:val="00EB750F"/>
    <w:rsid w:val="00EC296A"/>
    <w:rsid w:val="00EC56BE"/>
    <w:rsid w:val="00ED51F3"/>
    <w:rsid w:val="00ED639B"/>
    <w:rsid w:val="00EE2128"/>
    <w:rsid w:val="00EE5377"/>
    <w:rsid w:val="00EF214B"/>
    <w:rsid w:val="00EF56DD"/>
    <w:rsid w:val="00EF623F"/>
    <w:rsid w:val="00F02E78"/>
    <w:rsid w:val="00F04873"/>
    <w:rsid w:val="00F12C98"/>
    <w:rsid w:val="00F2298D"/>
    <w:rsid w:val="00F24AE2"/>
    <w:rsid w:val="00F40B44"/>
    <w:rsid w:val="00F40BB7"/>
    <w:rsid w:val="00F51520"/>
    <w:rsid w:val="00F5723B"/>
    <w:rsid w:val="00F67BD1"/>
    <w:rsid w:val="00F71796"/>
    <w:rsid w:val="00F738C3"/>
    <w:rsid w:val="00F770E9"/>
    <w:rsid w:val="00F8178D"/>
    <w:rsid w:val="00F87307"/>
    <w:rsid w:val="00F87A3C"/>
    <w:rsid w:val="00F9434F"/>
    <w:rsid w:val="00FB1BAC"/>
    <w:rsid w:val="00FB47B7"/>
    <w:rsid w:val="00FB6C4F"/>
    <w:rsid w:val="00FC07FC"/>
    <w:rsid w:val="00FC6E3C"/>
    <w:rsid w:val="00FD3974"/>
    <w:rsid w:val="00FD414C"/>
    <w:rsid w:val="00FD55D5"/>
    <w:rsid w:val="00FD750B"/>
    <w:rsid w:val="00FE5673"/>
    <w:rsid w:val="00FF17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B4CEA"/>
    <w:pPr>
      <w:suppressAutoHyphens/>
    </w:pPr>
    <w:rPr>
      <w:sz w:val="24"/>
      <w:szCs w:val="24"/>
      <w:lang w:eastAsia="zh-CN"/>
    </w:rPr>
  </w:style>
  <w:style w:type="paragraph" w:styleId="Cmsor1">
    <w:name w:val="heading 1"/>
    <w:basedOn w:val="Norml"/>
    <w:next w:val="Norml"/>
    <w:qFormat/>
    <w:rsid w:val="001B1E6B"/>
    <w:pPr>
      <w:keepNext/>
      <w:suppressAutoHyphens w:val="0"/>
      <w:jc w:val="center"/>
      <w:outlineLvl w:val="0"/>
    </w:pPr>
    <w:rPr>
      <w:b/>
      <w:sz w:val="26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Bekezdsalapbettpusa11">
    <w:name w:val="Bekezdés alapbetűtípusa11"/>
    <w:rsid w:val="00CA07E4"/>
  </w:style>
  <w:style w:type="character" w:customStyle="1" w:styleId="Absatz-Standardschriftart">
    <w:name w:val="Absatz-Standardschriftart"/>
    <w:rsid w:val="00CA07E4"/>
  </w:style>
  <w:style w:type="character" w:customStyle="1" w:styleId="Bekezdsalapbettpusa10">
    <w:name w:val="Bekezdés alapbetűtípusa10"/>
    <w:rsid w:val="00CA07E4"/>
  </w:style>
  <w:style w:type="character" w:customStyle="1" w:styleId="Bekezdsalapbettpusa9">
    <w:name w:val="Bekezdés alapbetűtípusa9"/>
    <w:rsid w:val="00CA07E4"/>
  </w:style>
  <w:style w:type="character" w:customStyle="1" w:styleId="WW8Num1z0">
    <w:name w:val="WW8Num1z0"/>
    <w:rsid w:val="00CA07E4"/>
    <w:rPr>
      <w:rFonts w:ascii="Symbol" w:hAnsi="Symbol" w:cs="Symbol"/>
    </w:rPr>
  </w:style>
  <w:style w:type="character" w:customStyle="1" w:styleId="WW8Num1z1">
    <w:name w:val="WW8Num1z1"/>
    <w:rsid w:val="00CA07E4"/>
    <w:rPr>
      <w:rFonts w:ascii="Courier New" w:hAnsi="Courier New" w:cs="Courier New"/>
    </w:rPr>
  </w:style>
  <w:style w:type="character" w:customStyle="1" w:styleId="WW8Num1z2">
    <w:name w:val="WW8Num1z2"/>
    <w:rsid w:val="00CA07E4"/>
    <w:rPr>
      <w:rFonts w:ascii="Wingdings" w:hAnsi="Wingdings" w:cs="Wingdings"/>
    </w:rPr>
  </w:style>
  <w:style w:type="character" w:customStyle="1" w:styleId="WW8Num1z3">
    <w:name w:val="WW8Num1z3"/>
    <w:rsid w:val="00CA07E4"/>
    <w:rPr>
      <w:rFonts w:ascii="Symbol" w:hAnsi="Symbol" w:cs="Symbol"/>
    </w:rPr>
  </w:style>
  <w:style w:type="character" w:customStyle="1" w:styleId="Bekezdsalapbettpusa8">
    <w:name w:val="Bekezdés alapbetűtípusa8"/>
    <w:rsid w:val="00CA07E4"/>
  </w:style>
  <w:style w:type="character" w:customStyle="1" w:styleId="Bekezdsalapbettpusa7">
    <w:name w:val="Bekezdés alapbetűtípusa7"/>
    <w:rsid w:val="00CA07E4"/>
  </w:style>
  <w:style w:type="character" w:customStyle="1" w:styleId="Bekezdsalapbettpusa6">
    <w:name w:val="Bekezdés alapbetűtípusa6"/>
    <w:rsid w:val="00CA07E4"/>
  </w:style>
  <w:style w:type="character" w:customStyle="1" w:styleId="Bekezdsalapbettpusa5">
    <w:name w:val="Bekezdés alapbetűtípusa5"/>
    <w:rsid w:val="00CA07E4"/>
  </w:style>
  <w:style w:type="character" w:customStyle="1" w:styleId="WW8Num5z0">
    <w:name w:val="WW8Num5z0"/>
    <w:rsid w:val="00CA07E4"/>
    <w:rPr>
      <w:rFonts w:ascii="Symbol" w:hAnsi="Symbol" w:cs="Symbol"/>
    </w:rPr>
  </w:style>
  <w:style w:type="character" w:customStyle="1" w:styleId="WW8Num5z1">
    <w:name w:val="WW8Num5z1"/>
    <w:rsid w:val="00CA07E4"/>
    <w:rPr>
      <w:rFonts w:ascii="Courier New" w:hAnsi="Courier New" w:cs="Courier New"/>
    </w:rPr>
  </w:style>
  <w:style w:type="character" w:customStyle="1" w:styleId="WW8Num5z2">
    <w:name w:val="WW8Num5z2"/>
    <w:rsid w:val="00CA07E4"/>
    <w:rPr>
      <w:rFonts w:ascii="Wingdings" w:hAnsi="Wingdings" w:cs="Wingdings"/>
    </w:rPr>
  </w:style>
  <w:style w:type="character" w:customStyle="1" w:styleId="WW8Num5z3">
    <w:name w:val="WW8Num5z3"/>
    <w:rsid w:val="00CA07E4"/>
    <w:rPr>
      <w:rFonts w:ascii="Symbol" w:hAnsi="Symbol" w:cs="Symbol"/>
    </w:rPr>
  </w:style>
  <w:style w:type="character" w:customStyle="1" w:styleId="Bekezdsalapbettpusa4">
    <w:name w:val="Bekezdés alapbetűtípusa4"/>
    <w:rsid w:val="00CA07E4"/>
  </w:style>
  <w:style w:type="character" w:customStyle="1" w:styleId="Bekezdsalapbettpusa3">
    <w:name w:val="Bekezdés alapbetűtípusa3"/>
    <w:rsid w:val="00CA07E4"/>
  </w:style>
  <w:style w:type="character" w:customStyle="1" w:styleId="WW8Num2z0">
    <w:name w:val="WW8Num2z0"/>
    <w:rsid w:val="00CA07E4"/>
    <w:rPr>
      <w:rFonts w:ascii="Symbol" w:hAnsi="Symbol" w:cs="Symbol"/>
    </w:rPr>
  </w:style>
  <w:style w:type="character" w:customStyle="1" w:styleId="Bekezdsalapbettpusa2">
    <w:name w:val="Bekezdés alapbetűtípusa2"/>
    <w:rsid w:val="00CA07E4"/>
  </w:style>
  <w:style w:type="character" w:customStyle="1" w:styleId="WW8Num4z0">
    <w:name w:val="WW8Num4z0"/>
    <w:rsid w:val="00CA07E4"/>
    <w:rPr>
      <w:rFonts w:ascii="Symbol" w:hAnsi="Symbol" w:cs="Symbol"/>
    </w:rPr>
  </w:style>
  <w:style w:type="character" w:customStyle="1" w:styleId="WW8Num4z1">
    <w:name w:val="WW8Num4z1"/>
    <w:rsid w:val="00CA07E4"/>
    <w:rPr>
      <w:rFonts w:ascii="Courier New" w:hAnsi="Courier New" w:cs="Courier New"/>
    </w:rPr>
  </w:style>
  <w:style w:type="character" w:customStyle="1" w:styleId="WW8Num4z2">
    <w:name w:val="WW8Num4z2"/>
    <w:rsid w:val="00CA07E4"/>
    <w:rPr>
      <w:rFonts w:ascii="Wingdings" w:hAnsi="Wingdings" w:cs="Wingdings"/>
    </w:rPr>
  </w:style>
  <w:style w:type="character" w:customStyle="1" w:styleId="WW8Num7z0">
    <w:name w:val="WW8Num7z0"/>
    <w:rsid w:val="00CA07E4"/>
    <w:rPr>
      <w:rFonts w:ascii="Symbol" w:hAnsi="Symbol" w:cs="Symbol"/>
    </w:rPr>
  </w:style>
  <w:style w:type="character" w:customStyle="1" w:styleId="WW8Num7z1">
    <w:name w:val="WW8Num7z1"/>
    <w:rsid w:val="00CA07E4"/>
    <w:rPr>
      <w:rFonts w:ascii="Courier New" w:hAnsi="Courier New" w:cs="Courier New"/>
    </w:rPr>
  </w:style>
  <w:style w:type="character" w:customStyle="1" w:styleId="WW8Num7z2">
    <w:name w:val="WW8Num7z2"/>
    <w:rsid w:val="00CA07E4"/>
    <w:rPr>
      <w:rFonts w:ascii="Wingdings" w:hAnsi="Wingdings" w:cs="Wingdings"/>
    </w:rPr>
  </w:style>
  <w:style w:type="character" w:customStyle="1" w:styleId="WW8Num8z0">
    <w:name w:val="WW8Num8z0"/>
    <w:rsid w:val="00CA07E4"/>
    <w:rPr>
      <w:rFonts w:ascii="Symbol" w:hAnsi="Symbol" w:cs="Symbol"/>
    </w:rPr>
  </w:style>
  <w:style w:type="character" w:customStyle="1" w:styleId="WW8Num8z1">
    <w:name w:val="WW8Num8z1"/>
    <w:rsid w:val="00CA07E4"/>
    <w:rPr>
      <w:rFonts w:ascii="Courier New" w:hAnsi="Courier New" w:cs="Courier New"/>
    </w:rPr>
  </w:style>
  <w:style w:type="character" w:customStyle="1" w:styleId="WW8Num8z2">
    <w:name w:val="WW8Num8z2"/>
    <w:rsid w:val="00CA07E4"/>
    <w:rPr>
      <w:rFonts w:ascii="Wingdings" w:hAnsi="Wingdings" w:cs="Wingdings"/>
    </w:rPr>
  </w:style>
  <w:style w:type="character" w:customStyle="1" w:styleId="WW8Num9z0">
    <w:name w:val="WW8Num9z0"/>
    <w:rsid w:val="00CA07E4"/>
    <w:rPr>
      <w:rFonts w:ascii="Symbol" w:hAnsi="Symbol" w:cs="Symbol"/>
    </w:rPr>
  </w:style>
  <w:style w:type="character" w:customStyle="1" w:styleId="WW8Num9z1">
    <w:name w:val="WW8Num9z1"/>
    <w:rsid w:val="00CA07E4"/>
    <w:rPr>
      <w:rFonts w:ascii="Courier New" w:hAnsi="Courier New" w:cs="Courier New"/>
    </w:rPr>
  </w:style>
  <w:style w:type="character" w:customStyle="1" w:styleId="WW8Num9z2">
    <w:name w:val="WW8Num9z2"/>
    <w:rsid w:val="00CA07E4"/>
    <w:rPr>
      <w:rFonts w:ascii="Wingdings" w:hAnsi="Wingdings" w:cs="Wingdings"/>
    </w:rPr>
  </w:style>
  <w:style w:type="character" w:customStyle="1" w:styleId="WW8Num10z0">
    <w:name w:val="WW8Num10z0"/>
    <w:rsid w:val="00CA07E4"/>
    <w:rPr>
      <w:rFonts w:ascii="Symbol" w:hAnsi="Symbol" w:cs="Symbol"/>
    </w:rPr>
  </w:style>
  <w:style w:type="character" w:customStyle="1" w:styleId="WW8Num10z1">
    <w:name w:val="WW8Num10z1"/>
    <w:rsid w:val="00CA07E4"/>
    <w:rPr>
      <w:rFonts w:ascii="Courier New" w:hAnsi="Courier New" w:cs="Courier New"/>
    </w:rPr>
  </w:style>
  <w:style w:type="character" w:customStyle="1" w:styleId="WW8Num10z2">
    <w:name w:val="WW8Num10z2"/>
    <w:rsid w:val="00CA07E4"/>
    <w:rPr>
      <w:rFonts w:ascii="Wingdings" w:hAnsi="Wingdings" w:cs="Wingdings"/>
    </w:rPr>
  </w:style>
  <w:style w:type="character" w:customStyle="1" w:styleId="Bekezdsalapbettpusa1">
    <w:name w:val="Bekezdés alapbetűtípusa1"/>
    <w:rsid w:val="00CA07E4"/>
  </w:style>
  <w:style w:type="character" w:styleId="Oldalszm">
    <w:name w:val="page number"/>
    <w:basedOn w:val="Bekezdsalapbettpusa1"/>
    <w:rsid w:val="00CA07E4"/>
  </w:style>
  <w:style w:type="character" w:customStyle="1" w:styleId="Felsorolsjel">
    <w:name w:val="Felsorolásjel"/>
    <w:rsid w:val="00CA07E4"/>
    <w:rPr>
      <w:rFonts w:ascii="OpenSymbol" w:eastAsia="OpenSymbol" w:hAnsi="OpenSymbol" w:cs="OpenSymbol"/>
    </w:rPr>
  </w:style>
  <w:style w:type="character" w:customStyle="1" w:styleId="Szmozsjelek">
    <w:name w:val="Számozásjelek"/>
    <w:rsid w:val="00CA07E4"/>
  </w:style>
  <w:style w:type="paragraph" w:customStyle="1" w:styleId="Cmsor">
    <w:name w:val="Címsor"/>
    <w:basedOn w:val="Norml"/>
    <w:next w:val="Szvegtrzs"/>
    <w:rsid w:val="00CA07E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Szvegtrzs">
    <w:name w:val="Body Text"/>
    <w:basedOn w:val="Norml"/>
    <w:rsid w:val="00CA07E4"/>
    <w:pPr>
      <w:spacing w:after="120"/>
    </w:pPr>
  </w:style>
  <w:style w:type="paragraph" w:styleId="Lista">
    <w:name w:val="List"/>
    <w:basedOn w:val="Szvegtrzs"/>
    <w:rsid w:val="00CA07E4"/>
    <w:rPr>
      <w:rFonts w:cs="Tahoma"/>
    </w:rPr>
  </w:style>
  <w:style w:type="paragraph" w:styleId="Kpalrs">
    <w:name w:val="caption"/>
    <w:basedOn w:val="Norml"/>
    <w:qFormat/>
    <w:rsid w:val="00CA07E4"/>
    <w:pPr>
      <w:suppressLineNumbers/>
      <w:spacing w:before="120" w:after="120"/>
    </w:pPr>
    <w:rPr>
      <w:rFonts w:cs="Mangal"/>
      <w:i/>
      <w:iCs/>
    </w:rPr>
  </w:style>
  <w:style w:type="paragraph" w:customStyle="1" w:styleId="Trgymutat">
    <w:name w:val="Tárgymutató"/>
    <w:basedOn w:val="Norml"/>
    <w:rsid w:val="00CA07E4"/>
    <w:pPr>
      <w:suppressLineNumbers/>
    </w:pPr>
    <w:rPr>
      <w:rFonts w:cs="Tahoma"/>
    </w:rPr>
  </w:style>
  <w:style w:type="paragraph" w:customStyle="1" w:styleId="Kpalrs9">
    <w:name w:val="Képaláírás9"/>
    <w:basedOn w:val="Norml"/>
    <w:rsid w:val="00CA07E4"/>
    <w:pPr>
      <w:suppressLineNumbers/>
      <w:spacing w:before="120" w:after="120"/>
    </w:pPr>
    <w:rPr>
      <w:rFonts w:cs="Mangal"/>
      <w:i/>
      <w:iCs/>
    </w:rPr>
  </w:style>
  <w:style w:type="paragraph" w:customStyle="1" w:styleId="Kpalrs8">
    <w:name w:val="Képaláírás8"/>
    <w:basedOn w:val="Norml"/>
    <w:rsid w:val="00CA07E4"/>
    <w:pPr>
      <w:suppressLineNumbers/>
      <w:spacing w:before="120" w:after="120"/>
    </w:pPr>
    <w:rPr>
      <w:rFonts w:cs="Mangal"/>
      <w:i/>
      <w:iCs/>
    </w:rPr>
  </w:style>
  <w:style w:type="paragraph" w:customStyle="1" w:styleId="Kpalrs7">
    <w:name w:val="Képaláírás7"/>
    <w:basedOn w:val="Norml"/>
    <w:rsid w:val="00CA07E4"/>
    <w:pPr>
      <w:suppressLineNumbers/>
      <w:spacing w:before="120" w:after="120"/>
    </w:pPr>
    <w:rPr>
      <w:rFonts w:cs="Mangal"/>
      <w:i/>
      <w:iCs/>
    </w:rPr>
  </w:style>
  <w:style w:type="paragraph" w:customStyle="1" w:styleId="Kpalrs6">
    <w:name w:val="Képaláírás6"/>
    <w:basedOn w:val="Norml"/>
    <w:rsid w:val="00CA07E4"/>
    <w:pPr>
      <w:suppressLineNumbers/>
      <w:spacing w:before="120" w:after="120"/>
    </w:pPr>
    <w:rPr>
      <w:rFonts w:cs="Mangal"/>
      <w:i/>
      <w:iCs/>
    </w:rPr>
  </w:style>
  <w:style w:type="paragraph" w:customStyle="1" w:styleId="Kpalrs5">
    <w:name w:val="Képaláírás5"/>
    <w:basedOn w:val="Norml"/>
    <w:rsid w:val="00CA07E4"/>
    <w:pPr>
      <w:suppressLineNumbers/>
      <w:spacing w:before="120" w:after="120"/>
    </w:pPr>
    <w:rPr>
      <w:rFonts w:cs="Mangal"/>
      <w:i/>
      <w:iCs/>
    </w:rPr>
  </w:style>
  <w:style w:type="paragraph" w:customStyle="1" w:styleId="Kpalrs4">
    <w:name w:val="Képaláírás4"/>
    <w:basedOn w:val="Norml"/>
    <w:rsid w:val="00CA07E4"/>
    <w:pPr>
      <w:suppressLineNumbers/>
      <w:spacing w:before="120" w:after="120"/>
    </w:pPr>
    <w:rPr>
      <w:rFonts w:cs="Mangal"/>
      <w:i/>
      <w:iCs/>
    </w:rPr>
  </w:style>
  <w:style w:type="paragraph" w:customStyle="1" w:styleId="Kpalrs3">
    <w:name w:val="Képaláírás3"/>
    <w:basedOn w:val="Norml"/>
    <w:rsid w:val="00CA07E4"/>
    <w:pPr>
      <w:suppressLineNumbers/>
      <w:spacing w:before="120" w:after="120"/>
    </w:pPr>
    <w:rPr>
      <w:rFonts w:cs="Mangal"/>
      <w:i/>
      <w:iCs/>
    </w:rPr>
  </w:style>
  <w:style w:type="paragraph" w:customStyle="1" w:styleId="Kpalrs2">
    <w:name w:val="Képaláírás2"/>
    <w:basedOn w:val="Norml"/>
    <w:rsid w:val="00CA07E4"/>
    <w:pPr>
      <w:suppressLineNumbers/>
      <w:spacing w:before="120" w:after="120"/>
    </w:pPr>
    <w:rPr>
      <w:rFonts w:cs="Mangal"/>
      <w:i/>
      <w:iCs/>
    </w:rPr>
  </w:style>
  <w:style w:type="paragraph" w:customStyle="1" w:styleId="Kpalrs1">
    <w:name w:val="Képaláírás1"/>
    <w:basedOn w:val="Norml"/>
    <w:rsid w:val="00CA07E4"/>
    <w:pPr>
      <w:suppressLineNumbers/>
      <w:spacing w:before="120" w:after="120"/>
    </w:pPr>
    <w:rPr>
      <w:rFonts w:cs="Tahoma"/>
      <w:i/>
      <w:iCs/>
    </w:rPr>
  </w:style>
  <w:style w:type="paragraph" w:styleId="lfej">
    <w:name w:val="header"/>
    <w:basedOn w:val="Norml"/>
    <w:link w:val="lfejChar"/>
    <w:rsid w:val="00CA07E4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rsid w:val="00CA07E4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rsid w:val="00CA07E4"/>
    <w:pPr>
      <w:spacing w:before="280" w:after="119"/>
    </w:pPr>
  </w:style>
  <w:style w:type="paragraph" w:customStyle="1" w:styleId="Kerettartalom">
    <w:name w:val="Kerettartalom"/>
    <w:basedOn w:val="Szvegtrzs"/>
    <w:rsid w:val="00CA07E4"/>
  </w:style>
  <w:style w:type="paragraph" w:styleId="llb">
    <w:name w:val="footer"/>
    <w:basedOn w:val="Norml"/>
    <w:rsid w:val="00CA07E4"/>
    <w:pPr>
      <w:suppressLineNumbers/>
      <w:tabs>
        <w:tab w:val="center" w:pos="4818"/>
        <w:tab w:val="right" w:pos="9637"/>
      </w:tabs>
    </w:pPr>
  </w:style>
  <w:style w:type="paragraph" w:customStyle="1" w:styleId="Szvegtrzs21">
    <w:name w:val="Szövegtörzs 21"/>
    <w:basedOn w:val="Norml"/>
    <w:rsid w:val="00CA07E4"/>
    <w:pPr>
      <w:jc w:val="center"/>
    </w:pPr>
    <w:rPr>
      <w:rFonts w:ascii="Arial" w:hAnsi="Arial" w:cs="Arial"/>
      <w:b/>
      <w:bCs/>
      <w:i/>
      <w:iCs/>
    </w:rPr>
  </w:style>
  <w:style w:type="paragraph" w:styleId="Nincstrkz">
    <w:name w:val="No Spacing"/>
    <w:qFormat/>
    <w:rsid w:val="00CA07E4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Tblzattartalom">
    <w:name w:val="Táblázattartalom"/>
    <w:basedOn w:val="Norml"/>
    <w:rsid w:val="00CA07E4"/>
    <w:pPr>
      <w:suppressLineNumbers/>
    </w:pPr>
  </w:style>
  <w:style w:type="paragraph" w:customStyle="1" w:styleId="Tblzatfejlc">
    <w:name w:val="Táblázatfejléc"/>
    <w:basedOn w:val="Tblzattartalom"/>
    <w:rsid w:val="00CA07E4"/>
    <w:pPr>
      <w:jc w:val="center"/>
    </w:pPr>
    <w:rPr>
      <w:b/>
      <w:bCs/>
    </w:rPr>
  </w:style>
  <w:style w:type="paragraph" w:customStyle="1" w:styleId="WW-Alaprtelmezett">
    <w:name w:val="WW-Alapértelmezett"/>
    <w:rsid w:val="00CA07E4"/>
    <w:pPr>
      <w:tabs>
        <w:tab w:val="left" w:pos="708"/>
      </w:tabs>
      <w:suppressAutoHyphens/>
      <w:spacing w:after="200" w:line="276" w:lineRule="auto"/>
    </w:pPr>
    <w:rPr>
      <w:color w:val="00000A"/>
      <w:sz w:val="24"/>
      <w:szCs w:val="24"/>
      <w:lang w:eastAsia="zh-CN"/>
    </w:rPr>
  </w:style>
  <w:style w:type="paragraph" w:customStyle="1" w:styleId="WW-Alaprtelmezett1">
    <w:name w:val="WW-Alapértelmezett1"/>
    <w:rsid w:val="00CA07E4"/>
    <w:pPr>
      <w:widowControl w:val="0"/>
      <w:tabs>
        <w:tab w:val="left" w:pos="709"/>
      </w:tabs>
      <w:suppressAutoHyphens/>
    </w:pPr>
    <w:rPr>
      <w:rFonts w:eastAsia="SimSun" w:cs="Mangal"/>
      <w:sz w:val="24"/>
      <w:szCs w:val="24"/>
      <w:lang w:eastAsia="zh-CN" w:bidi="hi-IN"/>
    </w:rPr>
  </w:style>
  <w:style w:type="paragraph" w:styleId="Listaszerbekezds">
    <w:name w:val="List Paragraph"/>
    <w:basedOn w:val="Norml"/>
    <w:qFormat/>
    <w:rsid w:val="005C4E0C"/>
    <w:pPr>
      <w:suppressAutoHyphens w:val="0"/>
      <w:ind w:left="708"/>
    </w:pPr>
    <w:rPr>
      <w:lang w:eastAsia="hu-HU"/>
    </w:rPr>
  </w:style>
  <w:style w:type="character" w:customStyle="1" w:styleId="lfejChar">
    <w:name w:val="Élőfej Char"/>
    <w:link w:val="lfej"/>
    <w:rsid w:val="00826EA3"/>
    <w:rPr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04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9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F12A3B-C3DA-4AEE-A74D-E924BE673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248</Words>
  <Characters>1715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P O L G Á R M E S T E R</vt:lpstr>
    </vt:vector>
  </TitlesOfParts>
  <Company/>
  <LinksUpToDate>false</LinksUpToDate>
  <CharactersWithSpaces>1960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O L G Á R M E S T E R</dc:title>
  <dc:creator>Felhasználó</dc:creator>
  <cp:lastModifiedBy>user</cp:lastModifiedBy>
  <cp:revision>5</cp:revision>
  <cp:lastPrinted>2015-12-08T11:07:00Z</cp:lastPrinted>
  <dcterms:created xsi:type="dcterms:W3CDTF">2015-12-07T09:56:00Z</dcterms:created>
  <dcterms:modified xsi:type="dcterms:W3CDTF">2015-12-08T11:10:00Z</dcterms:modified>
</cp:coreProperties>
</file>