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2B25" w:rsidRDefault="009F2B25"/>
    <w:p w:rsidR="009F2B25" w:rsidRDefault="009F2B25"/>
    <w:p w:rsidR="009F2B25" w:rsidRDefault="008306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>
        <w:t xml:space="preserve">                     </w:t>
      </w:r>
    </w:p>
    <w:p w:rsidR="009F2B25" w:rsidRDefault="009F2B25"/>
    <w:p w:rsidR="009F2B25" w:rsidRDefault="009F2B25"/>
    <w:p w:rsidR="009F2B25" w:rsidRDefault="009F2B25">
      <w:r>
        <w:t xml:space="preserve">  P O L G Á R M E S T E R</w:t>
      </w:r>
    </w:p>
    <w:p w:rsidR="009F2B25" w:rsidRDefault="009F2B25">
      <w:r>
        <w:t xml:space="preserve">           RÉPCELAK</w:t>
      </w:r>
    </w:p>
    <w:p w:rsidR="008B4C6E" w:rsidRDefault="008B4C6E">
      <w:pPr>
        <w:ind w:left="3540" w:firstLine="708"/>
        <w:jc w:val="both"/>
        <w:rPr>
          <w:b/>
          <w:sz w:val="28"/>
          <w:szCs w:val="28"/>
          <w:u w:val="single"/>
        </w:rPr>
      </w:pPr>
    </w:p>
    <w:p w:rsidR="009F2B25" w:rsidRPr="004D23EA" w:rsidRDefault="009F2B25">
      <w:pPr>
        <w:ind w:left="3540" w:firstLine="708"/>
        <w:jc w:val="both"/>
        <w:rPr>
          <w:b/>
          <w:sz w:val="28"/>
          <w:szCs w:val="28"/>
          <w:u w:val="single"/>
        </w:rPr>
      </w:pPr>
      <w:r w:rsidRPr="004D23EA">
        <w:rPr>
          <w:b/>
          <w:sz w:val="28"/>
          <w:szCs w:val="28"/>
          <w:u w:val="single"/>
        </w:rPr>
        <w:t>Meghívó</w:t>
      </w:r>
    </w:p>
    <w:p w:rsidR="00384611" w:rsidRPr="0079140E" w:rsidRDefault="00384611">
      <w:pPr>
        <w:ind w:left="3540" w:firstLine="708"/>
        <w:jc w:val="both"/>
        <w:rPr>
          <w:b/>
          <w:sz w:val="28"/>
          <w:szCs w:val="28"/>
          <w:u w:val="single"/>
        </w:rPr>
      </w:pPr>
    </w:p>
    <w:p w:rsidR="009F2B25" w:rsidRDefault="009F2B25">
      <w:pPr>
        <w:jc w:val="both"/>
      </w:pPr>
      <w:r>
        <w:t xml:space="preserve">Répcelak Város Önkormányzatának Képviselő-testülete </w:t>
      </w:r>
      <w:r w:rsidR="00B61E54">
        <w:rPr>
          <w:bCs/>
        </w:rPr>
        <w:t>2015</w:t>
      </w:r>
      <w:r w:rsidR="002B64BB">
        <w:rPr>
          <w:bCs/>
        </w:rPr>
        <w:t xml:space="preserve">. </w:t>
      </w:r>
      <w:r w:rsidR="00AA6370">
        <w:rPr>
          <w:bCs/>
        </w:rPr>
        <w:t>szeptember 24</w:t>
      </w:r>
      <w:r w:rsidR="00826EA3">
        <w:rPr>
          <w:bCs/>
        </w:rPr>
        <w:t>-én</w:t>
      </w:r>
      <w:r>
        <w:rPr>
          <w:bCs/>
        </w:rPr>
        <w:t xml:space="preserve">, </w:t>
      </w:r>
      <w:r w:rsidR="000B73C9">
        <w:rPr>
          <w:bCs/>
        </w:rPr>
        <w:t>csütörtökön</w:t>
      </w:r>
      <w:r>
        <w:t xml:space="preserve"> </w:t>
      </w:r>
      <w:r>
        <w:rPr>
          <w:b/>
        </w:rPr>
        <w:t>17.30</w:t>
      </w:r>
      <w:r>
        <w:t xml:space="preserve"> órakor ülést tart, melyre tisztelettel meghívom.</w:t>
      </w:r>
    </w:p>
    <w:p w:rsidR="00C03ADF" w:rsidRDefault="00C03ADF">
      <w:pPr>
        <w:jc w:val="both"/>
      </w:pPr>
    </w:p>
    <w:p w:rsidR="004D23EA" w:rsidRDefault="004D23EA">
      <w:pPr>
        <w:jc w:val="both"/>
      </w:pPr>
    </w:p>
    <w:p w:rsidR="009F2B25" w:rsidRDefault="009F2B2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Az ülés helye: </w:t>
      </w:r>
      <w:r>
        <w:rPr>
          <w:sz w:val="28"/>
          <w:szCs w:val="28"/>
        </w:rPr>
        <w:t>Répcelaki Közös Önkormányzati Hivatal Tanácskozó terem</w:t>
      </w:r>
    </w:p>
    <w:p w:rsidR="00C03ADF" w:rsidRDefault="00C03ADF">
      <w:pPr>
        <w:jc w:val="both"/>
        <w:rPr>
          <w:sz w:val="28"/>
          <w:szCs w:val="28"/>
        </w:rPr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Tr="00C03ADF">
        <w:tc>
          <w:tcPr>
            <w:tcW w:w="6629" w:type="dxa"/>
            <w:gridSpan w:val="2"/>
            <w:shd w:val="clear" w:color="auto" w:fill="auto"/>
          </w:tcPr>
          <w:p w:rsidR="009F2B25" w:rsidRDefault="009F2B25" w:rsidP="00237F2A">
            <w:pPr>
              <w:snapToGrid w:val="0"/>
              <w:spacing w:before="120" w:after="120"/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32"/>
                <w:szCs w:val="32"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Default="009F2B25">
            <w:pPr>
              <w:snapToGrid w:val="0"/>
              <w:spacing w:before="120" w:after="12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787" w:type="dxa"/>
            <w:shd w:val="clear" w:color="auto" w:fill="auto"/>
          </w:tcPr>
          <w:p w:rsidR="009F2B25" w:rsidRDefault="009F2B25">
            <w:pPr>
              <w:snapToGrid w:val="0"/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Előadó:</w:t>
            </w:r>
          </w:p>
        </w:tc>
      </w:tr>
      <w:tr w:rsidR="008627CC" w:rsidRPr="00826EA3" w:rsidTr="00C03ADF">
        <w:tc>
          <w:tcPr>
            <w:tcW w:w="534" w:type="dxa"/>
            <w:shd w:val="clear" w:color="auto" w:fill="auto"/>
          </w:tcPr>
          <w:p w:rsidR="008627CC" w:rsidRPr="00826EA3" w:rsidRDefault="008627C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B73C9" w:rsidRPr="000B73C9" w:rsidRDefault="000B73C9" w:rsidP="000B73C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0B73C9">
              <w:t>Beszámoló a Bölcsőde és Idősek Klubja működéséről, tevékenységéről</w:t>
            </w:r>
          </w:p>
          <w:p w:rsidR="008627CC" w:rsidRPr="00F5723B" w:rsidRDefault="008627CC" w:rsidP="00A059A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8627CC" w:rsidRPr="00826EA3" w:rsidRDefault="008627C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B73C9" w:rsidRDefault="000B73C9" w:rsidP="000B73C9">
            <w:pPr>
              <w:jc w:val="both"/>
            </w:pPr>
            <w:r>
              <w:t>Lászlóné Moór Lilla</w:t>
            </w:r>
          </w:p>
          <w:p w:rsidR="000B73C9" w:rsidRDefault="000B73C9" w:rsidP="000B73C9">
            <w:pPr>
              <w:jc w:val="both"/>
            </w:pPr>
            <w:r>
              <w:t>intézményvezető</w:t>
            </w:r>
          </w:p>
          <w:p w:rsidR="008627CC" w:rsidRPr="00F5723B" w:rsidRDefault="008627CC" w:rsidP="00142BC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37AEB" w:rsidRPr="00826EA3" w:rsidTr="00C03ADF">
        <w:tc>
          <w:tcPr>
            <w:tcW w:w="534" w:type="dxa"/>
            <w:shd w:val="clear" w:color="auto" w:fill="auto"/>
          </w:tcPr>
          <w:p w:rsidR="00737AEB" w:rsidRPr="00826EA3" w:rsidRDefault="00737AE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B73C9" w:rsidRPr="000B73C9" w:rsidRDefault="000B73C9" w:rsidP="000B73C9">
            <w:pPr>
              <w:jc w:val="both"/>
            </w:pPr>
            <w:r w:rsidRPr="000B73C9">
              <w:t>A temetőről és a temetkezés rendjéről szóló rendelet módosítása</w:t>
            </w:r>
          </w:p>
          <w:p w:rsidR="00737AEB" w:rsidRPr="00F5723B" w:rsidRDefault="00737AEB" w:rsidP="00A059A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737AEB" w:rsidRPr="00826EA3" w:rsidRDefault="00737AE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37AEB" w:rsidRPr="00F5723B" w:rsidRDefault="000B73C9" w:rsidP="00EB750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Sipos-Nagy Anita</w:t>
            </w:r>
          </w:p>
          <w:p w:rsidR="00737AEB" w:rsidRPr="00F5723B" w:rsidRDefault="000B73C9" w:rsidP="00EB750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igazgatás</w:t>
            </w:r>
            <w:r w:rsidR="00737AEB" w:rsidRPr="00F5723B">
              <w:t>i ügyintéző</w:t>
            </w:r>
          </w:p>
          <w:p w:rsidR="00737AEB" w:rsidRPr="00F5723B" w:rsidRDefault="00737AEB" w:rsidP="00EB750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37AEB" w:rsidRPr="00826EA3" w:rsidTr="00C03ADF">
        <w:tc>
          <w:tcPr>
            <w:tcW w:w="534" w:type="dxa"/>
            <w:shd w:val="clear" w:color="auto" w:fill="auto"/>
          </w:tcPr>
          <w:p w:rsidR="00737AEB" w:rsidRPr="00826EA3" w:rsidRDefault="00737AE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37AEB" w:rsidRDefault="007D798A" w:rsidP="00A059AF">
            <w:pPr>
              <w:jc w:val="both"/>
            </w:pPr>
            <w:r>
              <w:t>Ebrendészeti feladatok ellátásáról döntés</w:t>
            </w:r>
          </w:p>
          <w:p w:rsidR="00737AEB" w:rsidRPr="00826EA3" w:rsidRDefault="00737AEB" w:rsidP="00237F2A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737AEB" w:rsidRPr="00826EA3" w:rsidRDefault="00737AE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D798A" w:rsidRPr="00F5723B" w:rsidRDefault="007D798A" w:rsidP="007D79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Sipos-Nagy Anita</w:t>
            </w:r>
          </w:p>
          <w:p w:rsidR="00737AEB" w:rsidRDefault="007D798A" w:rsidP="007D79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igazgatás</w:t>
            </w:r>
            <w:r w:rsidRPr="00F5723B">
              <w:t>i ügyintéző</w:t>
            </w:r>
          </w:p>
          <w:p w:rsidR="00737AEB" w:rsidRPr="00826EA3" w:rsidRDefault="00737AEB" w:rsidP="00142BCD">
            <w:pPr>
              <w:jc w:val="both"/>
            </w:pPr>
          </w:p>
        </w:tc>
      </w:tr>
      <w:tr w:rsidR="00C35737" w:rsidRPr="004D23EA" w:rsidTr="00C03ADF">
        <w:tc>
          <w:tcPr>
            <w:tcW w:w="534" w:type="dxa"/>
            <w:shd w:val="clear" w:color="auto" w:fill="auto"/>
          </w:tcPr>
          <w:p w:rsidR="00C35737" w:rsidRPr="004D23EA" w:rsidRDefault="00C35737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35737" w:rsidRPr="004D23EA" w:rsidRDefault="007172CB" w:rsidP="004D23EA">
            <w:pPr>
              <w:jc w:val="both"/>
            </w:pPr>
            <w:r>
              <w:t>Tájékoztató a kábel</w:t>
            </w:r>
            <w:r w:rsidR="00BC43BC">
              <w:t>televíziós szolgáltatásról</w:t>
            </w:r>
          </w:p>
          <w:p w:rsidR="00C35737" w:rsidRPr="004D23EA" w:rsidRDefault="00C35737" w:rsidP="004D23EA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C35737" w:rsidRPr="004D23EA" w:rsidRDefault="00C35737" w:rsidP="004D23E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C43BC" w:rsidRDefault="00BC43BC" w:rsidP="00C3573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N</w:t>
            </w:r>
            <w:r w:rsidR="00777976">
              <w:t>é</w:t>
            </w:r>
            <w:r>
              <w:t xml:space="preserve">meth Róbert </w:t>
            </w:r>
          </w:p>
          <w:p w:rsidR="00BC43BC" w:rsidRDefault="00BC43BC" w:rsidP="00C3573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szolgáltató</w:t>
            </w:r>
          </w:p>
          <w:p w:rsidR="00C35737" w:rsidRPr="00F5723B" w:rsidRDefault="00C35737" w:rsidP="00C3573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DE4C5F" w:rsidRPr="004D23EA" w:rsidTr="00C03ADF">
        <w:tc>
          <w:tcPr>
            <w:tcW w:w="534" w:type="dxa"/>
            <w:shd w:val="clear" w:color="auto" w:fill="auto"/>
          </w:tcPr>
          <w:p w:rsidR="00DE4C5F" w:rsidRPr="004D23EA" w:rsidRDefault="00DE4C5F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E4C5F" w:rsidRDefault="00DE4C5F" w:rsidP="000B485B">
            <w:pPr>
              <w:jc w:val="both"/>
            </w:pPr>
            <w:r>
              <w:t>Háziorvosi feladatellátási-szerződés módosítása</w:t>
            </w:r>
          </w:p>
        </w:tc>
        <w:tc>
          <w:tcPr>
            <w:tcW w:w="482" w:type="dxa"/>
            <w:shd w:val="clear" w:color="auto" w:fill="auto"/>
          </w:tcPr>
          <w:p w:rsidR="00DE4C5F" w:rsidRPr="004D23EA" w:rsidRDefault="00DE4C5F" w:rsidP="004D23E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DE4C5F" w:rsidRDefault="00DE4C5F" w:rsidP="00AA54D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Finta Brigitta</w:t>
            </w:r>
          </w:p>
          <w:p w:rsidR="00DE4C5F" w:rsidRDefault="00DE4C5F" w:rsidP="00AA54D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szociális ügyintéző</w:t>
            </w:r>
          </w:p>
          <w:p w:rsidR="002B75EC" w:rsidRDefault="002B75EC" w:rsidP="00AA54D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E04AA" w:rsidRPr="004D23EA" w:rsidTr="00C03ADF">
        <w:tc>
          <w:tcPr>
            <w:tcW w:w="534" w:type="dxa"/>
            <w:shd w:val="clear" w:color="auto" w:fill="auto"/>
          </w:tcPr>
          <w:p w:rsidR="007E04AA" w:rsidRPr="004D23EA" w:rsidRDefault="007E04AA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E04AA" w:rsidRDefault="007E04AA" w:rsidP="000B485B">
            <w:pPr>
              <w:jc w:val="both"/>
            </w:pPr>
            <w:r>
              <w:t xml:space="preserve">86-os </w:t>
            </w:r>
            <w:proofErr w:type="spellStart"/>
            <w:r>
              <w:t>telekhatárrendezéséhez</w:t>
            </w:r>
            <w:proofErr w:type="spellEnd"/>
            <w:r>
              <w:t xml:space="preserve"> döntés</w:t>
            </w:r>
          </w:p>
        </w:tc>
        <w:tc>
          <w:tcPr>
            <w:tcW w:w="482" w:type="dxa"/>
            <w:shd w:val="clear" w:color="auto" w:fill="auto"/>
          </w:tcPr>
          <w:p w:rsidR="007E04AA" w:rsidRPr="004D23EA" w:rsidRDefault="007E04AA" w:rsidP="004D23E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E04AA" w:rsidRDefault="007E04AA" w:rsidP="007E04A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Mérgesné Stampf Ildikó</w:t>
            </w:r>
          </w:p>
          <w:p w:rsidR="007E04AA" w:rsidRDefault="007E04AA" w:rsidP="007E04A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tel. </w:t>
            </w:r>
            <w:proofErr w:type="spellStart"/>
            <w:r>
              <w:t>ber</w:t>
            </w:r>
            <w:proofErr w:type="spellEnd"/>
            <w:r>
              <w:t xml:space="preserve">. </w:t>
            </w:r>
            <w:proofErr w:type="spellStart"/>
            <w:r>
              <w:t>csop</w:t>
            </w:r>
            <w:proofErr w:type="spellEnd"/>
            <w:r>
              <w:t xml:space="preserve">. </w:t>
            </w:r>
            <w:proofErr w:type="spellStart"/>
            <w:r>
              <w:t>vez</w:t>
            </w:r>
            <w:proofErr w:type="spellEnd"/>
            <w:r>
              <w:t xml:space="preserve">. </w:t>
            </w:r>
          </w:p>
          <w:p w:rsidR="002B75EC" w:rsidRDefault="002B75EC" w:rsidP="007E04A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E04AA" w:rsidRPr="004D23EA" w:rsidTr="00C03ADF">
        <w:tc>
          <w:tcPr>
            <w:tcW w:w="534" w:type="dxa"/>
            <w:shd w:val="clear" w:color="auto" w:fill="auto"/>
          </w:tcPr>
          <w:p w:rsidR="007E04AA" w:rsidRPr="004D23EA" w:rsidRDefault="007E04AA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6B63E8" w:rsidRPr="006B63E8" w:rsidRDefault="006B63E8" w:rsidP="006B63E8">
            <w:pPr>
              <w:jc w:val="both"/>
            </w:pPr>
            <w:r w:rsidRPr="006B63E8">
              <w:t>Köztéri digitális óra elhelyezéséről döntés</w:t>
            </w:r>
          </w:p>
          <w:p w:rsidR="007E04AA" w:rsidRPr="006B63E8" w:rsidRDefault="007E04AA" w:rsidP="000B485B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7E04AA" w:rsidRPr="004D23EA" w:rsidRDefault="007E04AA" w:rsidP="004D23E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6B63E8" w:rsidRDefault="006B63E8" w:rsidP="006B63E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Mérgesné Stampf Ildikó</w:t>
            </w:r>
          </w:p>
          <w:p w:rsidR="007E04AA" w:rsidRDefault="006B63E8" w:rsidP="006B63E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tel. </w:t>
            </w:r>
            <w:proofErr w:type="spellStart"/>
            <w:r>
              <w:t>ber</w:t>
            </w:r>
            <w:proofErr w:type="spellEnd"/>
            <w:r>
              <w:t xml:space="preserve">. </w:t>
            </w:r>
            <w:proofErr w:type="spellStart"/>
            <w:r>
              <w:t>csop</w:t>
            </w:r>
            <w:proofErr w:type="spellEnd"/>
            <w:r>
              <w:t xml:space="preserve">. </w:t>
            </w:r>
            <w:proofErr w:type="spellStart"/>
            <w:r>
              <w:t>vez</w:t>
            </w:r>
            <w:proofErr w:type="spellEnd"/>
            <w:r>
              <w:t>.</w:t>
            </w:r>
          </w:p>
          <w:p w:rsidR="00AA6370" w:rsidRDefault="00AA6370" w:rsidP="006B63E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A6370" w:rsidRPr="004D23EA" w:rsidTr="00C03ADF">
        <w:tc>
          <w:tcPr>
            <w:tcW w:w="534" w:type="dxa"/>
            <w:shd w:val="clear" w:color="auto" w:fill="auto"/>
          </w:tcPr>
          <w:p w:rsidR="00AA6370" w:rsidRPr="004D23EA" w:rsidRDefault="00AA6370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A6370" w:rsidRPr="00F67BD1" w:rsidRDefault="00AA6370" w:rsidP="00AA6370">
            <w:pPr>
              <w:jc w:val="both"/>
            </w:pPr>
            <w:r>
              <w:t>Sportcsarnokkal kapcsolatos aktuális döntések</w:t>
            </w:r>
          </w:p>
          <w:p w:rsidR="00AA6370" w:rsidRPr="004D23EA" w:rsidRDefault="00AA6370" w:rsidP="00AA6370">
            <w:pPr>
              <w:jc w:val="both"/>
              <w:rPr>
                <w:rFonts w:eastAsia="Arial"/>
              </w:rPr>
            </w:pPr>
          </w:p>
        </w:tc>
        <w:tc>
          <w:tcPr>
            <w:tcW w:w="482" w:type="dxa"/>
            <w:shd w:val="clear" w:color="auto" w:fill="auto"/>
          </w:tcPr>
          <w:p w:rsidR="00AA6370" w:rsidRPr="004D23EA" w:rsidRDefault="00AA6370" w:rsidP="004D23E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A6370" w:rsidRDefault="00AA6370" w:rsidP="00AA6370">
            <w:r>
              <w:t xml:space="preserve">Szabó József </w:t>
            </w:r>
          </w:p>
          <w:p w:rsidR="00AA6370" w:rsidRDefault="00AA6370" w:rsidP="00AA637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AA6370" w:rsidRDefault="00AA6370" w:rsidP="00AA637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A6370" w:rsidRPr="004D23EA" w:rsidTr="00C03ADF">
        <w:tc>
          <w:tcPr>
            <w:tcW w:w="534" w:type="dxa"/>
            <w:shd w:val="clear" w:color="auto" w:fill="auto"/>
          </w:tcPr>
          <w:p w:rsidR="00AA6370" w:rsidRPr="004D23EA" w:rsidRDefault="00AA6370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A6370" w:rsidRDefault="00AA6370" w:rsidP="00AA6370">
            <w:pPr>
              <w:jc w:val="both"/>
            </w:pPr>
            <w:proofErr w:type="spellStart"/>
            <w:r>
              <w:t>Bursa</w:t>
            </w:r>
            <w:proofErr w:type="spellEnd"/>
            <w:r>
              <w:t xml:space="preserve"> Hungarica Felsőoktatási Önkormányzati Ösztöndíjrendszer 2016. évi fordulója</w:t>
            </w:r>
          </w:p>
          <w:p w:rsidR="00AA6370" w:rsidRDefault="00AA6370" w:rsidP="00AA6370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AA6370" w:rsidRPr="004D23EA" w:rsidRDefault="00AA6370" w:rsidP="004D23E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A6370" w:rsidRPr="00F5723B" w:rsidRDefault="00AA6370" w:rsidP="00AA637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Finta Brigitta</w:t>
            </w:r>
          </w:p>
          <w:p w:rsidR="00AA6370" w:rsidRDefault="00AA6370" w:rsidP="00AA637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szociális ügyintéző</w:t>
            </w:r>
          </w:p>
          <w:p w:rsidR="00AA6370" w:rsidRDefault="00AA6370" w:rsidP="00AA6370"/>
        </w:tc>
      </w:tr>
      <w:tr w:rsidR="00AA6370" w:rsidRPr="004D23EA" w:rsidTr="00C03ADF">
        <w:tc>
          <w:tcPr>
            <w:tcW w:w="534" w:type="dxa"/>
            <w:shd w:val="clear" w:color="auto" w:fill="auto"/>
          </w:tcPr>
          <w:p w:rsidR="00AA6370" w:rsidRPr="004D23EA" w:rsidRDefault="00AA6370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A6370" w:rsidRPr="000B485B" w:rsidRDefault="00AA6370" w:rsidP="00AA6370">
            <w:pPr>
              <w:jc w:val="both"/>
            </w:pPr>
            <w:r w:rsidRPr="000B485B">
              <w:t xml:space="preserve">Ipari Parkban önkormányzati tulajdonú ingatlan értékesítésre történő kijelölése  </w:t>
            </w:r>
          </w:p>
          <w:p w:rsidR="00AA6370" w:rsidRDefault="00AA6370" w:rsidP="00AA6370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AA6370" w:rsidRPr="004D23EA" w:rsidRDefault="00AA6370" w:rsidP="004D23E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A6370" w:rsidRDefault="00AA6370" w:rsidP="00AA637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Mérgesné Stampf Ildikó</w:t>
            </w:r>
          </w:p>
          <w:p w:rsidR="00AA6370" w:rsidRDefault="00AA6370" w:rsidP="00AA637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proofErr w:type="spellStart"/>
            <w:r>
              <w:t>telüz</w:t>
            </w:r>
            <w:proofErr w:type="gramStart"/>
            <w:r>
              <w:t>.ber.csopvez</w:t>
            </w:r>
            <w:proofErr w:type="spellEnd"/>
            <w:proofErr w:type="gramEnd"/>
            <w:r>
              <w:t>.</w:t>
            </w:r>
          </w:p>
        </w:tc>
      </w:tr>
      <w:tr w:rsidR="00AA6370" w:rsidRPr="004D23EA" w:rsidTr="00C03ADF">
        <w:tc>
          <w:tcPr>
            <w:tcW w:w="534" w:type="dxa"/>
            <w:shd w:val="clear" w:color="auto" w:fill="auto"/>
          </w:tcPr>
          <w:p w:rsidR="00AA6370" w:rsidRPr="004D23EA" w:rsidRDefault="00AA6370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A6370" w:rsidRPr="000B485B" w:rsidRDefault="00AA6370" w:rsidP="00AA6370">
            <w:pPr>
              <w:jc w:val="both"/>
            </w:pPr>
            <w:r>
              <w:t>Répce TV Nonprofit Kft. Szervezeti és Működési Szabályzatának módosítása</w:t>
            </w:r>
          </w:p>
        </w:tc>
        <w:tc>
          <w:tcPr>
            <w:tcW w:w="482" w:type="dxa"/>
            <w:shd w:val="clear" w:color="auto" w:fill="auto"/>
          </w:tcPr>
          <w:p w:rsidR="00AA6370" w:rsidRPr="004D23EA" w:rsidRDefault="00AA6370" w:rsidP="004D23E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A6370" w:rsidRDefault="00AA6370" w:rsidP="00AA637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Enginé Kozonits Mária Gyöngyi ügyvezető</w:t>
            </w:r>
          </w:p>
          <w:p w:rsidR="00AA6370" w:rsidRDefault="00AA6370" w:rsidP="00AA637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B4850" w:rsidRPr="004D23EA" w:rsidTr="00C03ADF">
        <w:tc>
          <w:tcPr>
            <w:tcW w:w="534" w:type="dxa"/>
            <w:shd w:val="clear" w:color="auto" w:fill="auto"/>
          </w:tcPr>
          <w:p w:rsidR="005B4850" w:rsidRPr="004D23EA" w:rsidRDefault="005B4850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B4850" w:rsidRDefault="005923AA" w:rsidP="00AA6370">
            <w:pPr>
              <w:jc w:val="both"/>
            </w:pPr>
            <w:r>
              <w:t>Munkavédelmi kockázat</w:t>
            </w:r>
            <w:r w:rsidR="005B4850">
              <w:t>elemzés elfogadása</w:t>
            </w:r>
          </w:p>
        </w:tc>
        <w:tc>
          <w:tcPr>
            <w:tcW w:w="482" w:type="dxa"/>
            <w:shd w:val="clear" w:color="auto" w:fill="auto"/>
          </w:tcPr>
          <w:p w:rsidR="005B4850" w:rsidRPr="004D23EA" w:rsidRDefault="005B4850" w:rsidP="004D23E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B4850" w:rsidRDefault="005B4850" w:rsidP="005B485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Sipos-Nagy Anita</w:t>
            </w:r>
          </w:p>
          <w:p w:rsidR="005B4850" w:rsidRDefault="005B4850" w:rsidP="005B485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igazgatási ügyintéző</w:t>
            </w:r>
          </w:p>
          <w:p w:rsidR="005B4850" w:rsidRDefault="005B4850" w:rsidP="00AA637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3A40A0" w:rsidRPr="004D23EA" w:rsidTr="00C03ADF">
        <w:tc>
          <w:tcPr>
            <w:tcW w:w="534" w:type="dxa"/>
            <w:shd w:val="clear" w:color="auto" w:fill="auto"/>
          </w:tcPr>
          <w:p w:rsidR="003A40A0" w:rsidRPr="004D23EA" w:rsidRDefault="003A40A0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3A40A0" w:rsidRDefault="003A40A0" w:rsidP="00AA6370">
            <w:pPr>
              <w:jc w:val="both"/>
            </w:pPr>
            <w:r>
              <w:t>Bérleti szerződés módosítása</w:t>
            </w:r>
          </w:p>
        </w:tc>
        <w:tc>
          <w:tcPr>
            <w:tcW w:w="482" w:type="dxa"/>
            <w:shd w:val="clear" w:color="auto" w:fill="auto"/>
          </w:tcPr>
          <w:p w:rsidR="003A40A0" w:rsidRPr="004D23EA" w:rsidRDefault="003A40A0" w:rsidP="004D23E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3A40A0" w:rsidRDefault="003A40A0" w:rsidP="003A40A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Sipos-Nagy Anita</w:t>
            </w:r>
          </w:p>
          <w:p w:rsidR="003A40A0" w:rsidRDefault="003A40A0" w:rsidP="003A40A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igazgatási ügyintéző</w:t>
            </w:r>
          </w:p>
          <w:p w:rsidR="003A40A0" w:rsidRDefault="003A40A0" w:rsidP="005B485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8306D4" w:rsidRPr="004D23EA" w:rsidTr="00C03ADF">
        <w:tc>
          <w:tcPr>
            <w:tcW w:w="534" w:type="dxa"/>
            <w:shd w:val="clear" w:color="auto" w:fill="auto"/>
          </w:tcPr>
          <w:p w:rsidR="008306D4" w:rsidRPr="004D23EA" w:rsidRDefault="008306D4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306D4" w:rsidRDefault="008306D4" w:rsidP="008306D4">
            <w:pPr>
              <w:jc w:val="both"/>
            </w:pPr>
            <w:r>
              <w:t xml:space="preserve">M86-os út fenntartásával kapcsolatos </w:t>
            </w:r>
            <w:proofErr w:type="spellStart"/>
            <w:r>
              <w:t>tájékozatás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8306D4" w:rsidRPr="004D23EA" w:rsidRDefault="008306D4" w:rsidP="004D23E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306D4" w:rsidRDefault="008306D4" w:rsidP="003A40A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Nagy Attiláné</w:t>
            </w:r>
          </w:p>
          <w:p w:rsidR="008306D4" w:rsidRDefault="008306D4" w:rsidP="008306D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tel. </w:t>
            </w:r>
            <w:proofErr w:type="spellStart"/>
            <w:r>
              <w:t>ber</w:t>
            </w:r>
            <w:proofErr w:type="spellEnd"/>
            <w:r>
              <w:t xml:space="preserve">. </w:t>
            </w:r>
            <w:r>
              <w:t>ügyintéző</w:t>
            </w:r>
            <w:bookmarkStart w:id="0" w:name="_GoBack"/>
            <w:bookmarkEnd w:id="0"/>
          </w:p>
          <w:p w:rsidR="008306D4" w:rsidRDefault="008306D4" w:rsidP="003A40A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:rsidR="005E7BFF" w:rsidRDefault="005E7BFF" w:rsidP="005E7BFF">
      <w:pPr>
        <w:jc w:val="both"/>
      </w:pPr>
    </w:p>
    <w:p w:rsidR="00AA6370" w:rsidRDefault="00AA6370" w:rsidP="00AA6370">
      <w:pPr>
        <w:jc w:val="both"/>
      </w:pPr>
    </w:p>
    <w:p w:rsidR="005E7BFF" w:rsidRDefault="005E7BFF" w:rsidP="005E7BFF">
      <w:pPr>
        <w:jc w:val="both"/>
      </w:pPr>
    </w:p>
    <w:p w:rsidR="000F2433" w:rsidRDefault="00B2675A">
      <w:pPr>
        <w:jc w:val="both"/>
      </w:pPr>
      <w:r w:rsidRPr="00EF623F">
        <w:t>Az</w:t>
      </w:r>
      <w:r w:rsidR="007F4684" w:rsidRPr="00EF623F">
        <w:t xml:space="preserve"> 1</w:t>
      </w:r>
      <w:r w:rsidR="00F24AE2" w:rsidRPr="00EF623F">
        <w:t>-</w:t>
      </w:r>
      <w:r w:rsidR="002B75EC">
        <w:t>1</w:t>
      </w:r>
      <w:r w:rsidR="003A40A0">
        <w:t>4</w:t>
      </w:r>
      <w:r w:rsidR="000B485B">
        <w:t xml:space="preserve">. </w:t>
      </w:r>
      <w:r w:rsidR="009F2B25" w:rsidRPr="00EF623F">
        <w:t>napirendi pontok anyagát csatoltan megküldöm</w:t>
      </w:r>
      <w:r w:rsidR="00F67BD1" w:rsidRPr="00EF623F">
        <w:t>.</w:t>
      </w:r>
    </w:p>
    <w:p w:rsidR="009F2B25" w:rsidRDefault="009F2B25">
      <w:pPr>
        <w:jc w:val="both"/>
      </w:pPr>
    </w:p>
    <w:p w:rsidR="00384611" w:rsidRDefault="00384611">
      <w:pPr>
        <w:jc w:val="both"/>
      </w:pPr>
    </w:p>
    <w:p w:rsidR="009F2B25" w:rsidRDefault="005F6124">
      <w:pPr>
        <w:jc w:val="both"/>
      </w:pPr>
      <w:r>
        <w:t>R</w:t>
      </w:r>
      <w:r w:rsidR="001F6D23">
        <w:t xml:space="preserve">épcelak, </w:t>
      </w:r>
      <w:r w:rsidR="00F24AE2">
        <w:t>2015.</w:t>
      </w:r>
      <w:r w:rsidR="009A30D8">
        <w:t xml:space="preserve"> szeptember </w:t>
      </w:r>
      <w:r w:rsidR="0000262F">
        <w:t>17</w:t>
      </w:r>
      <w:r w:rsidR="001F6D23">
        <w:t>.</w:t>
      </w:r>
    </w:p>
    <w:p w:rsidR="003A40A0" w:rsidRDefault="009F2B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="005F6124">
        <w:t xml:space="preserve">      </w:t>
      </w:r>
    </w:p>
    <w:p w:rsidR="003A40A0" w:rsidRDefault="003A40A0">
      <w:pPr>
        <w:jc w:val="both"/>
      </w:pPr>
    </w:p>
    <w:p w:rsidR="003A40A0" w:rsidRDefault="003A40A0">
      <w:pPr>
        <w:jc w:val="both"/>
      </w:pPr>
    </w:p>
    <w:p w:rsidR="009F2B25" w:rsidRDefault="005F6124" w:rsidP="003A40A0">
      <w:pPr>
        <w:ind w:left="5664" w:firstLine="708"/>
        <w:jc w:val="both"/>
      </w:pPr>
      <w:r>
        <w:t>Szabó József</w:t>
      </w:r>
      <w:r w:rsidR="00EE2128">
        <w:t xml:space="preserve"> </w:t>
      </w:r>
    </w:p>
    <w:p w:rsidR="009F2B25" w:rsidRDefault="009F2B25">
      <w:pPr>
        <w:jc w:val="both"/>
      </w:pP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A40A0">
        <w:t xml:space="preserve">    </w:t>
      </w:r>
      <w:proofErr w:type="gramStart"/>
      <w:r>
        <w:t>polgármester</w:t>
      </w:r>
      <w:proofErr w:type="gramEnd"/>
    </w:p>
    <w:sectPr w:rsidR="009F2B25" w:rsidSect="00CA07E4">
      <w:headerReference w:type="first" r:id="rId9"/>
      <w:footerReference w:type="first" r:id="rId10"/>
      <w:pgSz w:w="11906" w:h="16838"/>
      <w:pgMar w:top="1403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70" w:rsidRDefault="00AA6370">
      <w:r>
        <w:separator/>
      </w:r>
    </w:p>
  </w:endnote>
  <w:endnote w:type="continuationSeparator" w:id="0">
    <w:p w:rsidR="00AA6370" w:rsidRDefault="00A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370" w:rsidRDefault="00AA63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70" w:rsidRDefault="00AA6370">
      <w:r>
        <w:separator/>
      </w:r>
    </w:p>
  </w:footnote>
  <w:footnote w:type="continuationSeparator" w:id="0">
    <w:p w:rsidR="00AA6370" w:rsidRDefault="00A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370" w:rsidRDefault="00AA637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675A"/>
    <w:rsid w:val="00001A5A"/>
    <w:rsid w:val="0000262F"/>
    <w:rsid w:val="00030499"/>
    <w:rsid w:val="0003081A"/>
    <w:rsid w:val="000425A3"/>
    <w:rsid w:val="00043E99"/>
    <w:rsid w:val="0005158A"/>
    <w:rsid w:val="000566B3"/>
    <w:rsid w:val="00066097"/>
    <w:rsid w:val="00067955"/>
    <w:rsid w:val="00073255"/>
    <w:rsid w:val="00075277"/>
    <w:rsid w:val="00086678"/>
    <w:rsid w:val="0009034C"/>
    <w:rsid w:val="00094555"/>
    <w:rsid w:val="00096081"/>
    <w:rsid w:val="000A4F79"/>
    <w:rsid w:val="000A7CE5"/>
    <w:rsid w:val="000B485B"/>
    <w:rsid w:val="000B57EE"/>
    <w:rsid w:val="000B7096"/>
    <w:rsid w:val="000B73C9"/>
    <w:rsid w:val="000C0B4F"/>
    <w:rsid w:val="000C41DE"/>
    <w:rsid w:val="000D4E80"/>
    <w:rsid w:val="000D75F3"/>
    <w:rsid w:val="000E779E"/>
    <w:rsid w:val="000F2433"/>
    <w:rsid w:val="001131A5"/>
    <w:rsid w:val="00113CC0"/>
    <w:rsid w:val="00117941"/>
    <w:rsid w:val="001223BE"/>
    <w:rsid w:val="00140F26"/>
    <w:rsid w:val="00142BCD"/>
    <w:rsid w:val="00150F5F"/>
    <w:rsid w:val="00170F7C"/>
    <w:rsid w:val="00192386"/>
    <w:rsid w:val="00193AD2"/>
    <w:rsid w:val="00194C9C"/>
    <w:rsid w:val="001A3E2B"/>
    <w:rsid w:val="001A60F2"/>
    <w:rsid w:val="001B1E6B"/>
    <w:rsid w:val="001B7B2B"/>
    <w:rsid w:val="001C73FC"/>
    <w:rsid w:val="001D7A77"/>
    <w:rsid w:val="001E565F"/>
    <w:rsid w:val="001F6D23"/>
    <w:rsid w:val="00200CDF"/>
    <w:rsid w:val="00201220"/>
    <w:rsid w:val="002031FB"/>
    <w:rsid w:val="002117FF"/>
    <w:rsid w:val="0021571D"/>
    <w:rsid w:val="00215B7F"/>
    <w:rsid w:val="00230763"/>
    <w:rsid w:val="00231B77"/>
    <w:rsid w:val="0023768E"/>
    <w:rsid w:val="00237F2A"/>
    <w:rsid w:val="00245A74"/>
    <w:rsid w:val="00253664"/>
    <w:rsid w:val="00255FAC"/>
    <w:rsid w:val="00264D77"/>
    <w:rsid w:val="0026643E"/>
    <w:rsid w:val="00273249"/>
    <w:rsid w:val="00275FE8"/>
    <w:rsid w:val="00276C52"/>
    <w:rsid w:val="00283395"/>
    <w:rsid w:val="002840EC"/>
    <w:rsid w:val="002942EA"/>
    <w:rsid w:val="002B18CC"/>
    <w:rsid w:val="002B43CB"/>
    <w:rsid w:val="002B58E7"/>
    <w:rsid w:val="002B64BB"/>
    <w:rsid w:val="002B75EC"/>
    <w:rsid w:val="002D0242"/>
    <w:rsid w:val="002D0DE5"/>
    <w:rsid w:val="003014A0"/>
    <w:rsid w:val="00301CE0"/>
    <w:rsid w:val="00312BCF"/>
    <w:rsid w:val="00313F78"/>
    <w:rsid w:val="003173E0"/>
    <w:rsid w:val="00321A83"/>
    <w:rsid w:val="00321CF5"/>
    <w:rsid w:val="003313C5"/>
    <w:rsid w:val="00336771"/>
    <w:rsid w:val="00337087"/>
    <w:rsid w:val="00337572"/>
    <w:rsid w:val="00340D0A"/>
    <w:rsid w:val="003479EA"/>
    <w:rsid w:val="0036716C"/>
    <w:rsid w:val="00374E19"/>
    <w:rsid w:val="00374E31"/>
    <w:rsid w:val="0038078D"/>
    <w:rsid w:val="00382A3B"/>
    <w:rsid w:val="00384611"/>
    <w:rsid w:val="003848A7"/>
    <w:rsid w:val="003A0156"/>
    <w:rsid w:val="003A40A0"/>
    <w:rsid w:val="003B2D27"/>
    <w:rsid w:val="003B5338"/>
    <w:rsid w:val="003B7022"/>
    <w:rsid w:val="003D1D89"/>
    <w:rsid w:val="003D35C3"/>
    <w:rsid w:val="0040618D"/>
    <w:rsid w:val="00407012"/>
    <w:rsid w:val="00407F0C"/>
    <w:rsid w:val="004152ED"/>
    <w:rsid w:val="00416DBC"/>
    <w:rsid w:val="004271D3"/>
    <w:rsid w:val="0043043A"/>
    <w:rsid w:val="00432400"/>
    <w:rsid w:val="0043434B"/>
    <w:rsid w:val="00447E7E"/>
    <w:rsid w:val="0045021B"/>
    <w:rsid w:val="00462796"/>
    <w:rsid w:val="004731BC"/>
    <w:rsid w:val="0047578A"/>
    <w:rsid w:val="00476FAE"/>
    <w:rsid w:val="0048072A"/>
    <w:rsid w:val="00491203"/>
    <w:rsid w:val="0049231F"/>
    <w:rsid w:val="0049782E"/>
    <w:rsid w:val="004A4B05"/>
    <w:rsid w:val="004A5DEB"/>
    <w:rsid w:val="004A6483"/>
    <w:rsid w:val="004B2189"/>
    <w:rsid w:val="004D23EA"/>
    <w:rsid w:val="004D3EB8"/>
    <w:rsid w:val="004F7C94"/>
    <w:rsid w:val="00511696"/>
    <w:rsid w:val="00514AE4"/>
    <w:rsid w:val="00535E03"/>
    <w:rsid w:val="0056142A"/>
    <w:rsid w:val="005725A7"/>
    <w:rsid w:val="00582414"/>
    <w:rsid w:val="005845E6"/>
    <w:rsid w:val="00584A97"/>
    <w:rsid w:val="00587EE1"/>
    <w:rsid w:val="0059192A"/>
    <w:rsid w:val="005923AA"/>
    <w:rsid w:val="00595C65"/>
    <w:rsid w:val="00596F02"/>
    <w:rsid w:val="005B066A"/>
    <w:rsid w:val="005B128F"/>
    <w:rsid w:val="005B4850"/>
    <w:rsid w:val="005C4E0C"/>
    <w:rsid w:val="005C65A2"/>
    <w:rsid w:val="005C6B31"/>
    <w:rsid w:val="005D4E99"/>
    <w:rsid w:val="005D6EDC"/>
    <w:rsid w:val="005E08BF"/>
    <w:rsid w:val="005E127A"/>
    <w:rsid w:val="005E23EF"/>
    <w:rsid w:val="005E77D3"/>
    <w:rsid w:val="005E7BFF"/>
    <w:rsid w:val="005F4010"/>
    <w:rsid w:val="005F5166"/>
    <w:rsid w:val="005F5899"/>
    <w:rsid w:val="005F6124"/>
    <w:rsid w:val="00602A99"/>
    <w:rsid w:val="006125DC"/>
    <w:rsid w:val="006133C5"/>
    <w:rsid w:val="0061502B"/>
    <w:rsid w:val="00633E00"/>
    <w:rsid w:val="00650F09"/>
    <w:rsid w:val="0065325B"/>
    <w:rsid w:val="00664937"/>
    <w:rsid w:val="006704E7"/>
    <w:rsid w:val="00670ED7"/>
    <w:rsid w:val="00671C44"/>
    <w:rsid w:val="00677756"/>
    <w:rsid w:val="0067795A"/>
    <w:rsid w:val="00692B89"/>
    <w:rsid w:val="006A37FA"/>
    <w:rsid w:val="006A4F28"/>
    <w:rsid w:val="006B0AC4"/>
    <w:rsid w:val="006B39E1"/>
    <w:rsid w:val="006B411A"/>
    <w:rsid w:val="006B5597"/>
    <w:rsid w:val="006B63E8"/>
    <w:rsid w:val="006C58A5"/>
    <w:rsid w:val="006C60B3"/>
    <w:rsid w:val="006C70E5"/>
    <w:rsid w:val="006D21EC"/>
    <w:rsid w:val="006E4521"/>
    <w:rsid w:val="0071266C"/>
    <w:rsid w:val="00713F7F"/>
    <w:rsid w:val="007172CB"/>
    <w:rsid w:val="007201F1"/>
    <w:rsid w:val="00720A0C"/>
    <w:rsid w:val="00737AEB"/>
    <w:rsid w:val="0076589D"/>
    <w:rsid w:val="007760FC"/>
    <w:rsid w:val="00777976"/>
    <w:rsid w:val="00784707"/>
    <w:rsid w:val="0079140E"/>
    <w:rsid w:val="00795EDB"/>
    <w:rsid w:val="00796A1E"/>
    <w:rsid w:val="007971F3"/>
    <w:rsid w:val="007A1864"/>
    <w:rsid w:val="007A6285"/>
    <w:rsid w:val="007B1261"/>
    <w:rsid w:val="007D2C54"/>
    <w:rsid w:val="007D798A"/>
    <w:rsid w:val="007D7D49"/>
    <w:rsid w:val="007E04AA"/>
    <w:rsid w:val="007E14C5"/>
    <w:rsid w:val="007F417A"/>
    <w:rsid w:val="007F4684"/>
    <w:rsid w:val="00806975"/>
    <w:rsid w:val="00813FEA"/>
    <w:rsid w:val="008163AC"/>
    <w:rsid w:val="00817918"/>
    <w:rsid w:val="00820B76"/>
    <w:rsid w:val="00826EA3"/>
    <w:rsid w:val="008306D4"/>
    <w:rsid w:val="00852962"/>
    <w:rsid w:val="00853F76"/>
    <w:rsid w:val="008627CC"/>
    <w:rsid w:val="00882FCC"/>
    <w:rsid w:val="00894698"/>
    <w:rsid w:val="008B1155"/>
    <w:rsid w:val="008B4C6E"/>
    <w:rsid w:val="008C7423"/>
    <w:rsid w:val="008E5526"/>
    <w:rsid w:val="008F233C"/>
    <w:rsid w:val="008F27F2"/>
    <w:rsid w:val="008F7697"/>
    <w:rsid w:val="0091728B"/>
    <w:rsid w:val="009372C3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FE3"/>
    <w:rsid w:val="00987D1F"/>
    <w:rsid w:val="009914B5"/>
    <w:rsid w:val="00992BBD"/>
    <w:rsid w:val="00996488"/>
    <w:rsid w:val="009A0A64"/>
    <w:rsid w:val="009A30D8"/>
    <w:rsid w:val="009A74D8"/>
    <w:rsid w:val="009C1E72"/>
    <w:rsid w:val="009D01EC"/>
    <w:rsid w:val="009E0485"/>
    <w:rsid w:val="009E2BE5"/>
    <w:rsid w:val="009E4A2D"/>
    <w:rsid w:val="009E6883"/>
    <w:rsid w:val="009F2B25"/>
    <w:rsid w:val="009F5C25"/>
    <w:rsid w:val="009F6EF4"/>
    <w:rsid w:val="00A059AF"/>
    <w:rsid w:val="00A0660F"/>
    <w:rsid w:val="00A21931"/>
    <w:rsid w:val="00A2660E"/>
    <w:rsid w:val="00A305F3"/>
    <w:rsid w:val="00A30AA8"/>
    <w:rsid w:val="00A30E16"/>
    <w:rsid w:val="00A368CD"/>
    <w:rsid w:val="00A458BC"/>
    <w:rsid w:val="00A56C53"/>
    <w:rsid w:val="00A626B4"/>
    <w:rsid w:val="00A7111C"/>
    <w:rsid w:val="00A725D9"/>
    <w:rsid w:val="00A832DB"/>
    <w:rsid w:val="00A9575D"/>
    <w:rsid w:val="00AA54DB"/>
    <w:rsid w:val="00AA5846"/>
    <w:rsid w:val="00AA61C2"/>
    <w:rsid w:val="00AA6268"/>
    <w:rsid w:val="00AA6370"/>
    <w:rsid w:val="00AA7B69"/>
    <w:rsid w:val="00AB7611"/>
    <w:rsid w:val="00AD7883"/>
    <w:rsid w:val="00AE19D8"/>
    <w:rsid w:val="00AE231E"/>
    <w:rsid w:val="00AE2AB7"/>
    <w:rsid w:val="00AF6CC9"/>
    <w:rsid w:val="00B03B55"/>
    <w:rsid w:val="00B03C7D"/>
    <w:rsid w:val="00B04711"/>
    <w:rsid w:val="00B10009"/>
    <w:rsid w:val="00B10A7B"/>
    <w:rsid w:val="00B14AE6"/>
    <w:rsid w:val="00B15F5E"/>
    <w:rsid w:val="00B2675A"/>
    <w:rsid w:val="00B45405"/>
    <w:rsid w:val="00B51072"/>
    <w:rsid w:val="00B511DF"/>
    <w:rsid w:val="00B57035"/>
    <w:rsid w:val="00B6049D"/>
    <w:rsid w:val="00B61E54"/>
    <w:rsid w:val="00B62BE5"/>
    <w:rsid w:val="00B62D26"/>
    <w:rsid w:val="00B654D3"/>
    <w:rsid w:val="00B71BDD"/>
    <w:rsid w:val="00B915F7"/>
    <w:rsid w:val="00B933CF"/>
    <w:rsid w:val="00B9342B"/>
    <w:rsid w:val="00B96298"/>
    <w:rsid w:val="00BA087A"/>
    <w:rsid w:val="00BA7341"/>
    <w:rsid w:val="00BC43BC"/>
    <w:rsid w:val="00BC5D81"/>
    <w:rsid w:val="00BC66FC"/>
    <w:rsid w:val="00BD294B"/>
    <w:rsid w:val="00BE2249"/>
    <w:rsid w:val="00BE603E"/>
    <w:rsid w:val="00BF51CE"/>
    <w:rsid w:val="00BF7342"/>
    <w:rsid w:val="00C022AF"/>
    <w:rsid w:val="00C03488"/>
    <w:rsid w:val="00C03ADF"/>
    <w:rsid w:val="00C05548"/>
    <w:rsid w:val="00C221F2"/>
    <w:rsid w:val="00C23E09"/>
    <w:rsid w:val="00C3304A"/>
    <w:rsid w:val="00C35737"/>
    <w:rsid w:val="00C36C68"/>
    <w:rsid w:val="00C42098"/>
    <w:rsid w:val="00C536E1"/>
    <w:rsid w:val="00C744E8"/>
    <w:rsid w:val="00C779A7"/>
    <w:rsid w:val="00C815B6"/>
    <w:rsid w:val="00C844BA"/>
    <w:rsid w:val="00C87338"/>
    <w:rsid w:val="00C921A9"/>
    <w:rsid w:val="00C93A90"/>
    <w:rsid w:val="00C959E6"/>
    <w:rsid w:val="00CA07E4"/>
    <w:rsid w:val="00CC3266"/>
    <w:rsid w:val="00CD71A5"/>
    <w:rsid w:val="00CE49A7"/>
    <w:rsid w:val="00CE5149"/>
    <w:rsid w:val="00CF2455"/>
    <w:rsid w:val="00CF2955"/>
    <w:rsid w:val="00D007D6"/>
    <w:rsid w:val="00D00EBE"/>
    <w:rsid w:val="00D02221"/>
    <w:rsid w:val="00D1391C"/>
    <w:rsid w:val="00D23F84"/>
    <w:rsid w:val="00D2584B"/>
    <w:rsid w:val="00D25C24"/>
    <w:rsid w:val="00D365CA"/>
    <w:rsid w:val="00D57315"/>
    <w:rsid w:val="00D73A3E"/>
    <w:rsid w:val="00D7489E"/>
    <w:rsid w:val="00D800A9"/>
    <w:rsid w:val="00D87B27"/>
    <w:rsid w:val="00D90D31"/>
    <w:rsid w:val="00D9159D"/>
    <w:rsid w:val="00D91775"/>
    <w:rsid w:val="00D93CBF"/>
    <w:rsid w:val="00D97B07"/>
    <w:rsid w:val="00DA460B"/>
    <w:rsid w:val="00DA5F8A"/>
    <w:rsid w:val="00DB1FFC"/>
    <w:rsid w:val="00DC5EA1"/>
    <w:rsid w:val="00DD5381"/>
    <w:rsid w:val="00DE326A"/>
    <w:rsid w:val="00DE3F5F"/>
    <w:rsid w:val="00DE4C5F"/>
    <w:rsid w:val="00DF06A5"/>
    <w:rsid w:val="00DF2C1E"/>
    <w:rsid w:val="00DF5D1B"/>
    <w:rsid w:val="00DF7996"/>
    <w:rsid w:val="00E0422E"/>
    <w:rsid w:val="00E06E28"/>
    <w:rsid w:val="00E073C7"/>
    <w:rsid w:val="00E10FF2"/>
    <w:rsid w:val="00E13ACB"/>
    <w:rsid w:val="00E226BC"/>
    <w:rsid w:val="00E242C9"/>
    <w:rsid w:val="00E24692"/>
    <w:rsid w:val="00E321CC"/>
    <w:rsid w:val="00E37DF7"/>
    <w:rsid w:val="00E43C59"/>
    <w:rsid w:val="00E45283"/>
    <w:rsid w:val="00E50108"/>
    <w:rsid w:val="00E55C9E"/>
    <w:rsid w:val="00E60015"/>
    <w:rsid w:val="00E82970"/>
    <w:rsid w:val="00E83B4E"/>
    <w:rsid w:val="00E91051"/>
    <w:rsid w:val="00EB4EDC"/>
    <w:rsid w:val="00EB750F"/>
    <w:rsid w:val="00EC296A"/>
    <w:rsid w:val="00EC56BE"/>
    <w:rsid w:val="00ED639B"/>
    <w:rsid w:val="00EE2128"/>
    <w:rsid w:val="00EE5377"/>
    <w:rsid w:val="00EF214B"/>
    <w:rsid w:val="00EF56DD"/>
    <w:rsid w:val="00EF623F"/>
    <w:rsid w:val="00F02E78"/>
    <w:rsid w:val="00F04873"/>
    <w:rsid w:val="00F12C98"/>
    <w:rsid w:val="00F2298D"/>
    <w:rsid w:val="00F24AE2"/>
    <w:rsid w:val="00F40B44"/>
    <w:rsid w:val="00F51520"/>
    <w:rsid w:val="00F5723B"/>
    <w:rsid w:val="00F67BD1"/>
    <w:rsid w:val="00F71796"/>
    <w:rsid w:val="00F770E9"/>
    <w:rsid w:val="00F8178D"/>
    <w:rsid w:val="00F87A3C"/>
    <w:rsid w:val="00F9434F"/>
    <w:rsid w:val="00FB1BAC"/>
    <w:rsid w:val="00FB6C4F"/>
    <w:rsid w:val="00FC07FC"/>
    <w:rsid w:val="00FD3974"/>
    <w:rsid w:val="00FD414C"/>
    <w:rsid w:val="00FD55D5"/>
    <w:rsid w:val="00FD750B"/>
    <w:rsid w:val="00FE5673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ED1E7A35-2734-40DC-BD2A-CCC31CE7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7E4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666AB-B73F-4646-B699-52AA6503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230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37</cp:revision>
  <cp:lastPrinted>2015-08-10T06:03:00Z</cp:lastPrinted>
  <dcterms:created xsi:type="dcterms:W3CDTF">2015-08-10T12:05:00Z</dcterms:created>
  <dcterms:modified xsi:type="dcterms:W3CDTF">2015-09-17T13:58:00Z</dcterms:modified>
</cp:coreProperties>
</file>