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Default="009F2B25"/>
    <w:p w:rsidR="009F2B25" w:rsidRDefault="009F2B25"/>
    <w:p w:rsidR="009F2B25" w:rsidRDefault="00C815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>
        <w:t xml:space="preserve">                     </w:t>
      </w:r>
    </w:p>
    <w:p w:rsidR="009F2B25" w:rsidRDefault="009F2B25"/>
    <w:p w:rsidR="009F2B25" w:rsidRDefault="009F2B25"/>
    <w:p w:rsidR="009F2B25" w:rsidRDefault="009F2B25">
      <w:r>
        <w:t xml:space="preserve">  P O L G Á R M E S T E R</w:t>
      </w:r>
    </w:p>
    <w:p w:rsidR="009F2B25" w:rsidRDefault="009F2B25">
      <w:r>
        <w:t xml:space="preserve">           RÉPCELAK</w:t>
      </w:r>
    </w:p>
    <w:p w:rsidR="008B4C6E" w:rsidRDefault="008B4C6E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Pr="004D23EA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4D23EA">
        <w:rPr>
          <w:b/>
          <w:sz w:val="28"/>
          <w:szCs w:val="28"/>
          <w:u w:val="single"/>
        </w:rPr>
        <w:t>Meghívó</w:t>
      </w:r>
    </w:p>
    <w:p w:rsidR="00384611" w:rsidRPr="0079140E" w:rsidRDefault="00384611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Default="009F2B25">
      <w:pPr>
        <w:jc w:val="both"/>
      </w:pPr>
      <w:r>
        <w:t xml:space="preserve">Répcelak Város Önkormányzatának Képviselő-testülete </w:t>
      </w:r>
      <w:r w:rsidR="00B61E54">
        <w:rPr>
          <w:bCs/>
        </w:rPr>
        <w:t>2015</w:t>
      </w:r>
      <w:r w:rsidR="002B64BB">
        <w:rPr>
          <w:bCs/>
        </w:rPr>
        <w:t xml:space="preserve">. </w:t>
      </w:r>
      <w:r w:rsidR="00A059AF">
        <w:rPr>
          <w:bCs/>
        </w:rPr>
        <w:t>augusztus 19</w:t>
      </w:r>
      <w:r w:rsidR="00826EA3">
        <w:rPr>
          <w:bCs/>
        </w:rPr>
        <w:t>-én</w:t>
      </w:r>
      <w:r>
        <w:rPr>
          <w:bCs/>
        </w:rPr>
        <w:t xml:space="preserve">, </w:t>
      </w:r>
      <w:r w:rsidR="00A059AF">
        <w:rPr>
          <w:bCs/>
        </w:rPr>
        <w:t>szerdán</w:t>
      </w:r>
      <w:r>
        <w:t xml:space="preserve"> </w:t>
      </w:r>
      <w:r>
        <w:rPr>
          <w:b/>
        </w:rPr>
        <w:t>17.30</w:t>
      </w:r>
      <w:r>
        <w:t xml:space="preserve"> órakor ülést tart, melyre tisztelettel meghívom.</w:t>
      </w:r>
    </w:p>
    <w:p w:rsidR="00C03ADF" w:rsidRDefault="00C03ADF">
      <w:pPr>
        <w:jc w:val="both"/>
      </w:pPr>
    </w:p>
    <w:p w:rsidR="004D23EA" w:rsidRDefault="004D23EA">
      <w:pPr>
        <w:jc w:val="both"/>
      </w:pPr>
    </w:p>
    <w:p w:rsidR="009F2B25" w:rsidRDefault="009F2B2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Az ülés helye: </w:t>
      </w:r>
      <w:r>
        <w:rPr>
          <w:sz w:val="28"/>
          <w:szCs w:val="28"/>
        </w:rPr>
        <w:t>Répcelaki Közös Önkormányzati Hivatal Tanácskozó terem</w:t>
      </w:r>
    </w:p>
    <w:p w:rsidR="00C03ADF" w:rsidRDefault="00C03ADF">
      <w:pPr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Tr="00C03ADF">
        <w:tc>
          <w:tcPr>
            <w:tcW w:w="6629" w:type="dxa"/>
            <w:gridSpan w:val="2"/>
            <w:shd w:val="clear" w:color="auto" w:fill="auto"/>
          </w:tcPr>
          <w:p w:rsidR="009F2B25" w:rsidRDefault="009F2B25" w:rsidP="00237F2A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Előadó:</w:t>
            </w:r>
          </w:p>
        </w:tc>
      </w:tr>
      <w:tr w:rsidR="002B64BB" w:rsidRPr="00826EA3" w:rsidTr="00C03ADF">
        <w:tc>
          <w:tcPr>
            <w:tcW w:w="534" w:type="dxa"/>
            <w:shd w:val="clear" w:color="auto" w:fill="auto"/>
          </w:tcPr>
          <w:p w:rsidR="002B64BB" w:rsidRPr="00826EA3" w:rsidRDefault="002B64B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059AF" w:rsidRPr="00F5723B" w:rsidRDefault="00A059AF" w:rsidP="00A059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Az adóbevételek alakulása</w:t>
            </w:r>
          </w:p>
          <w:p w:rsidR="002B64BB" w:rsidRPr="00826EA3" w:rsidRDefault="002B64BB" w:rsidP="00237F2A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B64BB" w:rsidRPr="00826EA3" w:rsidRDefault="002B64B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2BCD" w:rsidRPr="00F5723B" w:rsidRDefault="00A059AF" w:rsidP="00142B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Szabó-Kósa Mária</w:t>
            </w:r>
          </w:p>
          <w:p w:rsidR="002B64BB" w:rsidRPr="00F5723B" w:rsidRDefault="00A059AF" w:rsidP="00E242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adóügyi</w:t>
            </w:r>
            <w:r w:rsidR="00826EA3" w:rsidRPr="00F5723B">
              <w:t xml:space="preserve"> ügyintéző</w:t>
            </w:r>
          </w:p>
          <w:p w:rsidR="00E242C9" w:rsidRPr="00F5723B" w:rsidRDefault="00E242C9" w:rsidP="00E242C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627CC" w:rsidRPr="00826EA3" w:rsidTr="00C03ADF">
        <w:tc>
          <w:tcPr>
            <w:tcW w:w="534" w:type="dxa"/>
            <w:shd w:val="clear" w:color="auto" w:fill="auto"/>
          </w:tcPr>
          <w:p w:rsidR="008627CC" w:rsidRPr="00826EA3" w:rsidRDefault="008627C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627CC" w:rsidRPr="00F5723B" w:rsidRDefault="00737AEB" w:rsidP="00A059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Az önkormányzat 2015. évi költségvetéséről szóló rendeletének módosítása</w:t>
            </w:r>
          </w:p>
        </w:tc>
        <w:tc>
          <w:tcPr>
            <w:tcW w:w="482" w:type="dxa"/>
            <w:shd w:val="clear" w:color="auto" w:fill="auto"/>
          </w:tcPr>
          <w:p w:rsidR="008627CC" w:rsidRPr="00826EA3" w:rsidRDefault="008627C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627CC" w:rsidRPr="00F5723B" w:rsidRDefault="008627CC" w:rsidP="008627C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Szabó</w:t>
            </w:r>
            <w:r w:rsidR="00737AEB" w:rsidRPr="00F5723B">
              <w:t xml:space="preserve"> József</w:t>
            </w:r>
          </w:p>
          <w:p w:rsidR="008627CC" w:rsidRPr="00F5723B" w:rsidRDefault="00737AEB" w:rsidP="008627C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polgármester</w:t>
            </w:r>
          </w:p>
          <w:p w:rsidR="008627CC" w:rsidRPr="00F5723B" w:rsidRDefault="008627CC" w:rsidP="00142B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37AEB" w:rsidRPr="00826EA3" w:rsidTr="00C03ADF">
        <w:tc>
          <w:tcPr>
            <w:tcW w:w="534" w:type="dxa"/>
            <w:shd w:val="clear" w:color="auto" w:fill="auto"/>
          </w:tcPr>
          <w:p w:rsidR="00737AEB" w:rsidRPr="00826EA3" w:rsidRDefault="00737AE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7AEB" w:rsidRPr="00F5723B" w:rsidRDefault="00737AEB" w:rsidP="00A059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A helyi adókról szóló rendelet elfogadása</w:t>
            </w:r>
          </w:p>
          <w:p w:rsidR="00737AEB" w:rsidRPr="00F5723B" w:rsidRDefault="00737AEB" w:rsidP="00A059A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37AEB" w:rsidRPr="00826EA3" w:rsidRDefault="00737AE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7AEB" w:rsidRPr="00F5723B" w:rsidRDefault="00737AEB" w:rsidP="00EB75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Szabó-Kósa Mária</w:t>
            </w:r>
          </w:p>
          <w:p w:rsidR="00737AEB" w:rsidRPr="00F5723B" w:rsidRDefault="00737AEB" w:rsidP="00EB75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adóügyi ügyintéző</w:t>
            </w:r>
          </w:p>
          <w:p w:rsidR="00737AEB" w:rsidRPr="00F5723B" w:rsidRDefault="00737AEB" w:rsidP="00EB75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E08BF" w:rsidRPr="00826EA3" w:rsidTr="00C03ADF">
        <w:tc>
          <w:tcPr>
            <w:tcW w:w="534" w:type="dxa"/>
            <w:shd w:val="clear" w:color="auto" w:fill="auto"/>
          </w:tcPr>
          <w:p w:rsidR="005E08BF" w:rsidRPr="00826EA3" w:rsidRDefault="005E08B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90D31" w:rsidRDefault="00D90D31" w:rsidP="00D90D31">
            <w:pPr>
              <w:jc w:val="both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helyi vízgazdálkodási hatósági jogkörbe tartozó szennyvízelvezetéshez kapcsolódó talajterhelési díjjal kapcsolatos adatszolgáltatás és eljárási szabályokról és a Környezetvédelmi Alapról szóló rendelet megalkotása</w:t>
            </w:r>
          </w:p>
          <w:p w:rsidR="005E08BF" w:rsidRPr="00F5723B" w:rsidRDefault="005E08BF" w:rsidP="005E08BF">
            <w:pPr>
              <w:spacing w:before="100" w:beforeAutospacing="1" w:after="100" w:afterAutospacing="1"/>
              <w:jc w:val="both"/>
            </w:pPr>
          </w:p>
        </w:tc>
        <w:tc>
          <w:tcPr>
            <w:tcW w:w="482" w:type="dxa"/>
            <w:shd w:val="clear" w:color="auto" w:fill="auto"/>
          </w:tcPr>
          <w:p w:rsidR="005E08BF" w:rsidRPr="00826EA3" w:rsidRDefault="005E08B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5E08BF" w:rsidRPr="00F5723B" w:rsidRDefault="005E08BF" w:rsidP="005E08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Szabó-Kósa Mária</w:t>
            </w:r>
          </w:p>
          <w:p w:rsidR="005E08BF" w:rsidRPr="00F5723B" w:rsidRDefault="005E08BF" w:rsidP="005E08B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adóügyi ügyintéző</w:t>
            </w:r>
          </w:p>
          <w:p w:rsidR="005E08BF" w:rsidRPr="00F5723B" w:rsidRDefault="005E08BF" w:rsidP="00EB75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737AEB" w:rsidRPr="00826EA3" w:rsidTr="00C03ADF">
        <w:tc>
          <w:tcPr>
            <w:tcW w:w="534" w:type="dxa"/>
            <w:shd w:val="clear" w:color="auto" w:fill="auto"/>
          </w:tcPr>
          <w:p w:rsidR="00737AEB" w:rsidRPr="00826EA3" w:rsidRDefault="00737AE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7AEB" w:rsidRDefault="00737AEB" w:rsidP="00A059AF">
            <w:pPr>
              <w:jc w:val="both"/>
            </w:pPr>
            <w:r>
              <w:t>Tájékoztató a répcelaki Általános Iskola működéséről, különös tekintettel az évkezdésre</w:t>
            </w:r>
          </w:p>
          <w:p w:rsidR="00737AEB" w:rsidRDefault="00737AEB" w:rsidP="00A059AF">
            <w:pPr>
              <w:jc w:val="both"/>
            </w:pPr>
            <w:r>
              <w:t>Az Általános Iskola és az Önkormányzat együttműködésének tapasztalatai</w:t>
            </w:r>
          </w:p>
          <w:p w:rsidR="00737AEB" w:rsidRPr="00826EA3" w:rsidRDefault="00737AEB" w:rsidP="00237F2A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37AEB" w:rsidRPr="00826EA3" w:rsidRDefault="00737AE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7AEB" w:rsidRDefault="00737AEB" w:rsidP="00A059AF">
            <w:pPr>
              <w:jc w:val="both"/>
            </w:pPr>
            <w:r>
              <w:t>Dr. Mesterházyné Jánosa Magdolna iskolaigazgató</w:t>
            </w:r>
          </w:p>
          <w:p w:rsidR="00737AEB" w:rsidRPr="00826EA3" w:rsidRDefault="00737AEB" w:rsidP="00142BCD">
            <w:pPr>
              <w:jc w:val="both"/>
            </w:pPr>
          </w:p>
        </w:tc>
      </w:tr>
      <w:tr w:rsidR="00737AEB" w:rsidRPr="00826EA3" w:rsidTr="00C03ADF">
        <w:tc>
          <w:tcPr>
            <w:tcW w:w="534" w:type="dxa"/>
            <w:shd w:val="clear" w:color="auto" w:fill="auto"/>
          </w:tcPr>
          <w:p w:rsidR="00737AEB" w:rsidRPr="00826EA3" w:rsidRDefault="00737AE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7AEB" w:rsidRPr="00F67BD1" w:rsidRDefault="00737AEB" w:rsidP="00F67BD1">
            <w:pPr>
              <w:jc w:val="both"/>
            </w:pPr>
            <w:r w:rsidRPr="00F67BD1">
              <w:t>A települési támogatásról és az egyéb szociális ellátásokról</w:t>
            </w:r>
            <w:r>
              <w:t xml:space="preserve"> szóló rendelet módosítása</w:t>
            </w:r>
          </w:p>
          <w:p w:rsidR="00737AEB" w:rsidRDefault="00737AEB" w:rsidP="00A059AF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37AEB" w:rsidRPr="00826EA3" w:rsidRDefault="00737AE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7AEB" w:rsidRDefault="00737AEB" w:rsidP="00A059AF">
            <w:pPr>
              <w:jc w:val="both"/>
            </w:pPr>
            <w:r>
              <w:t xml:space="preserve">Finta Brigitta </w:t>
            </w:r>
          </w:p>
          <w:p w:rsidR="00737AEB" w:rsidRDefault="00737AEB" w:rsidP="00A059AF">
            <w:pPr>
              <w:jc w:val="both"/>
            </w:pPr>
            <w:r>
              <w:t>szociális ügyintéző</w:t>
            </w:r>
          </w:p>
        </w:tc>
      </w:tr>
      <w:tr w:rsidR="00737AEB" w:rsidRPr="00826EA3" w:rsidTr="00C03ADF">
        <w:tc>
          <w:tcPr>
            <w:tcW w:w="534" w:type="dxa"/>
            <w:shd w:val="clear" w:color="auto" w:fill="auto"/>
          </w:tcPr>
          <w:p w:rsidR="00737AEB" w:rsidRPr="00826EA3" w:rsidRDefault="00737AE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737AEB" w:rsidRPr="00F5723B" w:rsidRDefault="00737AEB" w:rsidP="00826EA3">
            <w:pPr>
              <w:pStyle w:val="lfej"/>
              <w:tabs>
                <w:tab w:val="clear" w:pos="4536"/>
              </w:tabs>
              <w:jc w:val="both"/>
            </w:pPr>
            <w:r w:rsidRPr="00F5723B">
              <w:t>Sportcsarnokkal kapcsolatos döntések – döntés önerőről</w:t>
            </w:r>
          </w:p>
          <w:p w:rsidR="00737AEB" w:rsidRPr="00F5723B" w:rsidRDefault="00737AEB" w:rsidP="00826EA3">
            <w:pPr>
              <w:pStyle w:val="lfej"/>
              <w:tabs>
                <w:tab w:val="clear" w:pos="4536"/>
              </w:tabs>
              <w:jc w:val="both"/>
            </w:pPr>
            <w:r w:rsidRPr="00F5723B">
              <w:t>és nyilatkozat fenntartásról</w:t>
            </w:r>
          </w:p>
          <w:p w:rsidR="00737AEB" w:rsidRPr="00F5723B" w:rsidRDefault="00737AEB" w:rsidP="00826EA3">
            <w:pPr>
              <w:pStyle w:val="lfej"/>
              <w:tabs>
                <w:tab w:val="clear" w:pos="4536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737AEB" w:rsidRPr="00826EA3" w:rsidRDefault="00737AE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37AEB" w:rsidRPr="00F5723B" w:rsidRDefault="00737AEB" w:rsidP="00142B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 xml:space="preserve">Szabó József </w:t>
            </w:r>
          </w:p>
          <w:p w:rsidR="00737AEB" w:rsidRPr="00F5723B" w:rsidRDefault="00737AEB" w:rsidP="00142B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polgármester</w:t>
            </w:r>
          </w:p>
        </w:tc>
      </w:tr>
      <w:tr w:rsidR="00075277" w:rsidRPr="00826EA3" w:rsidTr="00C03ADF">
        <w:tc>
          <w:tcPr>
            <w:tcW w:w="534" w:type="dxa"/>
            <w:shd w:val="clear" w:color="auto" w:fill="auto"/>
          </w:tcPr>
          <w:p w:rsidR="00075277" w:rsidRPr="00826EA3" w:rsidRDefault="0007527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75277" w:rsidRPr="00F5723B" w:rsidRDefault="00075277" w:rsidP="00826EA3">
            <w:pPr>
              <w:pStyle w:val="lfej"/>
              <w:tabs>
                <w:tab w:val="clear" w:pos="4536"/>
              </w:tabs>
              <w:jc w:val="both"/>
            </w:pPr>
            <w:r>
              <w:t xml:space="preserve">Pályázat az adósságkonszolidációban nem részesült települési önkormányzatok fejlesztéseinek támogatására </w:t>
            </w:r>
          </w:p>
        </w:tc>
        <w:tc>
          <w:tcPr>
            <w:tcW w:w="482" w:type="dxa"/>
            <w:shd w:val="clear" w:color="auto" w:fill="auto"/>
          </w:tcPr>
          <w:p w:rsidR="00075277" w:rsidRPr="00826EA3" w:rsidRDefault="0007527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75277" w:rsidRDefault="00075277" w:rsidP="00142B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Nagy Attiláné </w:t>
            </w:r>
          </w:p>
          <w:p w:rsidR="00075277" w:rsidRDefault="00075277" w:rsidP="00142B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telüz.ber.ügyintéző</w:t>
            </w:r>
            <w:proofErr w:type="spellEnd"/>
          </w:p>
          <w:p w:rsidR="00075277" w:rsidRPr="00F5723B" w:rsidRDefault="00075277" w:rsidP="00142BC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35737" w:rsidRPr="004D23EA" w:rsidTr="00C03ADF">
        <w:tc>
          <w:tcPr>
            <w:tcW w:w="534" w:type="dxa"/>
            <w:shd w:val="clear" w:color="auto" w:fill="auto"/>
          </w:tcPr>
          <w:p w:rsidR="00C35737" w:rsidRPr="004D23EA" w:rsidRDefault="00C35737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35737" w:rsidRPr="004D23EA" w:rsidRDefault="00C35737" w:rsidP="004D23EA">
            <w:pPr>
              <w:jc w:val="both"/>
            </w:pPr>
            <w:r>
              <w:t>Gördülő fejlesztési terv elfogadása</w:t>
            </w:r>
          </w:p>
          <w:p w:rsidR="00C35737" w:rsidRPr="004D23EA" w:rsidRDefault="00C35737" w:rsidP="004D23EA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C35737" w:rsidRPr="004D23EA" w:rsidRDefault="00C35737" w:rsidP="004D23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35737" w:rsidRDefault="00C35737" w:rsidP="00C357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Nagy Attiláné </w:t>
            </w:r>
          </w:p>
          <w:p w:rsidR="00C35737" w:rsidRDefault="00C35737" w:rsidP="00C357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telüz</w:t>
            </w:r>
            <w:proofErr w:type="gramStart"/>
            <w:r>
              <w:t>.ber</w:t>
            </w:r>
            <w:proofErr w:type="gramEnd"/>
            <w:r>
              <w:t>.ügyintéző</w:t>
            </w:r>
            <w:proofErr w:type="spellEnd"/>
          </w:p>
          <w:p w:rsidR="00C35737" w:rsidRPr="00F5723B" w:rsidRDefault="00C35737" w:rsidP="00C3573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35737" w:rsidRPr="004D23EA" w:rsidTr="00C03ADF">
        <w:tc>
          <w:tcPr>
            <w:tcW w:w="534" w:type="dxa"/>
            <w:shd w:val="clear" w:color="auto" w:fill="auto"/>
          </w:tcPr>
          <w:p w:rsidR="00C35737" w:rsidRPr="004D23EA" w:rsidRDefault="00C35737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35737" w:rsidRDefault="00C35737" w:rsidP="008E5526">
            <w:pPr>
              <w:jc w:val="both"/>
            </w:pPr>
            <w:proofErr w:type="spellStart"/>
            <w:r>
              <w:t>KLIK-kel</w:t>
            </w:r>
            <w:proofErr w:type="spellEnd"/>
            <w:r>
              <w:t xml:space="preserve"> kötött </w:t>
            </w:r>
            <w:r w:rsidR="0036716C">
              <w:t>költségmegosztási</w:t>
            </w:r>
            <w:r>
              <w:t xml:space="preserve"> megállapodás kiegészítése</w:t>
            </w:r>
          </w:p>
          <w:p w:rsidR="00C35737" w:rsidRPr="004D23EA" w:rsidRDefault="00C35737" w:rsidP="008E5526">
            <w:pPr>
              <w:jc w:val="both"/>
              <w:rPr>
                <w:rFonts w:eastAsia="Arial"/>
              </w:rPr>
            </w:pPr>
          </w:p>
        </w:tc>
        <w:tc>
          <w:tcPr>
            <w:tcW w:w="482" w:type="dxa"/>
            <w:shd w:val="clear" w:color="auto" w:fill="auto"/>
          </w:tcPr>
          <w:p w:rsidR="00C35737" w:rsidRPr="00057402" w:rsidRDefault="00C35737" w:rsidP="001A60F2"/>
        </w:tc>
        <w:tc>
          <w:tcPr>
            <w:tcW w:w="2787" w:type="dxa"/>
            <w:shd w:val="clear" w:color="auto" w:fill="auto"/>
          </w:tcPr>
          <w:p w:rsidR="00C35737" w:rsidRPr="00F5723B" w:rsidRDefault="00C35737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 xml:space="preserve">Szabó József </w:t>
            </w:r>
          </w:p>
          <w:p w:rsidR="00C35737" w:rsidRPr="00F5723B" w:rsidRDefault="00C35737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5723B">
              <w:t>polgármester</w:t>
            </w:r>
          </w:p>
          <w:p w:rsidR="00C35737" w:rsidRPr="00F5723B" w:rsidRDefault="00C35737" w:rsidP="00F67BD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D90D31" w:rsidRPr="004D23EA" w:rsidTr="00C03ADF">
        <w:tc>
          <w:tcPr>
            <w:tcW w:w="534" w:type="dxa"/>
            <w:shd w:val="clear" w:color="auto" w:fill="auto"/>
          </w:tcPr>
          <w:p w:rsidR="00D90D31" w:rsidRPr="004D23EA" w:rsidRDefault="00D90D31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90D31" w:rsidRDefault="00D90D31" w:rsidP="00D90D31">
            <w:pPr>
              <w:jc w:val="both"/>
            </w:pPr>
            <w:r w:rsidRPr="00D90D31">
              <w:t xml:space="preserve">Répcelak, Gyárköz u. 4. szám alatti </w:t>
            </w:r>
            <w:r>
              <w:t>épület</w:t>
            </w:r>
            <w:r w:rsidRPr="00D90D31">
              <w:t>re kötött bérleti szerződés</w:t>
            </w:r>
            <w:r>
              <w:t xml:space="preserve"> módosítása</w:t>
            </w:r>
          </w:p>
          <w:p w:rsidR="00D90D31" w:rsidRPr="00D90D31" w:rsidRDefault="00D90D31" w:rsidP="00D90D31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D90D31" w:rsidRPr="00057402" w:rsidRDefault="00D90D31" w:rsidP="001A60F2"/>
        </w:tc>
        <w:tc>
          <w:tcPr>
            <w:tcW w:w="2787" w:type="dxa"/>
            <w:shd w:val="clear" w:color="auto" w:fill="auto"/>
          </w:tcPr>
          <w:p w:rsidR="00D90D31" w:rsidRDefault="00D90D31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Böröndyné Nagy Anikó</w:t>
            </w:r>
          </w:p>
          <w:p w:rsidR="00D90D31" w:rsidRPr="00F5723B" w:rsidRDefault="00D90D31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aljegyző</w:t>
            </w:r>
          </w:p>
        </w:tc>
      </w:tr>
      <w:tr w:rsidR="008F7697" w:rsidRPr="004D23EA" w:rsidTr="00C03ADF">
        <w:tc>
          <w:tcPr>
            <w:tcW w:w="534" w:type="dxa"/>
            <w:shd w:val="clear" w:color="auto" w:fill="auto"/>
          </w:tcPr>
          <w:p w:rsidR="008F7697" w:rsidRPr="004D23EA" w:rsidRDefault="008F7697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F7697" w:rsidRDefault="008F7697" w:rsidP="00D90D31">
            <w:pPr>
              <w:jc w:val="both"/>
            </w:pPr>
            <w:r>
              <w:t>Nyitott Tér Közhasznú Kulturális Egyesület támogatási kérelme</w:t>
            </w:r>
          </w:p>
          <w:p w:rsidR="008F7697" w:rsidRPr="00D90D31" w:rsidRDefault="008F7697" w:rsidP="00D90D31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8F7697" w:rsidRPr="00057402" w:rsidRDefault="008F7697" w:rsidP="001A60F2"/>
        </w:tc>
        <w:tc>
          <w:tcPr>
            <w:tcW w:w="2787" w:type="dxa"/>
            <w:shd w:val="clear" w:color="auto" w:fill="auto"/>
          </w:tcPr>
          <w:p w:rsidR="008F7697" w:rsidRDefault="008F7697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Garas Kálmán elnök</w:t>
            </w:r>
          </w:p>
          <w:p w:rsidR="008F7697" w:rsidRDefault="008F7697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Szórádi Enikő titkár</w:t>
            </w:r>
          </w:p>
          <w:p w:rsidR="008F7697" w:rsidRDefault="008F7697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Nagy Ferencné </w:t>
            </w:r>
            <w:proofErr w:type="spellStart"/>
            <w:r>
              <w:t>gazd.vez</w:t>
            </w:r>
            <w:proofErr w:type="spellEnd"/>
            <w:r>
              <w:t>.</w:t>
            </w:r>
          </w:p>
          <w:p w:rsidR="008F7697" w:rsidRDefault="008F7697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3304A" w:rsidRPr="004D23EA" w:rsidTr="00C03ADF">
        <w:tc>
          <w:tcPr>
            <w:tcW w:w="534" w:type="dxa"/>
            <w:shd w:val="clear" w:color="auto" w:fill="auto"/>
          </w:tcPr>
          <w:p w:rsidR="00C3304A" w:rsidRPr="004D23EA" w:rsidRDefault="00C3304A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3304A" w:rsidRDefault="00C3304A" w:rsidP="00D90D31">
            <w:pPr>
              <w:jc w:val="both"/>
            </w:pPr>
            <w:r>
              <w:t>ASP rendszerhez történő csatlakozásról döntés</w:t>
            </w:r>
          </w:p>
        </w:tc>
        <w:tc>
          <w:tcPr>
            <w:tcW w:w="482" w:type="dxa"/>
            <w:shd w:val="clear" w:color="auto" w:fill="auto"/>
          </w:tcPr>
          <w:p w:rsidR="00C3304A" w:rsidRPr="00057402" w:rsidRDefault="00C3304A" w:rsidP="001A60F2"/>
        </w:tc>
        <w:tc>
          <w:tcPr>
            <w:tcW w:w="2787" w:type="dxa"/>
            <w:shd w:val="clear" w:color="auto" w:fill="auto"/>
          </w:tcPr>
          <w:p w:rsidR="00C3304A" w:rsidRDefault="00C3304A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:rsidR="00C3304A" w:rsidRDefault="00C3304A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:rsidR="00C3304A" w:rsidRDefault="00C3304A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35737" w:rsidRPr="004D23EA" w:rsidTr="00C03ADF">
        <w:tc>
          <w:tcPr>
            <w:tcW w:w="534" w:type="dxa"/>
            <w:shd w:val="clear" w:color="auto" w:fill="auto"/>
          </w:tcPr>
          <w:p w:rsidR="00C35737" w:rsidRPr="004D23EA" w:rsidRDefault="00C35737" w:rsidP="004D23E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35737" w:rsidRDefault="00C35737" w:rsidP="008E5526">
            <w:pPr>
              <w:jc w:val="both"/>
            </w:pPr>
            <w:r>
              <w:t>Bölcsődei szakmai egység Házirendjének elfogadása</w:t>
            </w:r>
          </w:p>
          <w:p w:rsidR="00C35737" w:rsidRDefault="00C35737" w:rsidP="008E5526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C35737" w:rsidRPr="00057402" w:rsidRDefault="00C35737" w:rsidP="001A60F2"/>
        </w:tc>
        <w:tc>
          <w:tcPr>
            <w:tcW w:w="2787" w:type="dxa"/>
            <w:shd w:val="clear" w:color="auto" w:fill="auto"/>
          </w:tcPr>
          <w:p w:rsidR="00C35737" w:rsidRDefault="00C35737" w:rsidP="00075277">
            <w:pPr>
              <w:jc w:val="both"/>
            </w:pPr>
            <w:r>
              <w:t>Lászlóné Moór Lilla</w:t>
            </w:r>
          </w:p>
          <w:p w:rsidR="00C35737" w:rsidRDefault="00C35737" w:rsidP="00075277">
            <w:pPr>
              <w:jc w:val="both"/>
            </w:pPr>
            <w:r>
              <w:t>intézményvezető</w:t>
            </w:r>
          </w:p>
          <w:p w:rsidR="00C35737" w:rsidRPr="00F5723B" w:rsidRDefault="00C35737" w:rsidP="0096159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5E7BFF" w:rsidRDefault="005E7BFF" w:rsidP="005E7BFF">
      <w:pPr>
        <w:jc w:val="both"/>
      </w:pPr>
    </w:p>
    <w:p w:rsidR="005E7BFF" w:rsidRDefault="005E7BFF" w:rsidP="005E7BFF">
      <w:pPr>
        <w:jc w:val="both"/>
      </w:pPr>
    </w:p>
    <w:p w:rsidR="000F2433" w:rsidRDefault="00B2675A">
      <w:pPr>
        <w:jc w:val="both"/>
      </w:pPr>
      <w:r w:rsidRPr="00EF623F">
        <w:t>Az</w:t>
      </w:r>
      <w:r w:rsidR="007F4684" w:rsidRPr="00EF623F">
        <w:t xml:space="preserve"> 1</w:t>
      </w:r>
      <w:r w:rsidR="00F24AE2" w:rsidRPr="00EF623F">
        <w:t>-</w:t>
      </w:r>
      <w:r w:rsidR="00EF623F">
        <w:t>6. és a 8-</w:t>
      </w:r>
      <w:r w:rsidR="00C3304A" w:rsidRPr="00EF623F">
        <w:t>14</w:t>
      </w:r>
      <w:r w:rsidR="006A4F28" w:rsidRPr="00EF623F">
        <w:t>.</w:t>
      </w:r>
      <w:r w:rsidR="009F2B25" w:rsidRPr="00EF623F">
        <w:t xml:space="preserve"> napirendi pontok anyagát csatoltan megküldöm</w:t>
      </w:r>
      <w:r w:rsidR="00EF623F">
        <w:t>, a 7. napirendi pont szóbeli előterjesztés alapján kerül megtárgyalásra</w:t>
      </w:r>
      <w:r w:rsidR="00F67BD1" w:rsidRPr="00EF623F">
        <w:t>.</w:t>
      </w:r>
    </w:p>
    <w:p w:rsidR="009F2B25" w:rsidRDefault="009F2B25">
      <w:pPr>
        <w:jc w:val="both"/>
      </w:pPr>
    </w:p>
    <w:p w:rsidR="00384611" w:rsidRDefault="00384611">
      <w:pPr>
        <w:jc w:val="both"/>
      </w:pPr>
    </w:p>
    <w:p w:rsidR="009F2B25" w:rsidRDefault="005F6124">
      <w:pPr>
        <w:jc w:val="both"/>
      </w:pPr>
      <w:r>
        <w:t>R</w:t>
      </w:r>
      <w:r w:rsidR="001F6D23">
        <w:t xml:space="preserve">épcelak, </w:t>
      </w:r>
      <w:r w:rsidR="00F24AE2">
        <w:t>2015.</w:t>
      </w:r>
      <w:r w:rsidR="00F67BD1">
        <w:t xml:space="preserve"> augusztus 14</w:t>
      </w:r>
      <w:r w:rsidR="001F6D23">
        <w:t>.</w:t>
      </w:r>
    </w:p>
    <w:p w:rsidR="009F2B25" w:rsidRDefault="009F2B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="005F6124">
        <w:t xml:space="preserve">      Szabó József</w:t>
      </w:r>
      <w:r w:rsidR="00EE2128">
        <w:t xml:space="preserve"> </w:t>
      </w:r>
    </w:p>
    <w:p w:rsidR="009F2B25" w:rsidRDefault="009F2B25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polgármester</w:t>
      </w:r>
    </w:p>
    <w:sectPr w:rsidR="009F2B25" w:rsidSect="00CA07E4">
      <w:headerReference w:type="first" r:id="rId9"/>
      <w:footerReference w:type="first" r:id="rId10"/>
      <w:pgSz w:w="11906" w:h="16838"/>
      <w:pgMar w:top="1403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37" w:rsidRDefault="00C35737">
      <w:r>
        <w:separator/>
      </w:r>
    </w:p>
  </w:endnote>
  <w:endnote w:type="continuationSeparator" w:id="0">
    <w:p w:rsidR="00C35737" w:rsidRDefault="00C3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37" w:rsidRDefault="00C3573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37" w:rsidRDefault="00C35737">
      <w:r>
        <w:separator/>
      </w:r>
    </w:p>
  </w:footnote>
  <w:footnote w:type="continuationSeparator" w:id="0">
    <w:p w:rsidR="00C35737" w:rsidRDefault="00C35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37" w:rsidRDefault="00C3573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30499"/>
    <w:rsid w:val="0003081A"/>
    <w:rsid w:val="000425A3"/>
    <w:rsid w:val="0005158A"/>
    <w:rsid w:val="000566B3"/>
    <w:rsid w:val="00066097"/>
    <w:rsid w:val="00067955"/>
    <w:rsid w:val="00073255"/>
    <w:rsid w:val="00075277"/>
    <w:rsid w:val="00086678"/>
    <w:rsid w:val="0009034C"/>
    <w:rsid w:val="00094555"/>
    <w:rsid w:val="00096081"/>
    <w:rsid w:val="000A7CE5"/>
    <w:rsid w:val="000B57EE"/>
    <w:rsid w:val="000B7096"/>
    <w:rsid w:val="000C0B4F"/>
    <w:rsid w:val="000C41DE"/>
    <w:rsid w:val="000D75F3"/>
    <w:rsid w:val="000E779E"/>
    <w:rsid w:val="000F2433"/>
    <w:rsid w:val="001131A5"/>
    <w:rsid w:val="00113CC0"/>
    <w:rsid w:val="00117941"/>
    <w:rsid w:val="001223BE"/>
    <w:rsid w:val="00140F26"/>
    <w:rsid w:val="00142BCD"/>
    <w:rsid w:val="00150F5F"/>
    <w:rsid w:val="00170F7C"/>
    <w:rsid w:val="00192386"/>
    <w:rsid w:val="00193AD2"/>
    <w:rsid w:val="001A3E2B"/>
    <w:rsid w:val="001A60F2"/>
    <w:rsid w:val="001B1E6B"/>
    <w:rsid w:val="001B7B2B"/>
    <w:rsid w:val="001D7A77"/>
    <w:rsid w:val="001F6D23"/>
    <w:rsid w:val="00200CDF"/>
    <w:rsid w:val="00201220"/>
    <w:rsid w:val="002031FB"/>
    <w:rsid w:val="002117FF"/>
    <w:rsid w:val="0021571D"/>
    <w:rsid w:val="00215B7F"/>
    <w:rsid w:val="00230763"/>
    <w:rsid w:val="00231B77"/>
    <w:rsid w:val="0023768E"/>
    <w:rsid w:val="00237F2A"/>
    <w:rsid w:val="00253664"/>
    <w:rsid w:val="00255FAC"/>
    <w:rsid w:val="00264D77"/>
    <w:rsid w:val="0026643E"/>
    <w:rsid w:val="00273249"/>
    <w:rsid w:val="00276C52"/>
    <w:rsid w:val="00283395"/>
    <w:rsid w:val="002840EC"/>
    <w:rsid w:val="002B18CC"/>
    <w:rsid w:val="002B43CB"/>
    <w:rsid w:val="002B58E7"/>
    <w:rsid w:val="002B64BB"/>
    <w:rsid w:val="002D0242"/>
    <w:rsid w:val="002D0DE5"/>
    <w:rsid w:val="003014A0"/>
    <w:rsid w:val="00301CE0"/>
    <w:rsid w:val="00312BCF"/>
    <w:rsid w:val="00313F78"/>
    <w:rsid w:val="00321A83"/>
    <w:rsid w:val="00321CF5"/>
    <w:rsid w:val="003313C5"/>
    <w:rsid w:val="00336771"/>
    <w:rsid w:val="00337087"/>
    <w:rsid w:val="00340D0A"/>
    <w:rsid w:val="003479EA"/>
    <w:rsid w:val="0036716C"/>
    <w:rsid w:val="00374E19"/>
    <w:rsid w:val="00374E31"/>
    <w:rsid w:val="0038078D"/>
    <w:rsid w:val="00382A3B"/>
    <w:rsid w:val="00384611"/>
    <w:rsid w:val="003848A7"/>
    <w:rsid w:val="003A0156"/>
    <w:rsid w:val="003B2D27"/>
    <w:rsid w:val="003B5338"/>
    <w:rsid w:val="003B7022"/>
    <w:rsid w:val="003D1D89"/>
    <w:rsid w:val="003D35C3"/>
    <w:rsid w:val="0040618D"/>
    <w:rsid w:val="00407012"/>
    <w:rsid w:val="00407F0C"/>
    <w:rsid w:val="004152ED"/>
    <w:rsid w:val="00416DBC"/>
    <w:rsid w:val="004271D3"/>
    <w:rsid w:val="0043043A"/>
    <w:rsid w:val="00432400"/>
    <w:rsid w:val="0043434B"/>
    <w:rsid w:val="0045021B"/>
    <w:rsid w:val="00462796"/>
    <w:rsid w:val="004731BC"/>
    <w:rsid w:val="0047578A"/>
    <w:rsid w:val="00476FAE"/>
    <w:rsid w:val="0048072A"/>
    <w:rsid w:val="00491203"/>
    <w:rsid w:val="0049231F"/>
    <w:rsid w:val="0049782E"/>
    <w:rsid w:val="004A4B05"/>
    <w:rsid w:val="004A5DEB"/>
    <w:rsid w:val="004D23EA"/>
    <w:rsid w:val="004D3EB8"/>
    <w:rsid w:val="00511696"/>
    <w:rsid w:val="00514AE4"/>
    <w:rsid w:val="0056142A"/>
    <w:rsid w:val="005725A7"/>
    <w:rsid w:val="00582414"/>
    <w:rsid w:val="005845E6"/>
    <w:rsid w:val="00584A97"/>
    <w:rsid w:val="00587EE1"/>
    <w:rsid w:val="0059192A"/>
    <w:rsid w:val="00595C65"/>
    <w:rsid w:val="00596F02"/>
    <w:rsid w:val="005B066A"/>
    <w:rsid w:val="005C4E0C"/>
    <w:rsid w:val="005C65A2"/>
    <w:rsid w:val="005C6B31"/>
    <w:rsid w:val="005D4E99"/>
    <w:rsid w:val="005D6EDC"/>
    <w:rsid w:val="005E08BF"/>
    <w:rsid w:val="005E127A"/>
    <w:rsid w:val="005E23EF"/>
    <w:rsid w:val="005E77D3"/>
    <w:rsid w:val="005E7BFF"/>
    <w:rsid w:val="005F4010"/>
    <w:rsid w:val="005F5166"/>
    <w:rsid w:val="005F5899"/>
    <w:rsid w:val="005F6124"/>
    <w:rsid w:val="00602A99"/>
    <w:rsid w:val="006125DC"/>
    <w:rsid w:val="006133C5"/>
    <w:rsid w:val="0061502B"/>
    <w:rsid w:val="00633E00"/>
    <w:rsid w:val="00650F09"/>
    <w:rsid w:val="0065325B"/>
    <w:rsid w:val="00664937"/>
    <w:rsid w:val="006704E7"/>
    <w:rsid w:val="00670ED7"/>
    <w:rsid w:val="00671C44"/>
    <w:rsid w:val="00677756"/>
    <w:rsid w:val="0067795A"/>
    <w:rsid w:val="00692B89"/>
    <w:rsid w:val="006A37FA"/>
    <w:rsid w:val="006A4F28"/>
    <w:rsid w:val="006B39E1"/>
    <w:rsid w:val="006B411A"/>
    <w:rsid w:val="006B5597"/>
    <w:rsid w:val="006C58A5"/>
    <w:rsid w:val="006C70E5"/>
    <w:rsid w:val="006D21EC"/>
    <w:rsid w:val="006E4521"/>
    <w:rsid w:val="0071266C"/>
    <w:rsid w:val="00713F7F"/>
    <w:rsid w:val="007201F1"/>
    <w:rsid w:val="00720A0C"/>
    <w:rsid w:val="00737AEB"/>
    <w:rsid w:val="0076589D"/>
    <w:rsid w:val="007760FC"/>
    <w:rsid w:val="00784707"/>
    <w:rsid w:val="0079140E"/>
    <w:rsid w:val="00795EDB"/>
    <w:rsid w:val="00796A1E"/>
    <w:rsid w:val="007971F3"/>
    <w:rsid w:val="007A1864"/>
    <w:rsid w:val="007A6285"/>
    <w:rsid w:val="007B1261"/>
    <w:rsid w:val="007D2C54"/>
    <w:rsid w:val="007D7D49"/>
    <w:rsid w:val="007E14C5"/>
    <w:rsid w:val="007F417A"/>
    <w:rsid w:val="007F4684"/>
    <w:rsid w:val="00806975"/>
    <w:rsid w:val="00813FEA"/>
    <w:rsid w:val="008163AC"/>
    <w:rsid w:val="00817918"/>
    <w:rsid w:val="00820B76"/>
    <w:rsid w:val="00826EA3"/>
    <w:rsid w:val="00852962"/>
    <w:rsid w:val="00853F76"/>
    <w:rsid w:val="008627CC"/>
    <w:rsid w:val="00882FCC"/>
    <w:rsid w:val="00894698"/>
    <w:rsid w:val="008B1155"/>
    <w:rsid w:val="008B4C6E"/>
    <w:rsid w:val="008C7423"/>
    <w:rsid w:val="008E5526"/>
    <w:rsid w:val="008F233C"/>
    <w:rsid w:val="008F27F2"/>
    <w:rsid w:val="008F7697"/>
    <w:rsid w:val="0091728B"/>
    <w:rsid w:val="009372C3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FE3"/>
    <w:rsid w:val="00987D1F"/>
    <w:rsid w:val="009914B5"/>
    <w:rsid w:val="00992BBD"/>
    <w:rsid w:val="00996488"/>
    <w:rsid w:val="009A74D8"/>
    <w:rsid w:val="009D01EC"/>
    <w:rsid w:val="009E4A2D"/>
    <w:rsid w:val="009E6883"/>
    <w:rsid w:val="009F2B25"/>
    <w:rsid w:val="009F5C25"/>
    <w:rsid w:val="009F6EF4"/>
    <w:rsid w:val="00A059AF"/>
    <w:rsid w:val="00A0660F"/>
    <w:rsid w:val="00A21931"/>
    <w:rsid w:val="00A2660E"/>
    <w:rsid w:val="00A305F3"/>
    <w:rsid w:val="00A30AA8"/>
    <w:rsid w:val="00A30E16"/>
    <w:rsid w:val="00A368CD"/>
    <w:rsid w:val="00A56C53"/>
    <w:rsid w:val="00A626B4"/>
    <w:rsid w:val="00A7111C"/>
    <w:rsid w:val="00A725D9"/>
    <w:rsid w:val="00A832DB"/>
    <w:rsid w:val="00A9575D"/>
    <w:rsid w:val="00AA5846"/>
    <w:rsid w:val="00AA61C2"/>
    <w:rsid w:val="00AA6268"/>
    <w:rsid w:val="00AA7B69"/>
    <w:rsid w:val="00AB7611"/>
    <w:rsid w:val="00AD7883"/>
    <w:rsid w:val="00AE19D8"/>
    <w:rsid w:val="00AE231E"/>
    <w:rsid w:val="00AE2AB7"/>
    <w:rsid w:val="00AF6CC9"/>
    <w:rsid w:val="00B03B55"/>
    <w:rsid w:val="00B03C7D"/>
    <w:rsid w:val="00B04711"/>
    <w:rsid w:val="00B10009"/>
    <w:rsid w:val="00B10A7B"/>
    <w:rsid w:val="00B14AE6"/>
    <w:rsid w:val="00B15F5E"/>
    <w:rsid w:val="00B2675A"/>
    <w:rsid w:val="00B45405"/>
    <w:rsid w:val="00B51072"/>
    <w:rsid w:val="00B511DF"/>
    <w:rsid w:val="00B57035"/>
    <w:rsid w:val="00B61E54"/>
    <w:rsid w:val="00B62BE5"/>
    <w:rsid w:val="00B62D26"/>
    <w:rsid w:val="00B654D3"/>
    <w:rsid w:val="00B71BDD"/>
    <w:rsid w:val="00B915F7"/>
    <w:rsid w:val="00B933CF"/>
    <w:rsid w:val="00B9342B"/>
    <w:rsid w:val="00B96298"/>
    <w:rsid w:val="00BA087A"/>
    <w:rsid w:val="00BA7341"/>
    <w:rsid w:val="00BD294B"/>
    <w:rsid w:val="00BE2249"/>
    <w:rsid w:val="00BE603E"/>
    <w:rsid w:val="00BF51CE"/>
    <w:rsid w:val="00BF7342"/>
    <w:rsid w:val="00C022AF"/>
    <w:rsid w:val="00C03488"/>
    <w:rsid w:val="00C03ADF"/>
    <w:rsid w:val="00C05548"/>
    <w:rsid w:val="00C221F2"/>
    <w:rsid w:val="00C23E09"/>
    <w:rsid w:val="00C3304A"/>
    <w:rsid w:val="00C35737"/>
    <w:rsid w:val="00C36C68"/>
    <w:rsid w:val="00C42098"/>
    <w:rsid w:val="00C536E1"/>
    <w:rsid w:val="00C744E8"/>
    <w:rsid w:val="00C779A7"/>
    <w:rsid w:val="00C815B6"/>
    <w:rsid w:val="00C844BA"/>
    <w:rsid w:val="00C87338"/>
    <w:rsid w:val="00C921A9"/>
    <w:rsid w:val="00C93A90"/>
    <w:rsid w:val="00C959E6"/>
    <w:rsid w:val="00CA07E4"/>
    <w:rsid w:val="00CC3266"/>
    <w:rsid w:val="00CD71A5"/>
    <w:rsid w:val="00CE49A7"/>
    <w:rsid w:val="00CE5149"/>
    <w:rsid w:val="00CF2455"/>
    <w:rsid w:val="00CF2955"/>
    <w:rsid w:val="00D007D6"/>
    <w:rsid w:val="00D00EBE"/>
    <w:rsid w:val="00D02221"/>
    <w:rsid w:val="00D1391C"/>
    <w:rsid w:val="00D23F84"/>
    <w:rsid w:val="00D2584B"/>
    <w:rsid w:val="00D25C24"/>
    <w:rsid w:val="00D365CA"/>
    <w:rsid w:val="00D57315"/>
    <w:rsid w:val="00D73A3E"/>
    <w:rsid w:val="00D7489E"/>
    <w:rsid w:val="00D800A9"/>
    <w:rsid w:val="00D87B27"/>
    <w:rsid w:val="00D90D31"/>
    <w:rsid w:val="00D9159D"/>
    <w:rsid w:val="00D91775"/>
    <w:rsid w:val="00D93CBF"/>
    <w:rsid w:val="00D97B07"/>
    <w:rsid w:val="00DA460B"/>
    <w:rsid w:val="00DA5F8A"/>
    <w:rsid w:val="00DB1FFC"/>
    <w:rsid w:val="00DC5EA1"/>
    <w:rsid w:val="00DD5381"/>
    <w:rsid w:val="00DE3F5F"/>
    <w:rsid w:val="00DF06A5"/>
    <w:rsid w:val="00DF2C1E"/>
    <w:rsid w:val="00DF5D1B"/>
    <w:rsid w:val="00DF7996"/>
    <w:rsid w:val="00E0422E"/>
    <w:rsid w:val="00E06E28"/>
    <w:rsid w:val="00E073C7"/>
    <w:rsid w:val="00E10FF2"/>
    <w:rsid w:val="00E13ACB"/>
    <w:rsid w:val="00E226BC"/>
    <w:rsid w:val="00E242C9"/>
    <w:rsid w:val="00E24692"/>
    <w:rsid w:val="00E321CC"/>
    <w:rsid w:val="00E37DF7"/>
    <w:rsid w:val="00E43C59"/>
    <w:rsid w:val="00E45283"/>
    <w:rsid w:val="00E50108"/>
    <w:rsid w:val="00E55C9E"/>
    <w:rsid w:val="00E60015"/>
    <w:rsid w:val="00E82970"/>
    <w:rsid w:val="00E83B4E"/>
    <w:rsid w:val="00E91051"/>
    <w:rsid w:val="00EB750F"/>
    <w:rsid w:val="00EC296A"/>
    <w:rsid w:val="00EC56BE"/>
    <w:rsid w:val="00EE2128"/>
    <w:rsid w:val="00EE5377"/>
    <w:rsid w:val="00EF214B"/>
    <w:rsid w:val="00EF56DD"/>
    <w:rsid w:val="00EF623F"/>
    <w:rsid w:val="00F02E78"/>
    <w:rsid w:val="00F04873"/>
    <w:rsid w:val="00F12C98"/>
    <w:rsid w:val="00F2298D"/>
    <w:rsid w:val="00F24AE2"/>
    <w:rsid w:val="00F40B44"/>
    <w:rsid w:val="00F51520"/>
    <w:rsid w:val="00F5723B"/>
    <w:rsid w:val="00F67BD1"/>
    <w:rsid w:val="00F71796"/>
    <w:rsid w:val="00F770E9"/>
    <w:rsid w:val="00F8178D"/>
    <w:rsid w:val="00F87A3C"/>
    <w:rsid w:val="00F9434F"/>
    <w:rsid w:val="00FB1BAC"/>
    <w:rsid w:val="00FB6C4F"/>
    <w:rsid w:val="00FC07FC"/>
    <w:rsid w:val="00FD3974"/>
    <w:rsid w:val="00FD414C"/>
    <w:rsid w:val="00FD55D5"/>
    <w:rsid w:val="00FD750B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07E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499E-9D8F-492E-B9E9-5E62615B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10</cp:revision>
  <cp:lastPrinted>2015-08-10T06:03:00Z</cp:lastPrinted>
  <dcterms:created xsi:type="dcterms:W3CDTF">2015-08-10T12:05:00Z</dcterms:created>
  <dcterms:modified xsi:type="dcterms:W3CDTF">2015-08-13T05:45:00Z</dcterms:modified>
</cp:coreProperties>
</file>