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Default="009F2B25"/>
    <w:p w:rsidR="009F2B25" w:rsidRDefault="009F2B25"/>
    <w:p w:rsidR="009F2B25" w:rsidRDefault="00307A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>
        <w:t xml:space="preserve">                     </w:t>
      </w:r>
    </w:p>
    <w:p w:rsidR="009F2B25" w:rsidRDefault="009F2B25"/>
    <w:p w:rsidR="009F2B25" w:rsidRDefault="009F2B25"/>
    <w:p w:rsidR="009F2B25" w:rsidRDefault="009F2B25">
      <w:r>
        <w:t xml:space="preserve">  P O L G Á R M E S T E R</w:t>
      </w:r>
    </w:p>
    <w:p w:rsidR="009F2B25" w:rsidRDefault="009F2B25">
      <w:r>
        <w:t xml:space="preserve">           RÉPCELAK</w:t>
      </w:r>
    </w:p>
    <w:p w:rsidR="009F2B25" w:rsidRPr="004D23EA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4D23EA">
        <w:rPr>
          <w:b/>
          <w:sz w:val="28"/>
          <w:szCs w:val="28"/>
          <w:u w:val="single"/>
        </w:rPr>
        <w:t>Meghívó</w:t>
      </w:r>
    </w:p>
    <w:p w:rsidR="00384611" w:rsidRPr="0079140E" w:rsidRDefault="00384611">
      <w:pPr>
        <w:ind w:left="3540" w:firstLine="708"/>
        <w:jc w:val="both"/>
        <w:rPr>
          <w:b/>
          <w:sz w:val="28"/>
          <w:szCs w:val="28"/>
          <w:u w:val="single"/>
        </w:rPr>
      </w:pPr>
    </w:p>
    <w:p w:rsidR="009F2B25" w:rsidRDefault="009F2B25">
      <w:pPr>
        <w:jc w:val="both"/>
      </w:pPr>
      <w:r>
        <w:t xml:space="preserve">Répcelak Város Önkormányzatának Képviselő-testülete </w:t>
      </w:r>
      <w:r w:rsidR="004A529B">
        <w:rPr>
          <w:bCs/>
        </w:rPr>
        <w:t xml:space="preserve">2016. </w:t>
      </w:r>
      <w:r w:rsidR="00E87298">
        <w:rPr>
          <w:bCs/>
        </w:rPr>
        <w:t>szeptember 1</w:t>
      </w:r>
      <w:r w:rsidR="009902ED">
        <w:rPr>
          <w:bCs/>
        </w:rPr>
        <w:t>5-én</w:t>
      </w:r>
      <w:r>
        <w:rPr>
          <w:bCs/>
        </w:rPr>
        <w:t xml:space="preserve">, </w:t>
      </w:r>
      <w:r w:rsidR="000B73C9">
        <w:rPr>
          <w:bCs/>
        </w:rPr>
        <w:t>csütörtökön</w:t>
      </w:r>
      <w:r>
        <w:t xml:space="preserve"> </w:t>
      </w:r>
      <w:r w:rsidR="009902ED">
        <w:rPr>
          <w:b/>
        </w:rPr>
        <w:t>17.3</w:t>
      </w:r>
      <w:r>
        <w:rPr>
          <w:b/>
        </w:rPr>
        <w:t>0</w:t>
      </w:r>
      <w:r>
        <w:t xml:space="preserve"> órakor ülést tart, melyre tisztelettel meghívom.</w:t>
      </w:r>
    </w:p>
    <w:p w:rsidR="00C03ADF" w:rsidRDefault="00C03ADF">
      <w:pPr>
        <w:jc w:val="both"/>
      </w:pPr>
    </w:p>
    <w:p w:rsidR="009F2B25" w:rsidRPr="00A931EB" w:rsidRDefault="009F2B25">
      <w:pPr>
        <w:jc w:val="both"/>
      </w:pPr>
      <w:r w:rsidRPr="00A931EB">
        <w:rPr>
          <w:b/>
          <w:u w:val="single"/>
        </w:rPr>
        <w:t xml:space="preserve">Az ülés helye: </w:t>
      </w:r>
      <w:r w:rsidRPr="00A931EB">
        <w:t>Répcelaki Közös Önkormányzati Hivatal Tanácskozó terem</w:t>
      </w:r>
    </w:p>
    <w:p w:rsidR="00C03ADF" w:rsidRPr="00B7160A" w:rsidRDefault="00C03ADF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Tr="00C03ADF">
        <w:tc>
          <w:tcPr>
            <w:tcW w:w="6629" w:type="dxa"/>
            <w:gridSpan w:val="2"/>
            <w:shd w:val="clear" w:color="auto" w:fill="auto"/>
          </w:tcPr>
          <w:p w:rsidR="009F2B25" w:rsidRDefault="009F2B25" w:rsidP="00237F2A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Default="009F2B25">
            <w:pPr>
              <w:snapToGrid w:val="0"/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Előadó:</w:t>
            </w: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6B6DA5" w:rsidRDefault="003766F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BB6213" w:rsidRPr="006B6DA5" w:rsidRDefault="00BB6213" w:rsidP="00BB6213">
            <w:pPr>
              <w:pStyle w:val="lfej"/>
              <w:tabs>
                <w:tab w:val="clear" w:pos="4536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 xml:space="preserve">Az </w:t>
            </w:r>
            <w:r w:rsidR="00E87298" w:rsidRPr="006B6DA5">
              <w:rPr>
                <w:sz w:val="22"/>
                <w:szCs w:val="22"/>
              </w:rPr>
              <w:t>M86-os út megépítésével kapcsolatos aktuális feladatok</w:t>
            </w:r>
          </w:p>
          <w:p w:rsidR="003766FA" w:rsidRPr="006B6DA5" w:rsidRDefault="003766FA" w:rsidP="003766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766FA" w:rsidRPr="006B6DA5" w:rsidRDefault="003766F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 xml:space="preserve">Szabó József </w:t>
            </w:r>
          </w:p>
          <w:p w:rsidR="003766FA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 xml:space="preserve">polgármester </w:t>
            </w:r>
          </w:p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3766FA" w:rsidRPr="003F37FC" w:rsidTr="00C03ADF">
        <w:tc>
          <w:tcPr>
            <w:tcW w:w="534" w:type="dxa"/>
            <w:shd w:val="clear" w:color="auto" w:fill="auto"/>
          </w:tcPr>
          <w:p w:rsidR="003766FA" w:rsidRPr="006B6DA5" w:rsidRDefault="003766F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902ED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Beszámoló a Répcelaki Bölcsőde és Idősek Klubja működéséről, tevékenységéről</w:t>
            </w:r>
          </w:p>
          <w:p w:rsidR="003766FA" w:rsidRPr="006B6DA5" w:rsidRDefault="003766FA" w:rsidP="003766FA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766FA" w:rsidRPr="006B6DA5" w:rsidRDefault="003766F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902ED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Lászlóné Moór Lilla</w:t>
            </w:r>
          </w:p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intézményvezető</w:t>
            </w:r>
          </w:p>
          <w:p w:rsidR="003766FA" w:rsidRPr="006B6DA5" w:rsidRDefault="003766FA" w:rsidP="0073227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E87298" w:rsidRPr="003F37FC" w:rsidTr="00C03ADF">
        <w:tc>
          <w:tcPr>
            <w:tcW w:w="534" w:type="dxa"/>
            <w:shd w:val="clear" w:color="auto" w:fill="auto"/>
          </w:tcPr>
          <w:p w:rsidR="00E87298" w:rsidRPr="006B6DA5" w:rsidRDefault="00E87298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Az önkormányzat 2016. évi költségvetéséről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E87298" w:rsidRPr="006B6DA5" w:rsidRDefault="00E87298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 xml:space="preserve">Szabó József </w:t>
            </w:r>
          </w:p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polgármester</w:t>
            </w:r>
          </w:p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</w:p>
        </w:tc>
      </w:tr>
      <w:tr w:rsidR="006053DB" w:rsidRPr="003F37FC" w:rsidTr="00C03ADF">
        <w:tc>
          <w:tcPr>
            <w:tcW w:w="534" w:type="dxa"/>
            <w:shd w:val="clear" w:color="auto" w:fill="auto"/>
          </w:tcPr>
          <w:p w:rsidR="006053DB" w:rsidRPr="006B6DA5" w:rsidRDefault="006053DB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6053DB" w:rsidRPr="006B6DA5" w:rsidRDefault="00E87298" w:rsidP="00E87298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Háziorvosi praxisjog elidegenítésével kapcsolatos előszerződés megkötése</w:t>
            </w:r>
          </w:p>
        </w:tc>
        <w:tc>
          <w:tcPr>
            <w:tcW w:w="482" w:type="dxa"/>
            <w:shd w:val="clear" w:color="auto" w:fill="auto"/>
          </w:tcPr>
          <w:p w:rsidR="006053DB" w:rsidRPr="006B6DA5" w:rsidRDefault="006053DB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dr. Kiss Julianna</w:t>
            </w:r>
          </w:p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jegyző</w:t>
            </w:r>
          </w:p>
          <w:p w:rsidR="006053DB" w:rsidRPr="006B6DA5" w:rsidRDefault="006053DB" w:rsidP="009902ED">
            <w:pPr>
              <w:jc w:val="both"/>
              <w:rPr>
                <w:sz w:val="22"/>
                <w:szCs w:val="22"/>
              </w:rPr>
            </w:pPr>
          </w:p>
        </w:tc>
      </w:tr>
      <w:tr w:rsidR="00E87298" w:rsidRPr="003F37FC" w:rsidTr="00C03ADF">
        <w:tc>
          <w:tcPr>
            <w:tcW w:w="534" w:type="dxa"/>
            <w:shd w:val="clear" w:color="auto" w:fill="auto"/>
          </w:tcPr>
          <w:p w:rsidR="00E87298" w:rsidRPr="006B6DA5" w:rsidRDefault="00E87298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87298" w:rsidRPr="006B6DA5" w:rsidRDefault="00E87298" w:rsidP="00E87298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Döntés a kötelező önkormányzati ASP rendszerhez történő csatlakozás érdekében pályázat benyújtásáról</w:t>
            </w:r>
          </w:p>
        </w:tc>
        <w:tc>
          <w:tcPr>
            <w:tcW w:w="482" w:type="dxa"/>
            <w:shd w:val="clear" w:color="auto" w:fill="auto"/>
          </w:tcPr>
          <w:p w:rsidR="00E87298" w:rsidRPr="006B6DA5" w:rsidRDefault="00E87298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dr. Kiss Julianna</w:t>
            </w:r>
          </w:p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jegyző</w:t>
            </w:r>
          </w:p>
          <w:p w:rsidR="00E87298" w:rsidRPr="006B6DA5" w:rsidRDefault="00E87298" w:rsidP="00E87298">
            <w:pPr>
              <w:jc w:val="both"/>
              <w:rPr>
                <w:sz w:val="22"/>
                <w:szCs w:val="22"/>
              </w:rPr>
            </w:pPr>
          </w:p>
        </w:tc>
      </w:tr>
      <w:tr w:rsidR="00E87298" w:rsidRPr="003F37FC" w:rsidTr="00C03ADF">
        <w:tc>
          <w:tcPr>
            <w:tcW w:w="534" w:type="dxa"/>
            <w:shd w:val="clear" w:color="auto" w:fill="auto"/>
          </w:tcPr>
          <w:p w:rsidR="00E87298" w:rsidRPr="006B6DA5" w:rsidRDefault="00E87298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1654F" w:rsidRPr="006B6DA5" w:rsidRDefault="0091654F" w:rsidP="0091654F">
            <w:pPr>
              <w:jc w:val="both"/>
              <w:rPr>
                <w:bCs/>
                <w:sz w:val="22"/>
                <w:szCs w:val="22"/>
              </w:rPr>
            </w:pPr>
            <w:r w:rsidRPr="006B6DA5">
              <w:rPr>
                <w:bCs/>
                <w:sz w:val="22"/>
                <w:szCs w:val="22"/>
              </w:rPr>
              <w:t>Az Önkormányzat tulajdonában álló vadászterületek képviseleti jogának</w:t>
            </w:r>
            <w:r w:rsidR="00DF3895" w:rsidRPr="006B6DA5">
              <w:rPr>
                <w:bCs/>
                <w:sz w:val="22"/>
                <w:szCs w:val="22"/>
              </w:rPr>
              <w:t xml:space="preserve"> megállapítása</w:t>
            </w:r>
            <w:r w:rsidRPr="006B6DA5">
              <w:rPr>
                <w:bCs/>
                <w:sz w:val="22"/>
                <w:szCs w:val="22"/>
              </w:rPr>
              <w:t>, valamint az ingatlanokhoz kötődő vadászati jog h</w:t>
            </w:r>
            <w:r w:rsidR="00DF3895" w:rsidRPr="006B6DA5">
              <w:rPr>
                <w:bCs/>
                <w:sz w:val="22"/>
                <w:szCs w:val="22"/>
              </w:rPr>
              <w:t>aszonbérbe adás</w:t>
            </w:r>
            <w:r w:rsidR="009D2805" w:rsidRPr="006B6DA5">
              <w:rPr>
                <w:bCs/>
                <w:sz w:val="22"/>
                <w:szCs w:val="22"/>
              </w:rPr>
              <w:t>ának tudomásul vétele</w:t>
            </w:r>
          </w:p>
          <w:p w:rsidR="00E87298" w:rsidRPr="006B6DA5" w:rsidRDefault="00E87298" w:rsidP="00E87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E87298" w:rsidRPr="006B6DA5" w:rsidRDefault="00E87298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proofErr w:type="spellStart"/>
            <w:r w:rsidRPr="006B6DA5">
              <w:rPr>
                <w:sz w:val="22"/>
                <w:szCs w:val="22"/>
              </w:rPr>
              <w:t>Sipos-Nagy</w:t>
            </w:r>
            <w:proofErr w:type="spellEnd"/>
            <w:r w:rsidRPr="006B6DA5">
              <w:rPr>
                <w:sz w:val="22"/>
                <w:szCs w:val="22"/>
              </w:rPr>
              <w:t xml:space="preserve"> Anita</w:t>
            </w:r>
          </w:p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igazgatási ügyintéző</w:t>
            </w:r>
          </w:p>
          <w:p w:rsidR="00E87298" w:rsidRPr="006B6DA5" w:rsidRDefault="00E87298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E87298" w:rsidRPr="003F37FC" w:rsidTr="00C03ADF">
        <w:tc>
          <w:tcPr>
            <w:tcW w:w="534" w:type="dxa"/>
            <w:shd w:val="clear" w:color="auto" w:fill="auto"/>
          </w:tcPr>
          <w:p w:rsidR="00E87298" w:rsidRPr="006B6DA5" w:rsidRDefault="00E87298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87298" w:rsidRPr="006B6DA5" w:rsidRDefault="00E87298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Döntés szociális bérlakás bérlőjének kiválasztásáról</w:t>
            </w:r>
          </w:p>
        </w:tc>
        <w:tc>
          <w:tcPr>
            <w:tcW w:w="482" w:type="dxa"/>
            <w:shd w:val="clear" w:color="auto" w:fill="auto"/>
          </w:tcPr>
          <w:p w:rsidR="00E87298" w:rsidRPr="006B6DA5" w:rsidRDefault="00E87298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E87298" w:rsidRPr="006B6DA5" w:rsidRDefault="00E87298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Böröndyné Nagy Anikó</w:t>
            </w:r>
          </w:p>
          <w:p w:rsidR="00E87298" w:rsidRPr="006B6DA5" w:rsidRDefault="00E87298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aljegyző</w:t>
            </w:r>
          </w:p>
          <w:p w:rsidR="00E87298" w:rsidRPr="006B6DA5" w:rsidRDefault="00E87298" w:rsidP="006053DB">
            <w:pPr>
              <w:jc w:val="both"/>
              <w:rPr>
                <w:sz w:val="22"/>
                <w:szCs w:val="22"/>
              </w:rPr>
            </w:pPr>
          </w:p>
        </w:tc>
      </w:tr>
      <w:tr w:rsidR="00A37410" w:rsidRPr="003F37FC" w:rsidTr="00C03ADF">
        <w:tc>
          <w:tcPr>
            <w:tcW w:w="534" w:type="dxa"/>
            <w:shd w:val="clear" w:color="auto" w:fill="auto"/>
          </w:tcPr>
          <w:p w:rsidR="00A37410" w:rsidRPr="006B6DA5" w:rsidRDefault="00A37410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37410" w:rsidRPr="006B6DA5" w:rsidRDefault="00A37410" w:rsidP="009902ED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Közbeszerzési terv módosítása</w:t>
            </w:r>
          </w:p>
        </w:tc>
        <w:tc>
          <w:tcPr>
            <w:tcW w:w="482" w:type="dxa"/>
            <w:shd w:val="clear" w:color="auto" w:fill="auto"/>
          </w:tcPr>
          <w:p w:rsidR="00A37410" w:rsidRPr="006B6DA5" w:rsidRDefault="00A37410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A37410" w:rsidRPr="006B6DA5" w:rsidRDefault="00A37410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 xml:space="preserve">dr. Kiss Julianna </w:t>
            </w:r>
          </w:p>
          <w:p w:rsidR="00A37410" w:rsidRPr="006B6DA5" w:rsidRDefault="00A37410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jegyző</w:t>
            </w:r>
          </w:p>
          <w:p w:rsidR="006B6DA5" w:rsidRPr="006B6DA5" w:rsidRDefault="006B6DA5" w:rsidP="008F0F2A">
            <w:pPr>
              <w:jc w:val="both"/>
              <w:rPr>
                <w:sz w:val="22"/>
                <w:szCs w:val="22"/>
              </w:rPr>
            </w:pPr>
          </w:p>
        </w:tc>
      </w:tr>
      <w:tr w:rsidR="006B6DA5" w:rsidRPr="003F37FC" w:rsidTr="00C03ADF">
        <w:tc>
          <w:tcPr>
            <w:tcW w:w="534" w:type="dxa"/>
            <w:shd w:val="clear" w:color="auto" w:fill="auto"/>
          </w:tcPr>
          <w:p w:rsidR="006B6DA5" w:rsidRPr="006B6DA5" w:rsidRDefault="006B6DA5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6B6DA5" w:rsidRPr="006B6DA5" w:rsidRDefault="006B6DA5" w:rsidP="006B6DA5">
            <w:pPr>
              <w:jc w:val="both"/>
              <w:rPr>
                <w:sz w:val="22"/>
                <w:szCs w:val="22"/>
              </w:rPr>
            </w:pPr>
            <w:proofErr w:type="spellStart"/>
            <w:r w:rsidRPr="006B6DA5">
              <w:rPr>
                <w:sz w:val="22"/>
                <w:szCs w:val="22"/>
              </w:rPr>
              <w:t>Bursa</w:t>
            </w:r>
            <w:proofErr w:type="spellEnd"/>
            <w:r w:rsidRPr="006B6DA5">
              <w:rPr>
                <w:sz w:val="22"/>
                <w:szCs w:val="22"/>
              </w:rPr>
              <w:t xml:space="preserve"> Hungarica Felsőoktatási Önkormányzati Ösztöndíjrendszer 2017. évi fordulója</w:t>
            </w:r>
          </w:p>
          <w:p w:rsidR="006B6DA5" w:rsidRPr="006B6DA5" w:rsidRDefault="006B6DA5" w:rsidP="009902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6B6DA5" w:rsidRPr="006B6DA5" w:rsidRDefault="006B6DA5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6B6DA5" w:rsidRPr="006B6DA5" w:rsidRDefault="006B6DA5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Finta Brigitta</w:t>
            </w:r>
          </w:p>
          <w:p w:rsidR="006B6DA5" w:rsidRPr="006B6DA5" w:rsidRDefault="006B6DA5" w:rsidP="008F0F2A">
            <w:pPr>
              <w:jc w:val="both"/>
              <w:rPr>
                <w:sz w:val="22"/>
                <w:szCs w:val="22"/>
              </w:rPr>
            </w:pPr>
            <w:r w:rsidRPr="006B6DA5">
              <w:rPr>
                <w:sz w:val="22"/>
                <w:szCs w:val="22"/>
              </w:rPr>
              <w:t>szociális ügyintéző</w:t>
            </w:r>
          </w:p>
        </w:tc>
      </w:tr>
      <w:tr w:rsidR="00E87298" w:rsidRPr="003F37FC" w:rsidTr="00C03ADF">
        <w:tc>
          <w:tcPr>
            <w:tcW w:w="534" w:type="dxa"/>
            <w:shd w:val="clear" w:color="auto" w:fill="auto"/>
          </w:tcPr>
          <w:p w:rsidR="00E87298" w:rsidRPr="003F37FC" w:rsidRDefault="00E87298" w:rsidP="00A931EB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E87298" w:rsidRPr="003F37FC" w:rsidRDefault="00E87298" w:rsidP="00A931EB">
            <w:pPr>
              <w:pStyle w:val="lfej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87298" w:rsidRPr="003F37FC" w:rsidRDefault="00E87298" w:rsidP="00A931EB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87298" w:rsidRPr="003F37FC" w:rsidRDefault="00E87298" w:rsidP="00A931E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3F37FC" w:rsidRDefault="00B2675A">
      <w:pPr>
        <w:jc w:val="both"/>
      </w:pPr>
      <w:r w:rsidRPr="003F37FC">
        <w:t>Az</w:t>
      </w:r>
      <w:r w:rsidR="007F4684" w:rsidRPr="003F37FC">
        <w:t xml:space="preserve"> 1</w:t>
      </w:r>
      <w:r w:rsidR="009902ED">
        <w:t>-</w:t>
      </w:r>
      <w:bookmarkStart w:id="0" w:name="_GoBack"/>
      <w:bookmarkEnd w:id="0"/>
      <w:r w:rsidR="006B6DA5">
        <w:t>9</w:t>
      </w:r>
      <w:r w:rsidR="000B485B" w:rsidRPr="003F37FC">
        <w:t xml:space="preserve">. </w:t>
      </w:r>
      <w:r w:rsidR="009F2B25" w:rsidRPr="003F37FC">
        <w:t>napirendi pontok anyagát csatoltan megküldöm</w:t>
      </w:r>
      <w:r w:rsidR="00F67BD1" w:rsidRPr="003F37FC">
        <w:t>.</w:t>
      </w:r>
    </w:p>
    <w:p w:rsidR="009F2B25" w:rsidRPr="003F37FC" w:rsidRDefault="009F2B25">
      <w:pPr>
        <w:jc w:val="both"/>
      </w:pPr>
    </w:p>
    <w:p w:rsidR="009910E1" w:rsidRPr="003F37FC" w:rsidRDefault="005F6124" w:rsidP="00A931EB">
      <w:pPr>
        <w:jc w:val="both"/>
      </w:pPr>
      <w:r w:rsidRPr="003F37FC">
        <w:t>R</w:t>
      </w:r>
      <w:r w:rsidR="001F6D23" w:rsidRPr="003F37FC">
        <w:t xml:space="preserve">épcelak, </w:t>
      </w:r>
      <w:r w:rsidR="0016337D" w:rsidRPr="003F37FC">
        <w:t>2016</w:t>
      </w:r>
      <w:r w:rsidR="00F24AE2" w:rsidRPr="003F37FC">
        <w:t>.</w:t>
      </w:r>
      <w:r w:rsidR="004742A5" w:rsidRPr="003F37FC">
        <w:t xml:space="preserve"> </w:t>
      </w:r>
      <w:r w:rsidR="00E87298">
        <w:t xml:space="preserve">szeptember 8. </w:t>
      </w:r>
      <w:r w:rsidR="009F2B25" w:rsidRPr="003F37FC">
        <w:t xml:space="preserve">      </w:t>
      </w:r>
      <w:r w:rsidR="009F2B25" w:rsidRPr="003F37FC">
        <w:tab/>
      </w:r>
      <w:r w:rsidRPr="003F37FC">
        <w:t xml:space="preserve">      </w:t>
      </w:r>
      <w:r w:rsidR="00A931EB" w:rsidRPr="003F37FC">
        <w:tab/>
      </w:r>
      <w:r w:rsidR="00A931EB" w:rsidRPr="003F37FC">
        <w:tab/>
      </w:r>
      <w:r w:rsidR="00A931EB" w:rsidRPr="003F37FC">
        <w:tab/>
      </w:r>
      <w:r w:rsidR="00A931EB" w:rsidRPr="003F37FC">
        <w:tab/>
      </w:r>
    </w:p>
    <w:p w:rsidR="009910E1" w:rsidRPr="003F37FC" w:rsidRDefault="009910E1" w:rsidP="00A931EB">
      <w:pPr>
        <w:jc w:val="both"/>
      </w:pPr>
    </w:p>
    <w:p w:rsidR="009F2B25" w:rsidRPr="00C05B87" w:rsidRDefault="00A931EB" w:rsidP="009910E1">
      <w:pPr>
        <w:ind w:left="5664" w:firstLine="708"/>
        <w:jc w:val="both"/>
      </w:pPr>
      <w:r w:rsidRPr="00C05B87">
        <w:t>S</w:t>
      </w:r>
      <w:r w:rsidR="005F6124" w:rsidRPr="00C05B87">
        <w:t>zabó József</w:t>
      </w:r>
      <w:r w:rsidR="00EE2128" w:rsidRPr="00C05B87">
        <w:t xml:space="preserve"> </w:t>
      </w:r>
    </w:p>
    <w:p w:rsidR="009F2B25" w:rsidRPr="00C05B87" w:rsidRDefault="009F2B25">
      <w:pPr>
        <w:jc w:val="both"/>
      </w:pPr>
      <w:r w:rsidRPr="00C05B87">
        <w:tab/>
        <w:t xml:space="preserve">   </w:t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</w:r>
      <w:r w:rsidRPr="00C05B87">
        <w:tab/>
        <w:t xml:space="preserve">       </w:t>
      </w:r>
      <w:r w:rsidR="003A40A0" w:rsidRPr="00C05B87">
        <w:t xml:space="preserve">    </w:t>
      </w:r>
      <w:r w:rsidR="00E87266" w:rsidRPr="00C05B87">
        <w:t xml:space="preserve"> </w:t>
      </w:r>
      <w:proofErr w:type="gramStart"/>
      <w:r w:rsidRPr="00C05B87">
        <w:t>polgármester</w:t>
      </w:r>
      <w:proofErr w:type="gramEnd"/>
    </w:p>
    <w:sectPr w:rsidR="009F2B25" w:rsidRPr="00C05B87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8" w:rsidRDefault="00E87298">
      <w:r>
        <w:separator/>
      </w:r>
    </w:p>
  </w:endnote>
  <w:endnote w:type="continuationSeparator" w:id="0">
    <w:p w:rsidR="00E87298" w:rsidRDefault="00E8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8" w:rsidRDefault="00E87298">
      <w:r>
        <w:separator/>
      </w:r>
    </w:p>
  </w:footnote>
  <w:footnote w:type="continuationSeparator" w:id="0">
    <w:p w:rsidR="00E87298" w:rsidRDefault="00E87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425A3"/>
    <w:rsid w:val="00043E99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780B"/>
    <w:rsid w:val="000A7CE5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40F26"/>
    <w:rsid w:val="00142BCD"/>
    <w:rsid w:val="00150F5F"/>
    <w:rsid w:val="001537FC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F15B3"/>
    <w:rsid w:val="001F6D23"/>
    <w:rsid w:val="00200CDF"/>
    <w:rsid w:val="00201220"/>
    <w:rsid w:val="002031FB"/>
    <w:rsid w:val="002117FF"/>
    <w:rsid w:val="0021571D"/>
    <w:rsid w:val="00215B7F"/>
    <w:rsid w:val="00222360"/>
    <w:rsid w:val="00230763"/>
    <w:rsid w:val="00231B77"/>
    <w:rsid w:val="0023768E"/>
    <w:rsid w:val="00237F2A"/>
    <w:rsid w:val="00245A74"/>
    <w:rsid w:val="00253664"/>
    <w:rsid w:val="00255FAC"/>
    <w:rsid w:val="00256215"/>
    <w:rsid w:val="00256A30"/>
    <w:rsid w:val="00264D77"/>
    <w:rsid w:val="0026643E"/>
    <w:rsid w:val="00273249"/>
    <w:rsid w:val="00274D1A"/>
    <w:rsid w:val="00275FE8"/>
    <w:rsid w:val="00276C52"/>
    <w:rsid w:val="00283395"/>
    <w:rsid w:val="002840EC"/>
    <w:rsid w:val="002942EA"/>
    <w:rsid w:val="002B176A"/>
    <w:rsid w:val="002B18CC"/>
    <w:rsid w:val="002B43CB"/>
    <w:rsid w:val="002B58E7"/>
    <w:rsid w:val="002B64BB"/>
    <w:rsid w:val="002B75EC"/>
    <w:rsid w:val="002C01D4"/>
    <w:rsid w:val="002C1EE7"/>
    <w:rsid w:val="002D0242"/>
    <w:rsid w:val="002D0DE5"/>
    <w:rsid w:val="002D13FD"/>
    <w:rsid w:val="002F11AB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3E0"/>
    <w:rsid w:val="00321A83"/>
    <w:rsid w:val="00321CF5"/>
    <w:rsid w:val="003313C5"/>
    <w:rsid w:val="00336771"/>
    <w:rsid w:val="00337087"/>
    <w:rsid w:val="00337572"/>
    <w:rsid w:val="00340D0A"/>
    <w:rsid w:val="00345355"/>
    <w:rsid w:val="0034661B"/>
    <w:rsid w:val="003478BE"/>
    <w:rsid w:val="003479EA"/>
    <w:rsid w:val="0036716C"/>
    <w:rsid w:val="00374E19"/>
    <w:rsid w:val="00374E31"/>
    <w:rsid w:val="003766FA"/>
    <w:rsid w:val="0038078D"/>
    <w:rsid w:val="00382A3B"/>
    <w:rsid w:val="00384611"/>
    <w:rsid w:val="003848A7"/>
    <w:rsid w:val="00394907"/>
    <w:rsid w:val="003A0156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E5808"/>
    <w:rsid w:val="003F37FC"/>
    <w:rsid w:val="0040618D"/>
    <w:rsid w:val="00407012"/>
    <w:rsid w:val="00407F0C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E9C"/>
    <w:rsid w:val="00444368"/>
    <w:rsid w:val="00445B42"/>
    <w:rsid w:val="004476FB"/>
    <w:rsid w:val="00447C1E"/>
    <w:rsid w:val="00447E7E"/>
    <w:rsid w:val="0045021B"/>
    <w:rsid w:val="0046056F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4B05"/>
    <w:rsid w:val="004A529B"/>
    <w:rsid w:val="004A5DEB"/>
    <w:rsid w:val="004A6483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196F"/>
    <w:rsid w:val="004D23EA"/>
    <w:rsid w:val="004D39B9"/>
    <w:rsid w:val="004D3EB8"/>
    <w:rsid w:val="004E1F24"/>
    <w:rsid w:val="004E3257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21C49"/>
    <w:rsid w:val="0053081E"/>
    <w:rsid w:val="00535E03"/>
    <w:rsid w:val="00550A0B"/>
    <w:rsid w:val="00550DAE"/>
    <w:rsid w:val="005556BA"/>
    <w:rsid w:val="00556F25"/>
    <w:rsid w:val="0056142A"/>
    <w:rsid w:val="00563B77"/>
    <w:rsid w:val="0057247A"/>
    <w:rsid w:val="005725A7"/>
    <w:rsid w:val="0057541D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B066A"/>
    <w:rsid w:val="005B128F"/>
    <w:rsid w:val="005B4850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53DB"/>
    <w:rsid w:val="00610332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75B"/>
    <w:rsid w:val="006E4521"/>
    <w:rsid w:val="006E611B"/>
    <w:rsid w:val="00701381"/>
    <w:rsid w:val="00702A29"/>
    <w:rsid w:val="0071266C"/>
    <w:rsid w:val="00713F7F"/>
    <w:rsid w:val="007169EC"/>
    <w:rsid w:val="00716CE0"/>
    <w:rsid w:val="007172CB"/>
    <w:rsid w:val="007201F1"/>
    <w:rsid w:val="00720A0C"/>
    <w:rsid w:val="00732271"/>
    <w:rsid w:val="00737AEB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63AC"/>
    <w:rsid w:val="00817918"/>
    <w:rsid w:val="00820B76"/>
    <w:rsid w:val="0082644B"/>
    <w:rsid w:val="00826B41"/>
    <w:rsid w:val="00826EA3"/>
    <w:rsid w:val="008306D4"/>
    <w:rsid w:val="00830D79"/>
    <w:rsid w:val="008339F8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D95"/>
    <w:rsid w:val="0087520A"/>
    <w:rsid w:val="0088260F"/>
    <w:rsid w:val="00882FCC"/>
    <w:rsid w:val="00890507"/>
    <w:rsid w:val="00890A51"/>
    <w:rsid w:val="00892F94"/>
    <w:rsid w:val="00894698"/>
    <w:rsid w:val="00895707"/>
    <w:rsid w:val="008A11F7"/>
    <w:rsid w:val="008A454E"/>
    <w:rsid w:val="008B1155"/>
    <w:rsid w:val="008B4C6E"/>
    <w:rsid w:val="008B534F"/>
    <w:rsid w:val="008C0D06"/>
    <w:rsid w:val="008C3260"/>
    <w:rsid w:val="008C41F7"/>
    <w:rsid w:val="008C7423"/>
    <w:rsid w:val="008D4322"/>
    <w:rsid w:val="008D59D7"/>
    <w:rsid w:val="008E0781"/>
    <w:rsid w:val="008E128E"/>
    <w:rsid w:val="008E1F18"/>
    <w:rsid w:val="008E5526"/>
    <w:rsid w:val="008F02D3"/>
    <w:rsid w:val="008F0F2A"/>
    <w:rsid w:val="008F13A4"/>
    <w:rsid w:val="008F233C"/>
    <w:rsid w:val="008F27F2"/>
    <w:rsid w:val="008F7697"/>
    <w:rsid w:val="00904B87"/>
    <w:rsid w:val="00905393"/>
    <w:rsid w:val="00906DE8"/>
    <w:rsid w:val="0091654F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74D8"/>
    <w:rsid w:val="009B2F43"/>
    <w:rsid w:val="009B31DF"/>
    <w:rsid w:val="009B4CEA"/>
    <w:rsid w:val="009C1E72"/>
    <w:rsid w:val="009C1ED2"/>
    <w:rsid w:val="009C756B"/>
    <w:rsid w:val="009D01EC"/>
    <w:rsid w:val="009D0D6F"/>
    <w:rsid w:val="009D2805"/>
    <w:rsid w:val="009D404D"/>
    <w:rsid w:val="009D7120"/>
    <w:rsid w:val="009E0485"/>
    <w:rsid w:val="009E2BE5"/>
    <w:rsid w:val="009E3056"/>
    <w:rsid w:val="009E37D9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7111C"/>
    <w:rsid w:val="00A725D9"/>
    <w:rsid w:val="00A832DB"/>
    <w:rsid w:val="00A931EB"/>
    <w:rsid w:val="00A9575D"/>
    <w:rsid w:val="00AA17E9"/>
    <w:rsid w:val="00AA1BAC"/>
    <w:rsid w:val="00AA54DB"/>
    <w:rsid w:val="00AA5846"/>
    <w:rsid w:val="00AA61C2"/>
    <w:rsid w:val="00AA6268"/>
    <w:rsid w:val="00AA6370"/>
    <w:rsid w:val="00AA7B69"/>
    <w:rsid w:val="00AB3990"/>
    <w:rsid w:val="00AB7611"/>
    <w:rsid w:val="00AD7883"/>
    <w:rsid w:val="00AE19D8"/>
    <w:rsid w:val="00AE231E"/>
    <w:rsid w:val="00AE2AB7"/>
    <w:rsid w:val="00AE355C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3AD8"/>
    <w:rsid w:val="00B35CCE"/>
    <w:rsid w:val="00B4508E"/>
    <w:rsid w:val="00B45405"/>
    <w:rsid w:val="00B51072"/>
    <w:rsid w:val="00B511DF"/>
    <w:rsid w:val="00B57035"/>
    <w:rsid w:val="00B6049D"/>
    <w:rsid w:val="00B61E54"/>
    <w:rsid w:val="00B62BE5"/>
    <w:rsid w:val="00B62D26"/>
    <w:rsid w:val="00B654D3"/>
    <w:rsid w:val="00B66358"/>
    <w:rsid w:val="00B66BA8"/>
    <w:rsid w:val="00B67D00"/>
    <w:rsid w:val="00B7160A"/>
    <w:rsid w:val="00B7179C"/>
    <w:rsid w:val="00B71BDD"/>
    <w:rsid w:val="00B7772D"/>
    <w:rsid w:val="00B8321A"/>
    <w:rsid w:val="00B915F7"/>
    <w:rsid w:val="00B933CF"/>
    <w:rsid w:val="00B9342B"/>
    <w:rsid w:val="00B954B3"/>
    <w:rsid w:val="00B96298"/>
    <w:rsid w:val="00BA087A"/>
    <w:rsid w:val="00BA6D24"/>
    <w:rsid w:val="00BA7341"/>
    <w:rsid w:val="00BB09FF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3304A"/>
    <w:rsid w:val="00C35737"/>
    <w:rsid w:val="00C36C68"/>
    <w:rsid w:val="00C37554"/>
    <w:rsid w:val="00C42098"/>
    <w:rsid w:val="00C468C6"/>
    <w:rsid w:val="00C472AD"/>
    <w:rsid w:val="00C536E1"/>
    <w:rsid w:val="00C74487"/>
    <w:rsid w:val="00C744E8"/>
    <w:rsid w:val="00C779A7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C7"/>
    <w:rsid w:val="00CA07E4"/>
    <w:rsid w:val="00CA0D3D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12E65"/>
    <w:rsid w:val="00D1391C"/>
    <w:rsid w:val="00D16361"/>
    <w:rsid w:val="00D222A6"/>
    <w:rsid w:val="00D23F84"/>
    <w:rsid w:val="00D2584B"/>
    <w:rsid w:val="00D25C24"/>
    <w:rsid w:val="00D31F57"/>
    <w:rsid w:val="00D365CA"/>
    <w:rsid w:val="00D47C74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1FFC"/>
    <w:rsid w:val="00DC3ACD"/>
    <w:rsid w:val="00DC5EA1"/>
    <w:rsid w:val="00DD3420"/>
    <w:rsid w:val="00DD5381"/>
    <w:rsid w:val="00DD5C81"/>
    <w:rsid w:val="00DE326A"/>
    <w:rsid w:val="00DE3F5F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226BC"/>
    <w:rsid w:val="00E23492"/>
    <w:rsid w:val="00E242C9"/>
    <w:rsid w:val="00E24692"/>
    <w:rsid w:val="00E252C7"/>
    <w:rsid w:val="00E31351"/>
    <w:rsid w:val="00E314CF"/>
    <w:rsid w:val="00E321CC"/>
    <w:rsid w:val="00E3264B"/>
    <w:rsid w:val="00E37DF7"/>
    <w:rsid w:val="00E43C59"/>
    <w:rsid w:val="00E4498C"/>
    <w:rsid w:val="00E45283"/>
    <w:rsid w:val="00E47FB9"/>
    <w:rsid w:val="00E50108"/>
    <w:rsid w:val="00E54E38"/>
    <w:rsid w:val="00E55C9E"/>
    <w:rsid w:val="00E56C23"/>
    <w:rsid w:val="00E60015"/>
    <w:rsid w:val="00E6480A"/>
    <w:rsid w:val="00E659D2"/>
    <w:rsid w:val="00E82970"/>
    <w:rsid w:val="00E83B4E"/>
    <w:rsid w:val="00E86DFC"/>
    <w:rsid w:val="00E87266"/>
    <w:rsid w:val="00E87298"/>
    <w:rsid w:val="00E91051"/>
    <w:rsid w:val="00EB4EDC"/>
    <w:rsid w:val="00EB5CAC"/>
    <w:rsid w:val="00EB750F"/>
    <w:rsid w:val="00EC296A"/>
    <w:rsid w:val="00EC56BE"/>
    <w:rsid w:val="00ED51F3"/>
    <w:rsid w:val="00ED639B"/>
    <w:rsid w:val="00ED6954"/>
    <w:rsid w:val="00ED7A8E"/>
    <w:rsid w:val="00EE2128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298D"/>
    <w:rsid w:val="00F24AE2"/>
    <w:rsid w:val="00F34F12"/>
    <w:rsid w:val="00F40117"/>
    <w:rsid w:val="00F40B44"/>
    <w:rsid w:val="00F40BB7"/>
    <w:rsid w:val="00F51520"/>
    <w:rsid w:val="00F5664F"/>
    <w:rsid w:val="00F5723B"/>
    <w:rsid w:val="00F67BD1"/>
    <w:rsid w:val="00F705ED"/>
    <w:rsid w:val="00F71796"/>
    <w:rsid w:val="00F738C3"/>
    <w:rsid w:val="00F770E9"/>
    <w:rsid w:val="00F8178D"/>
    <w:rsid w:val="00F865EC"/>
    <w:rsid w:val="00F87307"/>
    <w:rsid w:val="00F87A3C"/>
    <w:rsid w:val="00F9434F"/>
    <w:rsid w:val="00FB19EF"/>
    <w:rsid w:val="00FB1BAC"/>
    <w:rsid w:val="00FB30F2"/>
    <w:rsid w:val="00FB45D6"/>
    <w:rsid w:val="00FB47B7"/>
    <w:rsid w:val="00FB6C4F"/>
    <w:rsid w:val="00FC07FC"/>
    <w:rsid w:val="00FC6E3C"/>
    <w:rsid w:val="00FD3974"/>
    <w:rsid w:val="00FD414C"/>
    <w:rsid w:val="00FD55D5"/>
    <w:rsid w:val="00FD750B"/>
    <w:rsid w:val="00FE032A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0379-2E55-4203-80A5-ADC3A983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123</cp:revision>
  <cp:lastPrinted>2016-08-18T06:56:00Z</cp:lastPrinted>
  <dcterms:created xsi:type="dcterms:W3CDTF">2016-01-12T10:32:00Z</dcterms:created>
  <dcterms:modified xsi:type="dcterms:W3CDTF">2016-09-05T09:35:00Z</dcterms:modified>
</cp:coreProperties>
</file>