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B25" w:rsidRPr="00FE0C81" w:rsidRDefault="009F2B25"/>
    <w:p w:rsidR="009F2B25" w:rsidRPr="00FE0C81" w:rsidRDefault="009F2B25"/>
    <w:p w:rsidR="009F2B25" w:rsidRPr="00FE0C81" w:rsidRDefault="006A18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B53903" w:rsidRDefault="00B53903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F536D4">
        <w:rPr>
          <w:bCs/>
        </w:rPr>
        <w:t>2017</w:t>
      </w:r>
      <w:r w:rsidR="0041747C">
        <w:rPr>
          <w:bCs/>
        </w:rPr>
        <w:t>. augusztus 31</w:t>
      </w:r>
      <w:r w:rsidR="00230A51">
        <w:rPr>
          <w:bCs/>
        </w:rPr>
        <w:t>-é</w:t>
      </w:r>
      <w:r w:rsidR="00DF4EEC">
        <w:rPr>
          <w:bCs/>
        </w:rPr>
        <w:t>n</w:t>
      </w:r>
      <w:r w:rsidRPr="00FE0C81">
        <w:rPr>
          <w:bCs/>
        </w:rPr>
        <w:t xml:space="preserve">, </w:t>
      </w:r>
      <w:r w:rsidR="000B73C9" w:rsidRPr="00FE0C81">
        <w:rPr>
          <w:bCs/>
        </w:rPr>
        <w:t>csütörtökön</w:t>
      </w:r>
      <w:r w:rsidRPr="00FE0C81">
        <w:t xml:space="preserve"> </w:t>
      </w:r>
      <w:r w:rsidR="009902ED" w:rsidRPr="00FE0C81">
        <w:rPr>
          <w:b/>
        </w:rPr>
        <w:t>17.3</w:t>
      </w:r>
      <w:r w:rsidRPr="00FE0C81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>Az ülés helye:</w:t>
      </w:r>
      <w:r w:rsidRPr="006C311E">
        <w:rPr>
          <w:b/>
        </w:rPr>
        <w:t xml:space="preserve"> </w:t>
      </w:r>
      <w:r w:rsidRPr="00FE0C81">
        <w:t>Répcelaki Közös Önkormányzati Hivatal Tanácskozó terem</w:t>
      </w:r>
    </w:p>
    <w:p w:rsidR="00F10067" w:rsidRDefault="00F10067">
      <w:pPr>
        <w:jc w:val="both"/>
      </w:pPr>
      <w:bookmarkStart w:id="0" w:name="_GoBack"/>
      <w:bookmarkEnd w:id="0"/>
    </w:p>
    <w:tbl>
      <w:tblPr>
        <w:tblW w:w="9898" w:type="dxa"/>
        <w:tblLayout w:type="fixed"/>
        <w:tblLook w:val="0000"/>
      </w:tblPr>
      <w:tblGrid>
        <w:gridCol w:w="534"/>
        <w:gridCol w:w="6095"/>
        <w:gridCol w:w="482"/>
        <w:gridCol w:w="2787"/>
      </w:tblGrid>
      <w:tr w:rsidR="009F2B25" w:rsidRPr="00FE0C81" w:rsidTr="00E81D68">
        <w:tc>
          <w:tcPr>
            <w:tcW w:w="6629" w:type="dxa"/>
            <w:gridSpan w:val="2"/>
            <w:shd w:val="clear" w:color="auto" w:fill="auto"/>
          </w:tcPr>
          <w:p w:rsidR="00B53903" w:rsidRDefault="009F2B25" w:rsidP="00237F2A">
            <w:pPr>
              <w:snapToGrid w:val="0"/>
              <w:spacing w:before="120" w:after="120"/>
              <w:jc w:val="both"/>
            </w:pPr>
            <w:r w:rsidRPr="00FE0C81">
              <w:t xml:space="preserve">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 </w:t>
            </w:r>
          </w:p>
          <w:p w:rsidR="009F2B25" w:rsidRPr="00FE0C81" w:rsidRDefault="009F2B25" w:rsidP="00237F2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:rsidR="009F2B25" w:rsidRPr="00FE0C81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A39F3" w:rsidRPr="00DF4EEC" w:rsidRDefault="0041747C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rPr>
                <w:bCs/>
              </w:rPr>
              <w:t>Az adóbevételek alakulása</w:t>
            </w: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A39F3" w:rsidRPr="00B53903" w:rsidRDefault="004A024E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</w:t>
            </w:r>
            <w:r w:rsidR="0041747C">
              <w:t>-Kósa Mária</w:t>
            </w:r>
          </w:p>
          <w:p w:rsidR="00FA39F3" w:rsidRDefault="0041747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adócsoport vezető</w:t>
            </w:r>
          </w:p>
          <w:p w:rsidR="00DF4EEC" w:rsidRPr="00B53903" w:rsidRDefault="00DF4EE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D5AC8" w:rsidRPr="00AD5AC8" w:rsidTr="00B97FFC">
        <w:tc>
          <w:tcPr>
            <w:tcW w:w="534" w:type="dxa"/>
            <w:shd w:val="clear" w:color="auto" w:fill="auto"/>
          </w:tcPr>
          <w:p w:rsidR="00AD5AC8" w:rsidRPr="00AD5AC8" w:rsidRDefault="00AD5AC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D5AC8" w:rsidRDefault="0041747C" w:rsidP="00AD5AC8">
            <w:pPr>
              <w:jc w:val="both"/>
            </w:pPr>
            <w:r>
              <w:t>Tájékoztató a répcelaki Általános Iskola működéséről, különös tekintettel az évkezdésre</w:t>
            </w:r>
          </w:p>
          <w:p w:rsidR="0041747C" w:rsidRPr="00AD5AC8" w:rsidRDefault="0041747C" w:rsidP="00AD5AC8">
            <w:pPr>
              <w:jc w:val="both"/>
            </w:pPr>
            <w:r>
              <w:t>Az Általános iskola és az Önkormányzat együttműködésének tapasztalatai</w:t>
            </w:r>
          </w:p>
          <w:p w:rsidR="00AD5AC8" w:rsidRPr="00AD5AC8" w:rsidRDefault="00AD5AC8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AD5AC8" w:rsidRPr="00AD5AC8" w:rsidRDefault="00AD5AC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D5AC8" w:rsidRPr="00AD5AC8" w:rsidRDefault="0041747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</w:t>
            </w:r>
            <w:r w:rsidR="00AD5AC8" w:rsidRPr="00AD5AC8">
              <w:t xml:space="preserve">r. </w:t>
            </w:r>
            <w:r>
              <w:t>Mesterházyné Jánosa Magdolna igazgató</w:t>
            </w:r>
          </w:p>
          <w:p w:rsidR="00AD5AC8" w:rsidRPr="00AD5AC8" w:rsidRDefault="00AD5AC8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34D5F" w:rsidRPr="00AD5AC8" w:rsidTr="00B97FFC">
        <w:tc>
          <w:tcPr>
            <w:tcW w:w="534" w:type="dxa"/>
            <w:shd w:val="clear" w:color="auto" w:fill="auto"/>
          </w:tcPr>
          <w:p w:rsidR="00034D5F" w:rsidRPr="00AD5AC8" w:rsidRDefault="00034D5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34D5F" w:rsidRPr="00DF4EEC" w:rsidRDefault="00034D5F" w:rsidP="00034D5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 Répcelaki Bölcsőde és Idősek Klubja magasabb vezetői állására kiírt pályázat elbírálása</w:t>
            </w:r>
          </w:p>
          <w:p w:rsidR="00034D5F" w:rsidRDefault="00034D5F" w:rsidP="00AD5AC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034D5F" w:rsidRPr="00AD5AC8" w:rsidRDefault="00034D5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34D5F" w:rsidRDefault="00034D5F" w:rsidP="00034D5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034D5F" w:rsidRDefault="00034D5F" w:rsidP="00034D5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034D5F" w:rsidRDefault="00034D5F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B3CEA" w:rsidRPr="00AD5AC8" w:rsidTr="00B97FFC">
        <w:tc>
          <w:tcPr>
            <w:tcW w:w="534" w:type="dxa"/>
            <w:shd w:val="clear" w:color="auto" w:fill="auto"/>
          </w:tcPr>
          <w:p w:rsidR="00CB3CEA" w:rsidRPr="00AD5AC8" w:rsidRDefault="00CB3CE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B3CEA" w:rsidRDefault="002331F9" w:rsidP="00AD5AC8">
            <w:pPr>
              <w:jc w:val="both"/>
            </w:pPr>
            <w:r>
              <w:t>Répce TV Nonprofit K</w:t>
            </w:r>
            <w:r w:rsidR="0041747C">
              <w:t>ft. ügyvezető választása</w:t>
            </w:r>
          </w:p>
          <w:p w:rsidR="00CB3CEA" w:rsidRPr="00AD5AC8" w:rsidRDefault="00CB3CEA" w:rsidP="00AD5AC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CB3CEA" w:rsidRPr="00AD5AC8" w:rsidRDefault="00CB3C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B3CEA" w:rsidRDefault="00CB3CEA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CB3CEA" w:rsidRDefault="00CB3CEA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41747C" w:rsidRPr="00AD5AC8" w:rsidRDefault="0041747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950B1" w:rsidRPr="00AD5AC8" w:rsidTr="00B97FFC">
        <w:tc>
          <w:tcPr>
            <w:tcW w:w="534" w:type="dxa"/>
            <w:shd w:val="clear" w:color="auto" w:fill="auto"/>
          </w:tcPr>
          <w:p w:rsidR="005950B1" w:rsidRPr="00AD5AC8" w:rsidRDefault="005950B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950B1" w:rsidRPr="005950B1" w:rsidRDefault="005950B1" w:rsidP="005950B1">
            <w:pPr>
              <w:jc w:val="both"/>
            </w:pPr>
            <w:r w:rsidRPr="005950B1">
              <w:t>A temetőről és a temetkezés rendjéről szóló önkormányzati rendelet módosítása</w:t>
            </w:r>
          </w:p>
          <w:p w:rsidR="005950B1" w:rsidRDefault="005950B1" w:rsidP="00AD5AC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5950B1" w:rsidRPr="00AD5AC8" w:rsidRDefault="005950B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950B1" w:rsidRDefault="005950B1" w:rsidP="005950B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5950B1" w:rsidRDefault="005950B1" w:rsidP="005950B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5950B1" w:rsidRDefault="005950B1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B50ED" w:rsidRPr="00AD5AC8" w:rsidTr="00B97FFC">
        <w:tc>
          <w:tcPr>
            <w:tcW w:w="534" w:type="dxa"/>
            <w:shd w:val="clear" w:color="auto" w:fill="auto"/>
          </w:tcPr>
          <w:p w:rsidR="003B50ED" w:rsidRPr="00AD5AC8" w:rsidRDefault="003B50E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B50ED" w:rsidRDefault="003B50ED" w:rsidP="005950B1">
            <w:pPr>
              <w:jc w:val="both"/>
            </w:pPr>
            <w:r>
              <w:t>A teme</w:t>
            </w:r>
            <w:r w:rsidR="009C09A6">
              <w:t xml:space="preserve">tőgondnoki feladatok ellátására kötött </w:t>
            </w:r>
            <w:r>
              <w:t>megbízási szerződés módosítása</w:t>
            </w:r>
          </w:p>
          <w:p w:rsidR="003B50ED" w:rsidRPr="005950B1" w:rsidRDefault="003B50ED" w:rsidP="005950B1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B50ED" w:rsidRPr="00AD5AC8" w:rsidRDefault="003B50E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3B50ED" w:rsidRDefault="003B50ED" w:rsidP="003B50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3B50ED" w:rsidRDefault="003B50ED" w:rsidP="003B50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3B50ED" w:rsidRDefault="003B50ED" w:rsidP="005950B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14308" w:rsidRPr="00AD5AC8" w:rsidTr="00B97FFC">
        <w:tc>
          <w:tcPr>
            <w:tcW w:w="534" w:type="dxa"/>
            <w:shd w:val="clear" w:color="auto" w:fill="auto"/>
          </w:tcPr>
          <w:p w:rsidR="00114308" w:rsidRPr="00AD5AC8" w:rsidRDefault="0011430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14308" w:rsidRDefault="00114308" w:rsidP="00114308">
            <w:pPr>
              <w:jc w:val="both"/>
              <w:rPr>
                <w:bCs/>
              </w:rPr>
            </w:pPr>
            <w:r>
              <w:rPr>
                <w:bCs/>
              </w:rPr>
              <w:t>A hulladékgazdálkodás helyi rendjéről szóló önkormányzati rendelet módosítása</w:t>
            </w:r>
          </w:p>
          <w:p w:rsidR="00114308" w:rsidRDefault="00114308" w:rsidP="005950B1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114308" w:rsidRPr="00AD5AC8" w:rsidRDefault="0011430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14308" w:rsidRDefault="00114308" w:rsidP="0011430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114308" w:rsidRDefault="00114308" w:rsidP="0011430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114308" w:rsidRDefault="00114308" w:rsidP="003B50E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F4EEC" w:rsidRPr="00DF4EEC" w:rsidRDefault="005C756B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A Sportcsarnok </w:t>
            </w:r>
            <w:r w:rsidR="009D5B60">
              <w:t>feltüntetésével</w:t>
            </w:r>
            <w:r>
              <w:t xml:space="preserve"> kapcsolatos </w:t>
            </w:r>
            <w:r w:rsidR="009D5B60">
              <w:t xml:space="preserve">szerződés kiegészítés </w:t>
            </w:r>
            <w:r>
              <w:t>megtárgyalása</w:t>
            </w:r>
          </w:p>
          <w:p w:rsidR="00FA39F3" w:rsidRPr="00DF4EEC" w:rsidRDefault="00FA39F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B231D" w:rsidRDefault="00BF623B" w:rsidP="000B231D">
            <w:pPr>
              <w:jc w:val="both"/>
            </w:pPr>
            <w:r>
              <w:t>Szabó József</w:t>
            </w:r>
          </w:p>
          <w:p w:rsidR="00DF4EEC" w:rsidRDefault="00BF623B" w:rsidP="000B231D">
            <w:pPr>
              <w:jc w:val="both"/>
            </w:pPr>
            <w:r>
              <w:t>polgármester</w:t>
            </w:r>
          </w:p>
          <w:p w:rsidR="00FA39F3" w:rsidRPr="00B53903" w:rsidRDefault="00FA39F3" w:rsidP="00753669">
            <w:pPr>
              <w:jc w:val="both"/>
            </w:pPr>
          </w:p>
        </w:tc>
      </w:tr>
      <w:tr w:rsidR="003D19C8" w:rsidRPr="00B53903" w:rsidTr="00B97FFC">
        <w:tc>
          <w:tcPr>
            <w:tcW w:w="534" w:type="dxa"/>
            <w:shd w:val="clear" w:color="auto" w:fill="auto"/>
          </w:tcPr>
          <w:p w:rsidR="003D19C8" w:rsidRPr="00B53903" w:rsidRDefault="003D19C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D19C8" w:rsidRDefault="003D19C8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Feladat-ellátási szerződés közfeladat ellátására a Répcelaki Sportegyesülettel</w:t>
            </w:r>
          </w:p>
        </w:tc>
        <w:tc>
          <w:tcPr>
            <w:tcW w:w="482" w:type="dxa"/>
            <w:shd w:val="clear" w:color="auto" w:fill="auto"/>
          </w:tcPr>
          <w:p w:rsidR="003D19C8" w:rsidRPr="00B53903" w:rsidRDefault="003D19C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3D19C8" w:rsidRDefault="003D19C8" w:rsidP="003D19C8">
            <w:pPr>
              <w:jc w:val="both"/>
            </w:pPr>
            <w:r>
              <w:t>Szabó József</w:t>
            </w:r>
          </w:p>
          <w:p w:rsidR="003D19C8" w:rsidRDefault="003D19C8" w:rsidP="003D19C8">
            <w:pPr>
              <w:jc w:val="both"/>
            </w:pPr>
            <w:r>
              <w:t>polgármester</w:t>
            </w:r>
          </w:p>
          <w:p w:rsidR="003D19C8" w:rsidRDefault="003D19C8" w:rsidP="000B231D">
            <w:pPr>
              <w:jc w:val="both"/>
            </w:pPr>
          </w:p>
        </w:tc>
      </w:tr>
      <w:tr w:rsidR="00E7726A" w:rsidRPr="00B53903" w:rsidTr="00B97FFC">
        <w:tc>
          <w:tcPr>
            <w:tcW w:w="534" w:type="dxa"/>
            <w:shd w:val="clear" w:color="auto" w:fill="auto"/>
          </w:tcPr>
          <w:p w:rsidR="00E7726A" w:rsidRPr="00B53903" w:rsidRDefault="00E7726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F623B" w:rsidRDefault="007E6C9F" w:rsidP="00BF623B">
            <w:pPr>
              <w:jc w:val="both"/>
            </w:pPr>
            <w:r>
              <w:t>A Répcelaki Közös Önkormányzati Hivatal Szervezeti és Működési Szabályzatának módosítása</w:t>
            </w:r>
          </w:p>
          <w:p w:rsidR="00E7726A" w:rsidRPr="00DF4EEC" w:rsidRDefault="00E7726A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7726A" w:rsidRPr="00B53903" w:rsidRDefault="00E7726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7726A" w:rsidRDefault="007E6C9F" w:rsidP="00E7726A">
            <w:r>
              <w:t>dr. Kiss Julianna</w:t>
            </w:r>
          </w:p>
          <w:p w:rsidR="007E6C9F" w:rsidRPr="00E7726A" w:rsidRDefault="007E6C9F" w:rsidP="00E7726A">
            <w:r>
              <w:t>jegyző</w:t>
            </w: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F4EEC" w:rsidRPr="00DF4EEC" w:rsidRDefault="00BF623B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T</w:t>
            </w:r>
            <w:r w:rsidR="002D6345">
              <w:t>érfigyelő kamerarendszer bővítéséről döntés</w:t>
            </w:r>
            <w:r w:rsidR="001D5715">
              <w:t xml:space="preserve"> és pénzügyi fedezet biztosítása</w:t>
            </w:r>
          </w:p>
          <w:p w:rsidR="00FA39F3" w:rsidRPr="00DF4EEC" w:rsidRDefault="00FA39F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F4EEC" w:rsidRDefault="00BF623B" w:rsidP="00DF4EEC">
            <w:pPr>
              <w:jc w:val="both"/>
            </w:pPr>
            <w:r>
              <w:t>Szabó József</w:t>
            </w:r>
          </w:p>
          <w:p w:rsidR="00BF623B" w:rsidRPr="00B53903" w:rsidRDefault="00BF623B" w:rsidP="00DF4EEC">
            <w:pPr>
              <w:jc w:val="both"/>
            </w:pPr>
            <w:r>
              <w:t>polgármester</w:t>
            </w:r>
          </w:p>
          <w:p w:rsidR="00FA39F3" w:rsidRPr="00B53903" w:rsidRDefault="00FA39F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D5715" w:rsidRPr="00B53903" w:rsidTr="00B97FFC">
        <w:tc>
          <w:tcPr>
            <w:tcW w:w="534" w:type="dxa"/>
            <w:shd w:val="clear" w:color="auto" w:fill="auto"/>
          </w:tcPr>
          <w:p w:rsidR="001D5715" w:rsidRPr="00B53903" w:rsidRDefault="001D571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D5715" w:rsidRDefault="001D5715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 Radó-kertészlak felújításához önerő biztosításáról döntés</w:t>
            </w:r>
          </w:p>
        </w:tc>
        <w:tc>
          <w:tcPr>
            <w:tcW w:w="482" w:type="dxa"/>
            <w:shd w:val="clear" w:color="auto" w:fill="auto"/>
          </w:tcPr>
          <w:p w:rsidR="001D5715" w:rsidRPr="00B53903" w:rsidRDefault="001D571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D5715" w:rsidRDefault="001D5715" w:rsidP="001D5715">
            <w:pPr>
              <w:jc w:val="both"/>
            </w:pPr>
            <w:r>
              <w:t>Szabó József</w:t>
            </w:r>
          </w:p>
          <w:p w:rsidR="001D5715" w:rsidRPr="00B53903" w:rsidRDefault="001D5715" w:rsidP="001D5715">
            <w:pPr>
              <w:jc w:val="both"/>
            </w:pPr>
            <w:r>
              <w:t>polgármester</w:t>
            </w:r>
          </w:p>
          <w:p w:rsidR="001D5715" w:rsidRDefault="001D5715" w:rsidP="00DF4EEC">
            <w:pPr>
              <w:jc w:val="both"/>
            </w:pPr>
          </w:p>
        </w:tc>
      </w:tr>
      <w:tr w:rsidR="00AE3C35" w:rsidRPr="00B53903" w:rsidTr="00B97FFC">
        <w:tc>
          <w:tcPr>
            <w:tcW w:w="534" w:type="dxa"/>
            <w:shd w:val="clear" w:color="auto" w:fill="auto"/>
          </w:tcPr>
          <w:p w:rsidR="00AE3C35" w:rsidRPr="00B53903" w:rsidRDefault="00AE3C3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E3C35" w:rsidRDefault="00AE3C35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 piac megvalósításához önerő biztosításáról döntés</w:t>
            </w:r>
          </w:p>
        </w:tc>
        <w:tc>
          <w:tcPr>
            <w:tcW w:w="482" w:type="dxa"/>
            <w:shd w:val="clear" w:color="auto" w:fill="auto"/>
          </w:tcPr>
          <w:p w:rsidR="00AE3C35" w:rsidRPr="00B53903" w:rsidRDefault="00AE3C3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E3C35" w:rsidRDefault="00AE3C35" w:rsidP="00AE3C35">
            <w:pPr>
              <w:jc w:val="both"/>
            </w:pPr>
            <w:r>
              <w:t>Szabó József</w:t>
            </w:r>
          </w:p>
          <w:p w:rsidR="00AE3C35" w:rsidRPr="00B53903" w:rsidRDefault="00AE3C35" w:rsidP="00AE3C35">
            <w:pPr>
              <w:jc w:val="both"/>
            </w:pPr>
            <w:r>
              <w:t>polgármester</w:t>
            </w:r>
          </w:p>
          <w:p w:rsidR="00AE3C35" w:rsidRDefault="00AE3C35" w:rsidP="001D5715">
            <w:pPr>
              <w:jc w:val="both"/>
            </w:pPr>
          </w:p>
        </w:tc>
      </w:tr>
      <w:tr w:rsidR="00E24395" w:rsidRPr="00B53903" w:rsidTr="00B97FFC">
        <w:tc>
          <w:tcPr>
            <w:tcW w:w="534" w:type="dxa"/>
            <w:shd w:val="clear" w:color="auto" w:fill="auto"/>
          </w:tcPr>
          <w:p w:rsidR="00E24395" w:rsidRPr="00B53903" w:rsidRDefault="00E2439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24395" w:rsidRDefault="00E24395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Gördülő fejlesztési terv elfogadása</w:t>
            </w:r>
          </w:p>
        </w:tc>
        <w:tc>
          <w:tcPr>
            <w:tcW w:w="482" w:type="dxa"/>
            <w:shd w:val="clear" w:color="auto" w:fill="auto"/>
          </w:tcPr>
          <w:p w:rsidR="00E24395" w:rsidRPr="00B53903" w:rsidRDefault="00E2439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24395" w:rsidRDefault="00E24395" w:rsidP="00E24395">
            <w:pPr>
              <w:jc w:val="both"/>
            </w:pPr>
            <w:r>
              <w:t>Szabó József</w:t>
            </w:r>
          </w:p>
          <w:p w:rsidR="00E24395" w:rsidRDefault="00E24395" w:rsidP="00E24395">
            <w:pPr>
              <w:jc w:val="both"/>
            </w:pPr>
            <w:r>
              <w:t>polgármester</w:t>
            </w:r>
          </w:p>
          <w:p w:rsidR="00E24395" w:rsidRDefault="00E24395" w:rsidP="001D5715">
            <w:pPr>
              <w:jc w:val="both"/>
            </w:pPr>
          </w:p>
        </w:tc>
      </w:tr>
      <w:tr w:rsidR="00AB367B" w:rsidRPr="00B53903" w:rsidTr="00B97FFC">
        <w:tc>
          <w:tcPr>
            <w:tcW w:w="534" w:type="dxa"/>
            <w:shd w:val="clear" w:color="auto" w:fill="auto"/>
          </w:tcPr>
          <w:p w:rsidR="00AB367B" w:rsidRPr="00B53903" w:rsidRDefault="00AB367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B367B" w:rsidRDefault="00AB367B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Liss</w:t>
            </w:r>
            <w:proofErr w:type="spellEnd"/>
            <w:r>
              <w:t xml:space="preserve"> </w:t>
            </w:r>
            <w:proofErr w:type="spellStart"/>
            <w:r>
              <w:t>Kft-vel</w:t>
            </w:r>
            <w:proofErr w:type="spellEnd"/>
            <w:r>
              <w:t xml:space="preserve"> kötött, beruházási munkák bérleti díjba történő beszámításáról szóló megállapodás módosítása</w:t>
            </w:r>
          </w:p>
        </w:tc>
        <w:tc>
          <w:tcPr>
            <w:tcW w:w="482" w:type="dxa"/>
            <w:shd w:val="clear" w:color="auto" w:fill="auto"/>
          </w:tcPr>
          <w:p w:rsidR="00AB367B" w:rsidRPr="00B53903" w:rsidRDefault="00AB367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B367B" w:rsidRDefault="00AB367B" w:rsidP="00AB367B">
            <w:pPr>
              <w:jc w:val="both"/>
            </w:pPr>
            <w:r>
              <w:t>Szabó József</w:t>
            </w:r>
          </w:p>
          <w:p w:rsidR="00AB367B" w:rsidRDefault="00AB367B" w:rsidP="00AB367B">
            <w:pPr>
              <w:jc w:val="both"/>
            </w:pPr>
            <w:r>
              <w:t>polgármester</w:t>
            </w:r>
          </w:p>
          <w:p w:rsidR="00AB367B" w:rsidRDefault="00AB367B" w:rsidP="00E24395">
            <w:pPr>
              <w:jc w:val="both"/>
            </w:pPr>
          </w:p>
        </w:tc>
      </w:tr>
      <w:tr w:rsidR="001437F8" w:rsidRPr="00B53903" w:rsidTr="00B97FFC">
        <w:tc>
          <w:tcPr>
            <w:tcW w:w="534" w:type="dxa"/>
            <w:shd w:val="clear" w:color="auto" w:fill="auto"/>
          </w:tcPr>
          <w:p w:rsidR="001437F8" w:rsidRPr="00B53903" w:rsidRDefault="001437F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D6345" w:rsidRPr="002D6345" w:rsidRDefault="002D6345" w:rsidP="002D634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2D6345">
              <w:t xml:space="preserve">Nőgyógyászati szakrendelés nyújtására kötött </w:t>
            </w:r>
            <w:r>
              <w:t>m</w:t>
            </w:r>
            <w:r w:rsidRPr="002D6345">
              <w:t>űködtetési szerződés módosítása</w:t>
            </w:r>
          </w:p>
          <w:p w:rsidR="001437F8" w:rsidRDefault="001437F8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1437F8" w:rsidRPr="00B53903" w:rsidRDefault="001437F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437F8" w:rsidRDefault="001F6ED1" w:rsidP="00BF623B">
            <w:pPr>
              <w:jc w:val="both"/>
            </w:pPr>
            <w:r>
              <w:t>Szabó József</w:t>
            </w:r>
          </w:p>
          <w:p w:rsidR="00D37A7F" w:rsidRDefault="001F6ED1" w:rsidP="00BF623B">
            <w:pPr>
              <w:jc w:val="both"/>
            </w:pPr>
            <w:r>
              <w:t>polgármester</w:t>
            </w:r>
          </w:p>
          <w:p w:rsidR="00224969" w:rsidRDefault="00224969" w:rsidP="00BF623B">
            <w:pPr>
              <w:jc w:val="both"/>
            </w:pPr>
          </w:p>
        </w:tc>
      </w:tr>
      <w:tr w:rsidR="008C3768" w:rsidRPr="002D6345" w:rsidTr="00B97FFC">
        <w:tc>
          <w:tcPr>
            <w:tcW w:w="534" w:type="dxa"/>
            <w:shd w:val="clear" w:color="auto" w:fill="auto"/>
          </w:tcPr>
          <w:p w:rsidR="008C3768" w:rsidRPr="002D6345" w:rsidRDefault="008C376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D6345" w:rsidRPr="002D6345" w:rsidRDefault="002D6345" w:rsidP="002D6345">
            <w:pPr>
              <w:snapToGrid w:val="0"/>
              <w:jc w:val="both"/>
            </w:pPr>
            <w:r>
              <w:t>I</w:t>
            </w:r>
            <w:r w:rsidRPr="002D6345">
              <w:t xml:space="preserve">. számú háziorvosi körzet </w:t>
            </w:r>
            <w:proofErr w:type="spellStart"/>
            <w:r w:rsidRPr="002D6345">
              <w:t>feladatellátási</w:t>
            </w:r>
            <w:proofErr w:type="spellEnd"/>
            <w:r w:rsidRPr="002D6345">
              <w:t xml:space="preserve"> szerződésének módosítása</w:t>
            </w:r>
          </w:p>
          <w:p w:rsidR="008C3768" w:rsidRPr="002D6345" w:rsidRDefault="008C3768" w:rsidP="002D6345">
            <w:pPr>
              <w:snapToGrid w:val="0"/>
              <w:ind w:left="501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8C3768" w:rsidRPr="002D6345" w:rsidRDefault="008C3768" w:rsidP="002D6345">
            <w:pPr>
              <w:snapToGrid w:val="0"/>
              <w:ind w:left="141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C3768" w:rsidRPr="002D6345" w:rsidRDefault="001F6ED1" w:rsidP="002D6345">
            <w:pPr>
              <w:snapToGrid w:val="0"/>
              <w:jc w:val="both"/>
            </w:pPr>
            <w:r w:rsidRPr="002D6345">
              <w:t>Szabó József</w:t>
            </w:r>
          </w:p>
          <w:p w:rsidR="008C3768" w:rsidRPr="002D6345" w:rsidRDefault="001F6ED1" w:rsidP="002D6345">
            <w:pPr>
              <w:snapToGrid w:val="0"/>
              <w:jc w:val="both"/>
            </w:pPr>
            <w:r w:rsidRPr="002D6345">
              <w:t>polgármester</w:t>
            </w:r>
          </w:p>
          <w:p w:rsidR="008C3768" w:rsidRPr="002D6345" w:rsidRDefault="008C3768" w:rsidP="002D6345">
            <w:pPr>
              <w:snapToGrid w:val="0"/>
              <w:ind w:left="141"/>
              <w:jc w:val="both"/>
            </w:pPr>
          </w:p>
        </w:tc>
      </w:tr>
      <w:tr w:rsidR="00D376F7" w:rsidRPr="002D6345" w:rsidTr="00B97FFC">
        <w:tc>
          <w:tcPr>
            <w:tcW w:w="534" w:type="dxa"/>
            <w:shd w:val="clear" w:color="auto" w:fill="auto"/>
          </w:tcPr>
          <w:p w:rsidR="00D376F7" w:rsidRPr="002D6345" w:rsidRDefault="00D376F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376F7" w:rsidRDefault="00D376F7" w:rsidP="002D6345">
            <w:pPr>
              <w:snapToGrid w:val="0"/>
              <w:jc w:val="both"/>
            </w:pPr>
            <w:r>
              <w:t>Önkormányzati földterületek haszonbérbe adásáról döntés</w:t>
            </w:r>
          </w:p>
        </w:tc>
        <w:tc>
          <w:tcPr>
            <w:tcW w:w="482" w:type="dxa"/>
            <w:shd w:val="clear" w:color="auto" w:fill="auto"/>
          </w:tcPr>
          <w:p w:rsidR="00D376F7" w:rsidRPr="002D6345" w:rsidRDefault="00D376F7" w:rsidP="002D6345">
            <w:pPr>
              <w:snapToGrid w:val="0"/>
              <w:ind w:left="141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376F7" w:rsidRPr="002D6345" w:rsidRDefault="00D376F7" w:rsidP="00D376F7">
            <w:pPr>
              <w:snapToGrid w:val="0"/>
              <w:jc w:val="both"/>
            </w:pPr>
            <w:r w:rsidRPr="002D6345">
              <w:t>Szabó József</w:t>
            </w:r>
          </w:p>
          <w:p w:rsidR="00D376F7" w:rsidRPr="002D6345" w:rsidRDefault="00D376F7" w:rsidP="00D376F7">
            <w:pPr>
              <w:snapToGrid w:val="0"/>
              <w:jc w:val="both"/>
            </w:pPr>
            <w:r w:rsidRPr="002D6345">
              <w:t>polgármester</w:t>
            </w:r>
          </w:p>
          <w:p w:rsidR="00D376F7" w:rsidRPr="002D6345" w:rsidRDefault="00D376F7" w:rsidP="002D6345">
            <w:pPr>
              <w:snapToGrid w:val="0"/>
              <w:jc w:val="both"/>
            </w:pPr>
          </w:p>
        </w:tc>
      </w:tr>
      <w:tr w:rsidR="001D5715" w:rsidRPr="002D6345" w:rsidTr="00B97FFC">
        <w:tc>
          <w:tcPr>
            <w:tcW w:w="534" w:type="dxa"/>
            <w:shd w:val="clear" w:color="auto" w:fill="auto"/>
          </w:tcPr>
          <w:p w:rsidR="001D5715" w:rsidRPr="002D6345" w:rsidRDefault="001D571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D5715" w:rsidRDefault="001D5715" w:rsidP="002D6345">
            <w:pPr>
              <w:snapToGrid w:val="0"/>
              <w:jc w:val="both"/>
            </w:pPr>
            <w:r>
              <w:t>Beszerzések lebonyolításával kapcsolatos eljárásrendről szóló szabályzat módosítása - Répcelak Város Önkormányzata</w:t>
            </w:r>
          </w:p>
          <w:p w:rsidR="001D5715" w:rsidRDefault="001D5715" w:rsidP="002D6345">
            <w:pPr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1D5715" w:rsidRPr="002D6345" w:rsidRDefault="001D5715" w:rsidP="002D6345">
            <w:pPr>
              <w:snapToGrid w:val="0"/>
              <w:ind w:left="141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D5715" w:rsidRPr="002D6345" w:rsidRDefault="001D5715" w:rsidP="001D5715">
            <w:pPr>
              <w:snapToGrid w:val="0"/>
              <w:jc w:val="both"/>
            </w:pPr>
            <w:r w:rsidRPr="002D6345">
              <w:t>Szabó József</w:t>
            </w:r>
          </w:p>
          <w:p w:rsidR="001D5715" w:rsidRPr="002D6345" w:rsidRDefault="001D5715" w:rsidP="001D5715">
            <w:pPr>
              <w:snapToGrid w:val="0"/>
              <w:jc w:val="both"/>
            </w:pPr>
            <w:r w:rsidRPr="002D6345">
              <w:t>polgármester</w:t>
            </w:r>
          </w:p>
          <w:p w:rsidR="001D5715" w:rsidRPr="002D6345" w:rsidRDefault="001D5715" w:rsidP="002D6345">
            <w:pPr>
              <w:snapToGrid w:val="0"/>
              <w:jc w:val="both"/>
            </w:pPr>
          </w:p>
        </w:tc>
      </w:tr>
      <w:tr w:rsidR="000223E4" w:rsidRPr="002D6345" w:rsidTr="00B97FFC">
        <w:tc>
          <w:tcPr>
            <w:tcW w:w="534" w:type="dxa"/>
            <w:shd w:val="clear" w:color="auto" w:fill="auto"/>
          </w:tcPr>
          <w:p w:rsidR="000223E4" w:rsidRPr="002D6345" w:rsidRDefault="000223E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223E4" w:rsidRDefault="000223E4" w:rsidP="000223E4">
            <w:pPr>
              <w:snapToGrid w:val="0"/>
              <w:jc w:val="both"/>
            </w:pPr>
            <w:r>
              <w:t>Répcelaki Városüzemeltetési és Szolgáltató Nonprofit Kft. 2017. évi tört időszaki üzleti évéről szóló beszámoló elfogadása</w:t>
            </w:r>
          </w:p>
          <w:p w:rsidR="000223E4" w:rsidRDefault="000223E4" w:rsidP="002D6345">
            <w:pPr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0223E4" w:rsidRPr="002D6345" w:rsidRDefault="000223E4" w:rsidP="002D6345">
            <w:pPr>
              <w:snapToGrid w:val="0"/>
              <w:ind w:left="141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223E4" w:rsidRPr="002D6345" w:rsidRDefault="000223E4" w:rsidP="000223E4">
            <w:pPr>
              <w:snapToGrid w:val="0"/>
              <w:jc w:val="both"/>
            </w:pPr>
            <w:r>
              <w:t>Molnárné Pap Edina</w:t>
            </w:r>
          </w:p>
          <w:p w:rsidR="000223E4" w:rsidRPr="002D6345" w:rsidRDefault="000223E4" w:rsidP="000223E4">
            <w:pPr>
              <w:snapToGrid w:val="0"/>
              <w:jc w:val="both"/>
            </w:pPr>
            <w:r>
              <w:t>ügyvezető</w:t>
            </w:r>
          </w:p>
          <w:p w:rsidR="000223E4" w:rsidRPr="002D6345" w:rsidRDefault="000223E4" w:rsidP="001D5715">
            <w:pPr>
              <w:snapToGrid w:val="0"/>
              <w:jc w:val="both"/>
            </w:pPr>
          </w:p>
        </w:tc>
      </w:tr>
      <w:tr w:rsidR="001D5715" w:rsidRPr="002D6345" w:rsidTr="00B97FFC">
        <w:tc>
          <w:tcPr>
            <w:tcW w:w="534" w:type="dxa"/>
            <w:shd w:val="clear" w:color="auto" w:fill="auto"/>
          </w:tcPr>
          <w:p w:rsidR="001D5715" w:rsidRPr="002D6345" w:rsidRDefault="001D571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D5715" w:rsidRDefault="001D5715" w:rsidP="001D5715">
            <w:pPr>
              <w:snapToGrid w:val="0"/>
              <w:jc w:val="both"/>
            </w:pPr>
            <w:r>
              <w:t xml:space="preserve">Beszerzések lebonyolításával kapcsolatos eljárásrendről szóló szabályzat módosítása – Répcelaki Városüzemeltetési és Szolgáltató Nonprofit Kft. </w:t>
            </w:r>
          </w:p>
          <w:p w:rsidR="001D5715" w:rsidRDefault="001D5715" w:rsidP="002D6345">
            <w:pPr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1D5715" w:rsidRPr="002D6345" w:rsidRDefault="001D5715" w:rsidP="002D6345">
            <w:pPr>
              <w:snapToGrid w:val="0"/>
              <w:ind w:left="141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26DC0" w:rsidRPr="002D6345" w:rsidRDefault="009D5B60" w:rsidP="00C26DC0">
            <w:pPr>
              <w:snapToGrid w:val="0"/>
              <w:jc w:val="both"/>
            </w:pPr>
            <w:r>
              <w:t>Molnárné Pap Edina</w:t>
            </w:r>
          </w:p>
          <w:p w:rsidR="00C26DC0" w:rsidRPr="002D6345" w:rsidRDefault="009D5B60" w:rsidP="00C26DC0">
            <w:pPr>
              <w:snapToGrid w:val="0"/>
              <w:jc w:val="both"/>
            </w:pPr>
            <w:r>
              <w:t>ügyvezető</w:t>
            </w:r>
          </w:p>
          <w:p w:rsidR="001D5715" w:rsidRPr="002D6345" w:rsidRDefault="001D5715" w:rsidP="001D5715">
            <w:pPr>
              <w:snapToGrid w:val="0"/>
              <w:jc w:val="both"/>
            </w:pPr>
          </w:p>
        </w:tc>
      </w:tr>
      <w:tr w:rsidR="006937F3" w:rsidRPr="002D6345" w:rsidTr="00B97FFC">
        <w:tc>
          <w:tcPr>
            <w:tcW w:w="534" w:type="dxa"/>
            <w:shd w:val="clear" w:color="auto" w:fill="auto"/>
          </w:tcPr>
          <w:p w:rsidR="006937F3" w:rsidRPr="002D6345" w:rsidRDefault="006937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6937F3" w:rsidRDefault="006937F3" w:rsidP="001D5715">
            <w:pPr>
              <w:snapToGrid w:val="0"/>
              <w:jc w:val="both"/>
            </w:pPr>
            <w:r>
              <w:t xml:space="preserve">Evangélikus Egyház kérelme </w:t>
            </w:r>
          </w:p>
        </w:tc>
        <w:tc>
          <w:tcPr>
            <w:tcW w:w="482" w:type="dxa"/>
            <w:shd w:val="clear" w:color="auto" w:fill="auto"/>
          </w:tcPr>
          <w:p w:rsidR="006937F3" w:rsidRPr="002D6345" w:rsidRDefault="006937F3" w:rsidP="002D6345">
            <w:pPr>
              <w:snapToGrid w:val="0"/>
              <w:ind w:left="141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6937F3" w:rsidRPr="002D6345" w:rsidRDefault="006937F3" w:rsidP="006937F3">
            <w:pPr>
              <w:snapToGrid w:val="0"/>
              <w:jc w:val="both"/>
            </w:pPr>
            <w:r w:rsidRPr="002D6345">
              <w:t>Szabó József</w:t>
            </w:r>
          </w:p>
          <w:p w:rsidR="006937F3" w:rsidRPr="002D6345" w:rsidRDefault="006937F3" w:rsidP="006937F3">
            <w:pPr>
              <w:snapToGrid w:val="0"/>
              <w:jc w:val="both"/>
            </w:pPr>
            <w:r w:rsidRPr="002D6345">
              <w:t>polgármester</w:t>
            </w:r>
          </w:p>
          <w:p w:rsidR="006937F3" w:rsidRPr="002D6345" w:rsidRDefault="006937F3" w:rsidP="00C26DC0">
            <w:pPr>
              <w:snapToGrid w:val="0"/>
              <w:jc w:val="both"/>
            </w:pPr>
          </w:p>
        </w:tc>
      </w:tr>
      <w:tr w:rsidR="006937F3" w:rsidRPr="002D6345" w:rsidTr="00B97FFC">
        <w:tc>
          <w:tcPr>
            <w:tcW w:w="534" w:type="dxa"/>
            <w:shd w:val="clear" w:color="auto" w:fill="auto"/>
          </w:tcPr>
          <w:p w:rsidR="006937F3" w:rsidRPr="002D6345" w:rsidRDefault="006937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6937F3" w:rsidRDefault="006937F3" w:rsidP="009D5B60">
            <w:pPr>
              <w:snapToGrid w:val="0"/>
              <w:jc w:val="both"/>
            </w:pPr>
            <w:r>
              <w:t>Önkormányzati ingóság elidegenítésé</w:t>
            </w:r>
            <w:r w:rsidR="009D5B60">
              <w:t>nek kérdése</w:t>
            </w:r>
          </w:p>
        </w:tc>
        <w:tc>
          <w:tcPr>
            <w:tcW w:w="482" w:type="dxa"/>
            <w:shd w:val="clear" w:color="auto" w:fill="auto"/>
          </w:tcPr>
          <w:p w:rsidR="006937F3" w:rsidRPr="002D6345" w:rsidRDefault="006937F3" w:rsidP="002D6345">
            <w:pPr>
              <w:snapToGrid w:val="0"/>
              <w:ind w:left="141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6937F3" w:rsidRPr="002D6345" w:rsidRDefault="006937F3" w:rsidP="006937F3">
            <w:pPr>
              <w:snapToGrid w:val="0"/>
              <w:jc w:val="both"/>
            </w:pPr>
            <w:r w:rsidRPr="002D6345">
              <w:t>Szabó József</w:t>
            </w:r>
          </w:p>
          <w:p w:rsidR="006937F3" w:rsidRPr="002D6345" w:rsidRDefault="006937F3" w:rsidP="006937F3">
            <w:pPr>
              <w:snapToGrid w:val="0"/>
              <w:jc w:val="both"/>
            </w:pPr>
            <w:r w:rsidRPr="002D6345">
              <w:t>polgármester</w:t>
            </w:r>
          </w:p>
          <w:p w:rsidR="006937F3" w:rsidRPr="002D6345" w:rsidRDefault="006937F3" w:rsidP="006937F3">
            <w:pPr>
              <w:snapToGrid w:val="0"/>
              <w:jc w:val="both"/>
            </w:pPr>
          </w:p>
        </w:tc>
      </w:tr>
      <w:tr w:rsidR="006937F3" w:rsidRPr="002D6345" w:rsidTr="00B97FFC">
        <w:tc>
          <w:tcPr>
            <w:tcW w:w="534" w:type="dxa"/>
            <w:shd w:val="clear" w:color="auto" w:fill="auto"/>
          </w:tcPr>
          <w:p w:rsidR="006937F3" w:rsidRPr="002D6345" w:rsidRDefault="006937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6937F3" w:rsidRDefault="00801E23" w:rsidP="001D5715">
            <w:pPr>
              <w:snapToGrid w:val="0"/>
              <w:jc w:val="both"/>
            </w:pPr>
            <w:r>
              <w:t>Garázskapu beszerzéséről döntés és forrás biztosítása</w:t>
            </w:r>
          </w:p>
        </w:tc>
        <w:tc>
          <w:tcPr>
            <w:tcW w:w="482" w:type="dxa"/>
            <w:shd w:val="clear" w:color="auto" w:fill="auto"/>
          </w:tcPr>
          <w:p w:rsidR="006937F3" w:rsidRPr="002D6345" w:rsidRDefault="006937F3" w:rsidP="002D6345">
            <w:pPr>
              <w:snapToGrid w:val="0"/>
              <w:ind w:left="141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01E23" w:rsidRPr="002D6345" w:rsidRDefault="00801E23" w:rsidP="00801E23">
            <w:pPr>
              <w:snapToGrid w:val="0"/>
              <w:jc w:val="both"/>
            </w:pPr>
            <w:r w:rsidRPr="002D6345">
              <w:t>Szabó József</w:t>
            </w:r>
          </w:p>
          <w:p w:rsidR="00801E23" w:rsidRPr="002D6345" w:rsidRDefault="00801E23" w:rsidP="00801E23">
            <w:pPr>
              <w:snapToGrid w:val="0"/>
              <w:jc w:val="both"/>
            </w:pPr>
            <w:r w:rsidRPr="002D6345">
              <w:t>polgármester</w:t>
            </w:r>
          </w:p>
          <w:p w:rsidR="006937F3" w:rsidRPr="002D6345" w:rsidRDefault="006937F3" w:rsidP="006937F3">
            <w:pPr>
              <w:snapToGrid w:val="0"/>
              <w:jc w:val="both"/>
            </w:pPr>
          </w:p>
        </w:tc>
      </w:tr>
    </w:tbl>
    <w:p w:rsidR="000F2433" w:rsidRDefault="00B2675A">
      <w:pPr>
        <w:jc w:val="both"/>
      </w:pPr>
      <w:r w:rsidRPr="00B53903">
        <w:t>A</w:t>
      </w:r>
      <w:r w:rsidR="00896389">
        <w:t>z 1</w:t>
      </w:r>
      <w:r w:rsidR="009902ED" w:rsidRPr="00B53903">
        <w:t>-</w:t>
      </w:r>
      <w:r w:rsidR="000223E4">
        <w:t>24</w:t>
      </w:r>
      <w:r w:rsidR="0042514E">
        <w:t>.</w:t>
      </w:r>
      <w:r w:rsidR="00CE2237">
        <w:t xml:space="preserve"> </w:t>
      </w:r>
      <w:r w:rsidR="009F2B25" w:rsidRPr="00B53903">
        <w:t>napirendi pontok anyagát csatoltan megküldöm</w:t>
      </w:r>
      <w:r w:rsidR="00F67BD1" w:rsidRPr="00B53903">
        <w:t>.</w:t>
      </w:r>
    </w:p>
    <w:p w:rsidR="00334831" w:rsidRPr="00B53903" w:rsidRDefault="00334831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03704D">
        <w:t>2017</w:t>
      </w:r>
      <w:r w:rsidR="00F24AE2" w:rsidRPr="00FE0C81">
        <w:t>.</w:t>
      </w:r>
      <w:r w:rsidR="004742A5" w:rsidRPr="00FE0C81">
        <w:t xml:space="preserve"> </w:t>
      </w:r>
      <w:r w:rsidR="002D6345">
        <w:t>augusztus 24</w:t>
      </w:r>
      <w:r w:rsidR="00BF623B">
        <w:t>.</w:t>
      </w:r>
      <w:r w:rsidR="004A2F35">
        <w:t xml:space="preserve"> </w:t>
      </w:r>
      <w:r w:rsidR="00E87298" w:rsidRPr="00FE0C81">
        <w:t xml:space="preserve"> </w:t>
      </w:r>
      <w:r w:rsidR="009F2B25" w:rsidRPr="00FE0C81">
        <w:t xml:space="preserve">      </w:t>
      </w:r>
      <w:r w:rsidR="009F2B25" w:rsidRPr="00FE0C81">
        <w:tab/>
      </w:r>
      <w:r w:rsidRPr="00FE0C81">
        <w:t xml:space="preserve">      </w:t>
      </w:r>
      <w:r w:rsidR="00A931EB" w:rsidRPr="00FE0C81">
        <w:tab/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8834BC" w:rsidRDefault="008834BC" w:rsidP="009910E1">
      <w:pPr>
        <w:ind w:left="5664" w:firstLine="708"/>
        <w:jc w:val="both"/>
      </w:pP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</w:t>
      </w:r>
      <w:r w:rsidR="00DD656C">
        <w:t xml:space="preserve"> </w:t>
      </w:r>
      <w:r w:rsidR="003A40A0" w:rsidRPr="00FE0C81">
        <w:t xml:space="preserve">  </w:t>
      </w:r>
      <w:r w:rsidR="00E87266" w:rsidRPr="00FE0C81">
        <w:t xml:space="preserve"> </w:t>
      </w:r>
      <w:proofErr w:type="gramStart"/>
      <w:r w:rsidRPr="00FE0C81">
        <w:t>polgármester</w:t>
      </w:r>
      <w:proofErr w:type="gramEnd"/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6B" w:rsidRDefault="005C756B">
      <w:r>
        <w:separator/>
      </w:r>
    </w:p>
  </w:endnote>
  <w:endnote w:type="continuationSeparator" w:id="0">
    <w:p w:rsidR="005C756B" w:rsidRDefault="005C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6B" w:rsidRDefault="005C756B">
      <w:r>
        <w:separator/>
      </w:r>
    </w:p>
  </w:footnote>
  <w:footnote w:type="continuationSeparator" w:id="0">
    <w:p w:rsidR="005C756B" w:rsidRDefault="005C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14"/>
  </w:num>
  <w:num w:numId="13">
    <w:abstractNumId w:val="5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5A"/>
    <w:rsid w:val="00001A5A"/>
    <w:rsid w:val="0000262F"/>
    <w:rsid w:val="000069E2"/>
    <w:rsid w:val="00013A60"/>
    <w:rsid w:val="000174D8"/>
    <w:rsid w:val="000223E4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25A3"/>
    <w:rsid w:val="00042EE7"/>
    <w:rsid w:val="00043E99"/>
    <w:rsid w:val="0005158A"/>
    <w:rsid w:val="000566B3"/>
    <w:rsid w:val="00056F1B"/>
    <w:rsid w:val="0005767D"/>
    <w:rsid w:val="00057A1F"/>
    <w:rsid w:val="00064F80"/>
    <w:rsid w:val="00066097"/>
    <w:rsid w:val="00066EC9"/>
    <w:rsid w:val="00067955"/>
    <w:rsid w:val="00070DF8"/>
    <w:rsid w:val="00071D2F"/>
    <w:rsid w:val="00073255"/>
    <w:rsid w:val="00075277"/>
    <w:rsid w:val="00077C72"/>
    <w:rsid w:val="00082000"/>
    <w:rsid w:val="000835A7"/>
    <w:rsid w:val="00086678"/>
    <w:rsid w:val="00087ADE"/>
    <w:rsid w:val="0009034C"/>
    <w:rsid w:val="00090B29"/>
    <w:rsid w:val="00094555"/>
    <w:rsid w:val="00094688"/>
    <w:rsid w:val="00096081"/>
    <w:rsid w:val="000A07A1"/>
    <w:rsid w:val="000A4F79"/>
    <w:rsid w:val="000A521C"/>
    <w:rsid w:val="000A55A5"/>
    <w:rsid w:val="000A5F1A"/>
    <w:rsid w:val="000A67BE"/>
    <w:rsid w:val="000A7735"/>
    <w:rsid w:val="000A780B"/>
    <w:rsid w:val="000A7CE5"/>
    <w:rsid w:val="000B231D"/>
    <w:rsid w:val="000B3217"/>
    <w:rsid w:val="000B485B"/>
    <w:rsid w:val="000B57EE"/>
    <w:rsid w:val="000B7096"/>
    <w:rsid w:val="000B73C9"/>
    <w:rsid w:val="000C0B4F"/>
    <w:rsid w:val="000C3935"/>
    <w:rsid w:val="000C41DE"/>
    <w:rsid w:val="000C688C"/>
    <w:rsid w:val="000D41E3"/>
    <w:rsid w:val="000D4E80"/>
    <w:rsid w:val="000D75F3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03721"/>
    <w:rsid w:val="001131A5"/>
    <w:rsid w:val="00113CC0"/>
    <w:rsid w:val="00114308"/>
    <w:rsid w:val="0011614A"/>
    <w:rsid w:val="00117713"/>
    <w:rsid w:val="00117941"/>
    <w:rsid w:val="001223BE"/>
    <w:rsid w:val="001227C1"/>
    <w:rsid w:val="00127A65"/>
    <w:rsid w:val="001300E5"/>
    <w:rsid w:val="00134D2D"/>
    <w:rsid w:val="00140F26"/>
    <w:rsid w:val="00142BCD"/>
    <w:rsid w:val="001437F8"/>
    <w:rsid w:val="00144680"/>
    <w:rsid w:val="00150F5F"/>
    <w:rsid w:val="001537FC"/>
    <w:rsid w:val="001563A2"/>
    <w:rsid w:val="0016337D"/>
    <w:rsid w:val="00170F7C"/>
    <w:rsid w:val="001761FC"/>
    <w:rsid w:val="0017756B"/>
    <w:rsid w:val="001826BF"/>
    <w:rsid w:val="00184F5C"/>
    <w:rsid w:val="0018714A"/>
    <w:rsid w:val="00191B6F"/>
    <w:rsid w:val="00192386"/>
    <w:rsid w:val="00193AD2"/>
    <w:rsid w:val="00193D9B"/>
    <w:rsid w:val="00194C9C"/>
    <w:rsid w:val="001963C9"/>
    <w:rsid w:val="001A0F92"/>
    <w:rsid w:val="001A3E2B"/>
    <w:rsid w:val="001A60F2"/>
    <w:rsid w:val="001B1C4B"/>
    <w:rsid w:val="001B1E6B"/>
    <w:rsid w:val="001B64E7"/>
    <w:rsid w:val="001B784C"/>
    <w:rsid w:val="001B7B2B"/>
    <w:rsid w:val="001C73FC"/>
    <w:rsid w:val="001D2B32"/>
    <w:rsid w:val="001D3C69"/>
    <w:rsid w:val="001D5715"/>
    <w:rsid w:val="001D7A77"/>
    <w:rsid w:val="001E0151"/>
    <w:rsid w:val="001E565F"/>
    <w:rsid w:val="001E5DE6"/>
    <w:rsid w:val="001E6FA3"/>
    <w:rsid w:val="001E7135"/>
    <w:rsid w:val="001F0105"/>
    <w:rsid w:val="001F15B3"/>
    <w:rsid w:val="001F6D23"/>
    <w:rsid w:val="001F6ED1"/>
    <w:rsid w:val="00200CDF"/>
    <w:rsid w:val="00201220"/>
    <w:rsid w:val="002031FB"/>
    <w:rsid w:val="002051E4"/>
    <w:rsid w:val="002117FF"/>
    <w:rsid w:val="0021571D"/>
    <w:rsid w:val="00215B7F"/>
    <w:rsid w:val="00220BF9"/>
    <w:rsid w:val="00222360"/>
    <w:rsid w:val="00224969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5A74"/>
    <w:rsid w:val="002476DD"/>
    <w:rsid w:val="00253664"/>
    <w:rsid w:val="00255FAC"/>
    <w:rsid w:val="00256215"/>
    <w:rsid w:val="00256A30"/>
    <w:rsid w:val="00261812"/>
    <w:rsid w:val="00263530"/>
    <w:rsid w:val="00264D77"/>
    <w:rsid w:val="0026643E"/>
    <w:rsid w:val="00273249"/>
    <w:rsid w:val="002747F9"/>
    <w:rsid w:val="00274C76"/>
    <w:rsid w:val="00274D1A"/>
    <w:rsid w:val="002758EB"/>
    <w:rsid w:val="00275FE8"/>
    <w:rsid w:val="00276C52"/>
    <w:rsid w:val="00283395"/>
    <w:rsid w:val="002840EC"/>
    <w:rsid w:val="00292DC5"/>
    <w:rsid w:val="002942EA"/>
    <w:rsid w:val="002A0521"/>
    <w:rsid w:val="002B176A"/>
    <w:rsid w:val="002B18CC"/>
    <w:rsid w:val="002B43CB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6345"/>
    <w:rsid w:val="002E4FB2"/>
    <w:rsid w:val="002F11AB"/>
    <w:rsid w:val="002F6E52"/>
    <w:rsid w:val="002F74F3"/>
    <w:rsid w:val="003001D9"/>
    <w:rsid w:val="003014A0"/>
    <w:rsid w:val="00301CE0"/>
    <w:rsid w:val="003059E2"/>
    <w:rsid w:val="00306D4F"/>
    <w:rsid w:val="00307A29"/>
    <w:rsid w:val="00312471"/>
    <w:rsid w:val="00312BCF"/>
    <w:rsid w:val="00312E44"/>
    <w:rsid w:val="00313F78"/>
    <w:rsid w:val="00316A56"/>
    <w:rsid w:val="0031705D"/>
    <w:rsid w:val="003173E0"/>
    <w:rsid w:val="00321A83"/>
    <w:rsid w:val="00321CF5"/>
    <w:rsid w:val="00326BCE"/>
    <w:rsid w:val="003313C5"/>
    <w:rsid w:val="003325A1"/>
    <w:rsid w:val="00334831"/>
    <w:rsid w:val="00336771"/>
    <w:rsid w:val="00337087"/>
    <w:rsid w:val="00337572"/>
    <w:rsid w:val="00340D0A"/>
    <w:rsid w:val="00345355"/>
    <w:rsid w:val="0034661B"/>
    <w:rsid w:val="003478BE"/>
    <w:rsid w:val="003479EA"/>
    <w:rsid w:val="00365D60"/>
    <w:rsid w:val="0036716C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94907"/>
    <w:rsid w:val="003959DA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60E1"/>
    <w:rsid w:val="003D19C8"/>
    <w:rsid w:val="003D1D89"/>
    <w:rsid w:val="003D35C3"/>
    <w:rsid w:val="003D7EA5"/>
    <w:rsid w:val="003E35F9"/>
    <w:rsid w:val="003E5808"/>
    <w:rsid w:val="003F37FC"/>
    <w:rsid w:val="003F4528"/>
    <w:rsid w:val="0040618D"/>
    <w:rsid w:val="00407012"/>
    <w:rsid w:val="00407F0C"/>
    <w:rsid w:val="004118DF"/>
    <w:rsid w:val="00412A07"/>
    <w:rsid w:val="004152ED"/>
    <w:rsid w:val="00416DBC"/>
    <w:rsid w:val="0041747C"/>
    <w:rsid w:val="00421415"/>
    <w:rsid w:val="0042514E"/>
    <w:rsid w:val="004271D3"/>
    <w:rsid w:val="0043043A"/>
    <w:rsid w:val="004307B3"/>
    <w:rsid w:val="00432400"/>
    <w:rsid w:val="0043434B"/>
    <w:rsid w:val="004374A5"/>
    <w:rsid w:val="0044037D"/>
    <w:rsid w:val="004410F6"/>
    <w:rsid w:val="00443CC4"/>
    <w:rsid w:val="00443E9C"/>
    <w:rsid w:val="00444368"/>
    <w:rsid w:val="00445B42"/>
    <w:rsid w:val="004476FB"/>
    <w:rsid w:val="00447C1E"/>
    <w:rsid w:val="00447E7E"/>
    <w:rsid w:val="00447E87"/>
    <w:rsid w:val="0045021B"/>
    <w:rsid w:val="0046056F"/>
    <w:rsid w:val="004612EE"/>
    <w:rsid w:val="00462796"/>
    <w:rsid w:val="00472FC7"/>
    <w:rsid w:val="004731BC"/>
    <w:rsid w:val="004742A5"/>
    <w:rsid w:val="0047578A"/>
    <w:rsid w:val="004757CF"/>
    <w:rsid w:val="00476FAE"/>
    <w:rsid w:val="0047701B"/>
    <w:rsid w:val="0048072A"/>
    <w:rsid w:val="00491203"/>
    <w:rsid w:val="0049231F"/>
    <w:rsid w:val="00495F04"/>
    <w:rsid w:val="0049782E"/>
    <w:rsid w:val="004A024E"/>
    <w:rsid w:val="004A2F35"/>
    <w:rsid w:val="004A36D6"/>
    <w:rsid w:val="004A4B05"/>
    <w:rsid w:val="004A529B"/>
    <w:rsid w:val="004A5DEB"/>
    <w:rsid w:val="004A6483"/>
    <w:rsid w:val="004B01EA"/>
    <w:rsid w:val="004B2189"/>
    <w:rsid w:val="004B21D8"/>
    <w:rsid w:val="004B4255"/>
    <w:rsid w:val="004C0A59"/>
    <w:rsid w:val="004C4121"/>
    <w:rsid w:val="004C5933"/>
    <w:rsid w:val="004C7365"/>
    <w:rsid w:val="004C7DA5"/>
    <w:rsid w:val="004C7E80"/>
    <w:rsid w:val="004D0A56"/>
    <w:rsid w:val="004D0BA3"/>
    <w:rsid w:val="004D196F"/>
    <w:rsid w:val="004D23EA"/>
    <w:rsid w:val="004D2642"/>
    <w:rsid w:val="004D39B9"/>
    <w:rsid w:val="004D3D31"/>
    <w:rsid w:val="004D3EB8"/>
    <w:rsid w:val="004E1F24"/>
    <w:rsid w:val="004E3257"/>
    <w:rsid w:val="004E6CCD"/>
    <w:rsid w:val="004E7D99"/>
    <w:rsid w:val="004F680C"/>
    <w:rsid w:val="004F7C94"/>
    <w:rsid w:val="005001A1"/>
    <w:rsid w:val="0050318A"/>
    <w:rsid w:val="005040D0"/>
    <w:rsid w:val="00511696"/>
    <w:rsid w:val="00512764"/>
    <w:rsid w:val="005139A3"/>
    <w:rsid w:val="00513D59"/>
    <w:rsid w:val="0051453C"/>
    <w:rsid w:val="00514AE4"/>
    <w:rsid w:val="00516988"/>
    <w:rsid w:val="00516A7D"/>
    <w:rsid w:val="00521715"/>
    <w:rsid w:val="00521C49"/>
    <w:rsid w:val="0053081E"/>
    <w:rsid w:val="005346A9"/>
    <w:rsid w:val="00535E03"/>
    <w:rsid w:val="00536B3F"/>
    <w:rsid w:val="00545DF5"/>
    <w:rsid w:val="00550A0B"/>
    <w:rsid w:val="00550DAE"/>
    <w:rsid w:val="00554083"/>
    <w:rsid w:val="005556BA"/>
    <w:rsid w:val="00556F25"/>
    <w:rsid w:val="00561417"/>
    <w:rsid w:val="0056142A"/>
    <w:rsid w:val="00561430"/>
    <w:rsid w:val="00563B77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0B1"/>
    <w:rsid w:val="00595269"/>
    <w:rsid w:val="00595C65"/>
    <w:rsid w:val="00596F02"/>
    <w:rsid w:val="005A61E0"/>
    <w:rsid w:val="005B066A"/>
    <w:rsid w:val="005B128F"/>
    <w:rsid w:val="005B2E21"/>
    <w:rsid w:val="005B4850"/>
    <w:rsid w:val="005B6197"/>
    <w:rsid w:val="005C4E0C"/>
    <w:rsid w:val="005C65A2"/>
    <w:rsid w:val="005C6B31"/>
    <w:rsid w:val="005C756B"/>
    <w:rsid w:val="005D4E99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22845"/>
    <w:rsid w:val="00626477"/>
    <w:rsid w:val="006331C3"/>
    <w:rsid w:val="00633E00"/>
    <w:rsid w:val="00633F8B"/>
    <w:rsid w:val="0063734A"/>
    <w:rsid w:val="00640CD1"/>
    <w:rsid w:val="00644E44"/>
    <w:rsid w:val="00645D0A"/>
    <w:rsid w:val="00646C39"/>
    <w:rsid w:val="00650F09"/>
    <w:rsid w:val="0065325B"/>
    <w:rsid w:val="00654CC6"/>
    <w:rsid w:val="00664937"/>
    <w:rsid w:val="006704E7"/>
    <w:rsid w:val="00670ED7"/>
    <w:rsid w:val="00671C44"/>
    <w:rsid w:val="00677756"/>
    <w:rsid w:val="0067795A"/>
    <w:rsid w:val="00686B65"/>
    <w:rsid w:val="00692B89"/>
    <w:rsid w:val="006937F3"/>
    <w:rsid w:val="006955E6"/>
    <w:rsid w:val="006A1868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DA5"/>
    <w:rsid w:val="006C311E"/>
    <w:rsid w:val="006C58A5"/>
    <w:rsid w:val="006C60B3"/>
    <w:rsid w:val="006C70E5"/>
    <w:rsid w:val="006D052A"/>
    <w:rsid w:val="006D1925"/>
    <w:rsid w:val="006D21EC"/>
    <w:rsid w:val="006D544A"/>
    <w:rsid w:val="006E0345"/>
    <w:rsid w:val="006E275B"/>
    <w:rsid w:val="006E4521"/>
    <w:rsid w:val="006E611B"/>
    <w:rsid w:val="006E71D4"/>
    <w:rsid w:val="006F07EE"/>
    <w:rsid w:val="006F1AB9"/>
    <w:rsid w:val="00701381"/>
    <w:rsid w:val="00702A29"/>
    <w:rsid w:val="007033BA"/>
    <w:rsid w:val="00704636"/>
    <w:rsid w:val="00706A32"/>
    <w:rsid w:val="0071266C"/>
    <w:rsid w:val="00713F7F"/>
    <w:rsid w:val="00716755"/>
    <w:rsid w:val="007169EC"/>
    <w:rsid w:val="00716CE0"/>
    <w:rsid w:val="007172CB"/>
    <w:rsid w:val="007201F1"/>
    <w:rsid w:val="00720A0C"/>
    <w:rsid w:val="00732271"/>
    <w:rsid w:val="00737AEB"/>
    <w:rsid w:val="007426AD"/>
    <w:rsid w:val="00747222"/>
    <w:rsid w:val="00753669"/>
    <w:rsid w:val="00753B8A"/>
    <w:rsid w:val="0075566B"/>
    <w:rsid w:val="0075761D"/>
    <w:rsid w:val="0076589D"/>
    <w:rsid w:val="00770022"/>
    <w:rsid w:val="007760FC"/>
    <w:rsid w:val="00777976"/>
    <w:rsid w:val="00780C3E"/>
    <w:rsid w:val="00784074"/>
    <w:rsid w:val="00784707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5AF1"/>
    <w:rsid w:val="007B7695"/>
    <w:rsid w:val="007C2A95"/>
    <w:rsid w:val="007C3C8D"/>
    <w:rsid w:val="007D2C54"/>
    <w:rsid w:val="007D39CA"/>
    <w:rsid w:val="007D798A"/>
    <w:rsid w:val="007D7D49"/>
    <w:rsid w:val="007E04AA"/>
    <w:rsid w:val="007E14C5"/>
    <w:rsid w:val="007E6C9F"/>
    <w:rsid w:val="007F174D"/>
    <w:rsid w:val="007F1946"/>
    <w:rsid w:val="007F32EB"/>
    <w:rsid w:val="007F417A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644B"/>
    <w:rsid w:val="008268EA"/>
    <w:rsid w:val="00826B41"/>
    <w:rsid w:val="00826EA3"/>
    <w:rsid w:val="00827F03"/>
    <w:rsid w:val="008306D4"/>
    <w:rsid w:val="00830D79"/>
    <w:rsid w:val="008339F8"/>
    <w:rsid w:val="008404E0"/>
    <w:rsid w:val="008425BE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A1B"/>
    <w:rsid w:val="00874D95"/>
    <w:rsid w:val="0087520A"/>
    <w:rsid w:val="0088260F"/>
    <w:rsid w:val="00882FCC"/>
    <w:rsid w:val="008834BC"/>
    <w:rsid w:val="008870E1"/>
    <w:rsid w:val="00890507"/>
    <w:rsid w:val="00890A51"/>
    <w:rsid w:val="00892F94"/>
    <w:rsid w:val="00894698"/>
    <w:rsid w:val="00895707"/>
    <w:rsid w:val="00896389"/>
    <w:rsid w:val="008A11F7"/>
    <w:rsid w:val="008A1BF2"/>
    <w:rsid w:val="008A2F7E"/>
    <w:rsid w:val="008A454E"/>
    <w:rsid w:val="008B1155"/>
    <w:rsid w:val="008B4C6E"/>
    <w:rsid w:val="008B534F"/>
    <w:rsid w:val="008C0D06"/>
    <w:rsid w:val="008C3260"/>
    <w:rsid w:val="008C3768"/>
    <w:rsid w:val="008C41F7"/>
    <w:rsid w:val="008C7423"/>
    <w:rsid w:val="008C7C3A"/>
    <w:rsid w:val="008D1340"/>
    <w:rsid w:val="008D4322"/>
    <w:rsid w:val="008D59D7"/>
    <w:rsid w:val="008E0781"/>
    <w:rsid w:val="008E128E"/>
    <w:rsid w:val="008E1842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7BD"/>
    <w:rsid w:val="00934F14"/>
    <w:rsid w:val="00936FB3"/>
    <w:rsid w:val="009372C3"/>
    <w:rsid w:val="00952D8E"/>
    <w:rsid w:val="00953A5B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A64"/>
    <w:rsid w:val="009A16F3"/>
    <w:rsid w:val="009A30D8"/>
    <w:rsid w:val="009A50C9"/>
    <w:rsid w:val="009A74D8"/>
    <w:rsid w:val="009B2F43"/>
    <w:rsid w:val="009B31DF"/>
    <w:rsid w:val="009B4CEA"/>
    <w:rsid w:val="009C09A6"/>
    <w:rsid w:val="009C1207"/>
    <w:rsid w:val="009C1E72"/>
    <w:rsid w:val="009C1ED2"/>
    <w:rsid w:val="009C4439"/>
    <w:rsid w:val="009C44A2"/>
    <w:rsid w:val="009C509B"/>
    <w:rsid w:val="009C55F0"/>
    <w:rsid w:val="009C756B"/>
    <w:rsid w:val="009D01EC"/>
    <w:rsid w:val="009D05BD"/>
    <w:rsid w:val="009D0D6F"/>
    <w:rsid w:val="009D2805"/>
    <w:rsid w:val="009D404D"/>
    <w:rsid w:val="009D5B60"/>
    <w:rsid w:val="009D7120"/>
    <w:rsid w:val="009D7CE7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21931"/>
    <w:rsid w:val="00A223DC"/>
    <w:rsid w:val="00A2660E"/>
    <w:rsid w:val="00A304ED"/>
    <w:rsid w:val="00A305F3"/>
    <w:rsid w:val="00A30AA8"/>
    <w:rsid w:val="00A30E16"/>
    <w:rsid w:val="00A368CD"/>
    <w:rsid w:val="00A37410"/>
    <w:rsid w:val="00A458BC"/>
    <w:rsid w:val="00A469B2"/>
    <w:rsid w:val="00A56C53"/>
    <w:rsid w:val="00A626B4"/>
    <w:rsid w:val="00A63339"/>
    <w:rsid w:val="00A65C70"/>
    <w:rsid w:val="00A67D5D"/>
    <w:rsid w:val="00A7111C"/>
    <w:rsid w:val="00A71B18"/>
    <w:rsid w:val="00A725D9"/>
    <w:rsid w:val="00A7559E"/>
    <w:rsid w:val="00A76979"/>
    <w:rsid w:val="00A832DB"/>
    <w:rsid w:val="00A90A01"/>
    <w:rsid w:val="00A931EB"/>
    <w:rsid w:val="00A93546"/>
    <w:rsid w:val="00A9575D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A7BE9"/>
    <w:rsid w:val="00AB1490"/>
    <w:rsid w:val="00AB367B"/>
    <w:rsid w:val="00AB3990"/>
    <w:rsid w:val="00AB6567"/>
    <w:rsid w:val="00AB7611"/>
    <w:rsid w:val="00AD457E"/>
    <w:rsid w:val="00AD5AC8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F38BF"/>
    <w:rsid w:val="00AF4134"/>
    <w:rsid w:val="00AF6CC9"/>
    <w:rsid w:val="00B012A5"/>
    <w:rsid w:val="00B02B1A"/>
    <w:rsid w:val="00B03B55"/>
    <w:rsid w:val="00B03C7D"/>
    <w:rsid w:val="00B04711"/>
    <w:rsid w:val="00B0597D"/>
    <w:rsid w:val="00B07FFA"/>
    <w:rsid w:val="00B10009"/>
    <w:rsid w:val="00B10A7B"/>
    <w:rsid w:val="00B14AE6"/>
    <w:rsid w:val="00B15F5E"/>
    <w:rsid w:val="00B2675A"/>
    <w:rsid w:val="00B317C5"/>
    <w:rsid w:val="00B33AD8"/>
    <w:rsid w:val="00B35139"/>
    <w:rsid w:val="00B35CCE"/>
    <w:rsid w:val="00B4508E"/>
    <w:rsid w:val="00B45405"/>
    <w:rsid w:val="00B51072"/>
    <w:rsid w:val="00B511DF"/>
    <w:rsid w:val="00B53903"/>
    <w:rsid w:val="00B57035"/>
    <w:rsid w:val="00B6049D"/>
    <w:rsid w:val="00B61E54"/>
    <w:rsid w:val="00B62BE5"/>
    <w:rsid w:val="00B62D26"/>
    <w:rsid w:val="00B632C4"/>
    <w:rsid w:val="00B654D3"/>
    <w:rsid w:val="00B66358"/>
    <w:rsid w:val="00B66A9E"/>
    <w:rsid w:val="00B66BA8"/>
    <w:rsid w:val="00B67159"/>
    <w:rsid w:val="00B67D00"/>
    <w:rsid w:val="00B70A5F"/>
    <w:rsid w:val="00B7160A"/>
    <w:rsid w:val="00B7179C"/>
    <w:rsid w:val="00B71BDD"/>
    <w:rsid w:val="00B720C4"/>
    <w:rsid w:val="00B771EF"/>
    <w:rsid w:val="00B7772D"/>
    <w:rsid w:val="00B8321A"/>
    <w:rsid w:val="00B915F7"/>
    <w:rsid w:val="00B933CF"/>
    <w:rsid w:val="00B9342B"/>
    <w:rsid w:val="00B954B3"/>
    <w:rsid w:val="00B96298"/>
    <w:rsid w:val="00B97FFC"/>
    <w:rsid w:val="00BA087A"/>
    <w:rsid w:val="00BA1177"/>
    <w:rsid w:val="00BA6D24"/>
    <w:rsid w:val="00BA7341"/>
    <w:rsid w:val="00BB09FF"/>
    <w:rsid w:val="00BB1A27"/>
    <w:rsid w:val="00BB5A0A"/>
    <w:rsid w:val="00BB6213"/>
    <w:rsid w:val="00BC43BC"/>
    <w:rsid w:val="00BC5D81"/>
    <w:rsid w:val="00BC66FC"/>
    <w:rsid w:val="00BD294B"/>
    <w:rsid w:val="00BE2249"/>
    <w:rsid w:val="00BE603E"/>
    <w:rsid w:val="00BE63D6"/>
    <w:rsid w:val="00BE66FD"/>
    <w:rsid w:val="00BF3AB2"/>
    <w:rsid w:val="00BF51CE"/>
    <w:rsid w:val="00BF5442"/>
    <w:rsid w:val="00BF623B"/>
    <w:rsid w:val="00BF7342"/>
    <w:rsid w:val="00C022AF"/>
    <w:rsid w:val="00C03488"/>
    <w:rsid w:val="00C03ADF"/>
    <w:rsid w:val="00C05548"/>
    <w:rsid w:val="00C05B87"/>
    <w:rsid w:val="00C12E29"/>
    <w:rsid w:val="00C16A4C"/>
    <w:rsid w:val="00C217F4"/>
    <w:rsid w:val="00C221F2"/>
    <w:rsid w:val="00C23E09"/>
    <w:rsid w:val="00C24E9A"/>
    <w:rsid w:val="00C26DC0"/>
    <w:rsid w:val="00C27E57"/>
    <w:rsid w:val="00C3304A"/>
    <w:rsid w:val="00C35737"/>
    <w:rsid w:val="00C36C68"/>
    <w:rsid w:val="00C37554"/>
    <w:rsid w:val="00C42098"/>
    <w:rsid w:val="00C468C6"/>
    <w:rsid w:val="00C472AD"/>
    <w:rsid w:val="00C47B9A"/>
    <w:rsid w:val="00C536E1"/>
    <w:rsid w:val="00C61F4F"/>
    <w:rsid w:val="00C71F03"/>
    <w:rsid w:val="00C74487"/>
    <w:rsid w:val="00C744E8"/>
    <w:rsid w:val="00C779A7"/>
    <w:rsid w:val="00C80324"/>
    <w:rsid w:val="00C815B6"/>
    <w:rsid w:val="00C83026"/>
    <w:rsid w:val="00C844BA"/>
    <w:rsid w:val="00C84BC6"/>
    <w:rsid w:val="00C8647A"/>
    <w:rsid w:val="00C86C29"/>
    <w:rsid w:val="00C87338"/>
    <w:rsid w:val="00C921A9"/>
    <w:rsid w:val="00C93A90"/>
    <w:rsid w:val="00C946E5"/>
    <w:rsid w:val="00C959E6"/>
    <w:rsid w:val="00C9606D"/>
    <w:rsid w:val="00C974A3"/>
    <w:rsid w:val="00C974C7"/>
    <w:rsid w:val="00CA07E4"/>
    <w:rsid w:val="00CA0D3D"/>
    <w:rsid w:val="00CA2D86"/>
    <w:rsid w:val="00CA4B85"/>
    <w:rsid w:val="00CB3CEA"/>
    <w:rsid w:val="00CB6CBB"/>
    <w:rsid w:val="00CC21AE"/>
    <w:rsid w:val="00CC3266"/>
    <w:rsid w:val="00CD2102"/>
    <w:rsid w:val="00CD4611"/>
    <w:rsid w:val="00CD71A5"/>
    <w:rsid w:val="00CD78F7"/>
    <w:rsid w:val="00CD7E66"/>
    <w:rsid w:val="00CE1054"/>
    <w:rsid w:val="00CE2237"/>
    <w:rsid w:val="00CE49A7"/>
    <w:rsid w:val="00CE5149"/>
    <w:rsid w:val="00CE7A16"/>
    <w:rsid w:val="00CE7D8D"/>
    <w:rsid w:val="00CF2455"/>
    <w:rsid w:val="00CF2955"/>
    <w:rsid w:val="00D007D6"/>
    <w:rsid w:val="00D00EBE"/>
    <w:rsid w:val="00D02221"/>
    <w:rsid w:val="00D02E30"/>
    <w:rsid w:val="00D0308C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C24"/>
    <w:rsid w:val="00D279ED"/>
    <w:rsid w:val="00D31F57"/>
    <w:rsid w:val="00D34B4C"/>
    <w:rsid w:val="00D365CA"/>
    <w:rsid w:val="00D376F7"/>
    <w:rsid w:val="00D37A7F"/>
    <w:rsid w:val="00D40643"/>
    <w:rsid w:val="00D47C74"/>
    <w:rsid w:val="00D54D0E"/>
    <w:rsid w:val="00D560C3"/>
    <w:rsid w:val="00D57315"/>
    <w:rsid w:val="00D63DBD"/>
    <w:rsid w:val="00D6513B"/>
    <w:rsid w:val="00D73A3E"/>
    <w:rsid w:val="00D7489E"/>
    <w:rsid w:val="00D760DF"/>
    <w:rsid w:val="00D800A9"/>
    <w:rsid w:val="00D87B27"/>
    <w:rsid w:val="00D87D9B"/>
    <w:rsid w:val="00D90D31"/>
    <w:rsid w:val="00D91259"/>
    <w:rsid w:val="00D9159D"/>
    <w:rsid w:val="00D91775"/>
    <w:rsid w:val="00D938CB"/>
    <w:rsid w:val="00D93A57"/>
    <w:rsid w:val="00D93CBF"/>
    <w:rsid w:val="00D97B07"/>
    <w:rsid w:val="00DA0FEC"/>
    <w:rsid w:val="00DA384E"/>
    <w:rsid w:val="00DA460B"/>
    <w:rsid w:val="00DA5F8A"/>
    <w:rsid w:val="00DB07D7"/>
    <w:rsid w:val="00DB1FFC"/>
    <w:rsid w:val="00DB279B"/>
    <w:rsid w:val="00DB2DB9"/>
    <w:rsid w:val="00DB45B1"/>
    <w:rsid w:val="00DB499D"/>
    <w:rsid w:val="00DC3ACD"/>
    <w:rsid w:val="00DC5EA1"/>
    <w:rsid w:val="00DC6947"/>
    <w:rsid w:val="00DD3420"/>
    <w:rsid w:val="00DD5381"/>
    <w:rsid w:val="00DD5C81"/>
    <w:rsid w:val="00DD656C"/>
    <w:rsid w:val="00DD6576"/>
    <w:rsid w:val="00DE17B3"/>
    <w:rsid w:val="00DE30A9"/>
    <w:rsid w:val="00DE326A"/>
    <w:rsid w:val="00DE3BE3"/>
    <w:rsid w:val="00DE3F5F"/>
    <w:rsid w:val="00DE4369"/>
    <w:rsid w:val="00DE4C5F"/>
    <w:rsid w:val="00DF06A5"/>
    <w:rsid w:val="00DF2C1E"/>
    <w:rsid w:val="00DF31AA"/>
    <w:rsid w:val="00DF3895"/>
    <w:rsid w:val="00DF4EEC"/>
    <w:rsid w:val="00DF5D1B"/>
    <w:rsid w:val="00DF7996"/>
    <w:rsid w:val="00E01F7D"/>
    <w:rsid w:val="00E0422E"/>
    <w:rsid w:val="00E05A63"/>
    <w:rsid w:val="00E06E28"/>
    <w:rsid w:val="00E073C7"/>
    <w:rsid w:val="00E10FF2"/>
    <w:rsid w:val="00E123B3"/>
    <w:rsid w:val="00E13ACB"/>
    <w:rsid w:val="00E14358"/>
    <w:rsid w:val="00E16088"/>
    <w:rsid w:val="00E2144C"/>
    <w:rsid w:val="00E226BC"/>
    <w:rsid w:val="00E22E05"/>
    <w:rsid w:val="00E23492"/>
    <w:rsid w:val="00E242C9"/>
    <w:rsid w:val="00E24395"/>
    <w:rsid w:val="00E24692"/>
    <w:rsid w:val="00E252C7"/>
    <w:rsid w:val="00E31351"/>
    <w:rsid w:val="00E314CF"/>
    <w:rsid w:val="00E321CC"/>
    <w:rsid w:val="00E3264B"/>
    <w:rsid w:val="00E34B9D"/>
    <w:rsid w:val="00E37DF7"/>
    <w:rsid w:val="00E43C59"/>
    <w:rsid w:val="00E4498C"/>
    <w:rsid w:val="00E45283"/>
    <w:rsid w:val="00E47FB9"/>
    <w:rsid w:val="00E50108"/>
    <w:rsid w:val="00E5297E"/>
    <w:rsid w:val="00E54E38"/>
    <w:rsid w:val="00E55C9E"/>
    <w:rsid w:val="00E56C23"/>
    <w:rsid w:val="00E60015"/>
    <w:rsid w:val="00E6480A"/>
    <w:rsid w:val="00E659D2"/>
    <w:rsid w:val="00E7726A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363B"/>
    <w:rsid w:val="00EB4EDC"/>
    <w:rsid w:val="00EB5CAC"/>
    <w:rsid w:val="00EB750F"/>
    <w:rsid w:val="00EC296A"/>
    <w:rsid w:val="00EC2C3E"/>
    <w:rsid w:val="00EC56BE"/>
    <w:rsid w:val="00ED162F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F00AF3"/>
    <w:rsid w:val="00F022F9"/>
    <w:rsid w:val="00F02E78"/>
    <w:rsid w:val="00F04873"/>
    <w:rsid w:val="00F07287"/>
    <w:rsid w:val="00F10067"/>
    <w:rsid w:val="00F12C98"/>
    <w:rsid w:val="00F21920"/>
    <w:rsid w:val="00F2298D"/>
    <w:rsid w:val="00F24AE2"/>
    <w:rsid w:val="00F34F12"/>
    <w:rsid w:val="00F40117"/>
    <w:rsid w:val="00F40B44"/>
    <w:rsid w:val="00F40BB7"/>
    <w:rsid w:val="00F42266"/>
    <w:rsid w:val="00F51520"/>
    <w:rsid w:val="00F536D4"/>
    <w:rsid w:val="00F53ABD"/>
    <w:rsid w:val="00F5664F"/>
    <w:rsid w:val="00F5723B"/>
    <w:rsid w:val="00F64936"/>
    <w:rsid w:val="00F67BD1"/>
    <w:rsid w:val="00F705ED"/>
    <w:rsid w:val="00F71796"/>
    <w:rsid w:val="00F738C3"/>
    <w:rsid w:val="00F770E9"/>
    <w:rsid w:val="00F80DDC"/>
    <w:rsid w:val="00F8178D"/>
    <w:rsid w:val="00F8446E"/>
    <w:rsid w:val="00F865EC"/>
    <w:rsid w:val="00F87307"/>
    <w:rsid w:val="00F87A3C"/>
    <w:rsid w:val="00F9434F"/>
    <w:rsid w:val="00F95967"/>
    <w:rsid w:val="00FA39F3"/>
    <w:rsid w:val="00FB19EF"/>
    <w:rsid w:val="00FB1BAC"/>
    <w:rsid w:val="00FB30F2"/>
    <w:rsid w:val="00FB45D6"/>
    <w:rsid w:val="00FB47B7"/>
    <w:rsid w:val="00FB592E"/>
    <w:rsid w:val="00FB6C4F"/>
    <w:rsid w:val="00FC07FC"/>
    <w:rsid w:val="00FC0BC2"/>
    <w:rsid w:val="00FC6E3C"/>
    <w:rsid w:val="00FD3974"/>
    <w:rsid w:val="00FD414C"/>
    <w:rsid w:val="00FD55D5"/>
    <w:rsid w:val="00FD750B"/>
    <w:rsid w:val="00FE032A"/>
    <w:rsid w:val="00FE0C81"/>
    <w:rsid w:val="00FE5673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5C406-2A61-48B3-B433-827FEE37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391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316</cp:revision>
  <cp:lastPrinted>2017-06-19T05:55:00Z</cp:lastPrinted>
  <dcterms:created xsi:type="dcterms:W3CDTF">2016-01-12T10:32:00Z</dcterms:created>
  <dcterms:modified xsi:type="dcterms:W3CDTF">2017-08-23T12:11:00Z</dcterms:modified>
</cp:coreProperties>
</file>