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F851E3" w14:textId="5910BBB1" w:rsidR="009F2B25" w:rsidRPr="00FF3DF1" w:rsidRDefault="00B17049">
      <w:r>
        <w:t xml:space="preserve"> </w:t>
      </w:r>
    </w:p>
    <w:p w14:paraId="326A5126" w14:textId="77777777" w:rsidR="009F2B25" w:rsidRPr="00FF3DF1" w:rsidRDefault="009F2B25"/>
    <w:p w14:paraId="33B7F6EC" w14:textId="499A817C" w:rsidR="009F2B25" w:rsidRPr="00FF3DF1" w:rsidRDefault="008918DD">
      <w:r w:rsidRPr="00FF3DF1"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FF3DF1">
        <w:t xml:space="preserve">                     </w:t>
      </w:r>
    </w:p>
    <w:p w14:paraId="33888697" w14:textId="77777777" w:rsidR="009F2B25" w:rsidRPr="00FF3DF1" w:rsidRDefault="009F2B25"/>
    <w:p w14:paraId="17A013F1" w14:textId="77777777" w:rsidR="009F2B25" w:rsidRPr="00FF3DF1" w:rsidRDefault="009F2B25"/>
    <w:p w14:paraId="7329CA28" w14:textId="77777777" w:rsidR="009F2B25" w:rsidRPr="00FF3DF1" w:rsidRDefault="009F2B25">
      <w:r w:rsidRPr="00FF3DF1">
        <w:t xml:space="preserve">  P O L G Á R M E S T E R</w:t>
      </w:r>
    </w:p>
    <w:p w14:paraId="253D56EB" w14:textId="77777777" w:rsidR="009F2B25" w:rsidRPr="00FF3DF1" w:rsidRDefault="009F2B25">
      <w:r w:rsidRPr="00FF3DF1">
        <w:t xml:space="preserve">           RÉPCELAK</w:t>
      </w:r>
    </w:p>
    <w:p w14:paraId="4DAC1CCE" w14:textId="208E43E8" w:rsidR="009F2B25" w:rsidRPr="00FF3DF1" w:rsidRDefault="009F2B25">
      <w:pPr>
        <w:ind w:left="3540" w:firstLine="708"/>
        <w:jc w:val="both"/>
        <w:rPr>
          <w:b/>
          <w:u w:val="single"/>
        </w:rPr>
      </w:pPr>
      <w:r w:rsidRPr="00FF3DF1">
        <w:rPr>
          <w:b/>
          <w:u w:val="single"/>
        </w:rPr>
        <w:t>Meghívó</w:t>
      </w:r>
    </w:p>
    <w:p w14:paraId="5ED9F4B5" w14:textId="77777777" w:rsidR="00384611" w:rsidRPr="00FF3DF1" w:rsidRDefault="00384611">
      <w:pPr>
        <w:ind w:left="3540" w:firstLine="708"/>
        <w:jc w:val="both"/>
        <w:rPr>
          <w:b/>
          <w:u w:val="single"/>
        </w:rPr>
      </w:pPr>
    </w:p>
    <w:p w14:paraId="59AC564E" w14:textId="1C96E96F" w:rsidR="009F2B25" w:rsidRPr="00FF3DF1" w:rsidRDefault="009F2B25">
      <w:pPr>
        <w:jc w:val="both"/>
      </w:pPr>
      <w:r w:rsidRPr="00FF3DF1">
        <w:t xml:space="preserve">Répcelak Város Önkormányzatának Képviselő-testülete </w:t>
      </w:r>
      <w:r w:rsidR="00822B99" w:rsidRPr="00FF3DF1">
        <w:rPr>
          <w:b/>
        </w:rPr>
        <w:t>20</w:t>
      </w:r>
      <w:r w:rsidR="00976D7D" w:rsidRPr="00FF3DF1">
        <w:rPr>
          <w:b/>
        </w:rPr>
        <w:t>2</w:t>
      </w:r>
      <w:r w:rsidR="00251B5F">
        <w:rPr>
          <w:b/>
        </w:rPr>
        <w:t>4</w:t>
      </w:r>
      <w:r w:rsidR="0041747C" w:rsidRPr="00FF3DF1">
        <w:rPr>
          <w:b/>
        </w:rPr>
        <w:t xml:space="preserve">. </w:t>
      </w:r>
      <w:r w:rsidR="00621220">
        <w:rPr>
          <w:b/>
        </w:rPr>
        <w:t>február 2</w:t>
      </w:r>
      <w:r w:rsidR="00251B5F">
        <w:rPr>
          <w:b/>
        </w:rPr>
        <w:t>9</w:t>
      </w:r>
      <w:r w:rsidR="00EE2860" w:rsidRPr="00FF3DF1">
        <w:rPr>
          <w:b/>
        </w:rPr>
        <w:t>-</w:t>
      </w:r>
      <w:r w:rsidR="00251B5F">
        <w:rPr>
          <w:b/>
        </w:rPr>
        <w:t>é</w:t>
      </w:r>
      <w:r w:rsidR="00EE2860" w:rsidRPr="00FF3DF1">
        <w:rPr>
          <w:b/>
        </w:rPr>
        <w:t>n</w:t>
      </w:r>
      <w:r w:rsidR="002C49FF" w:rsidRPr="00FF3DF1">
        <w:rPr>
          <w:b/>
        </w:rPr>
        <w:t xml:space="preserve">, csütörtökön </w:t>
      </w:r>
      <w:r w:rsidR="002C49FF" w:rsidRPr="002F1DFA">
        <w:rPr>
          <w:b/>
        </w:rPr>
        <w:t>1</w:t>
      </w:r>
      <w:r w:rsidR="00251B5F">
        <w:rPr>
          <w:b/>
        </w:rPr>
        <w:t>7</w:t>
      </w:r>
      <w:r w:rsidR="002C49FF" w:rsidRPr="002F1DFA">
        <w:rPr>
          <w:b/>
        </w:rPr>
        <w:t>.</w:t>
      </w:r>
      <w:r w:rsidR="00251B5F">
        <w:rPr>
          <w:b/>
        </w:rPr>
        <w:t>0</w:t>
      </w:r>
      <w:r w:rsidR="002C49FF" w:rsidRPr="002F1DFA">
        <w:rPr>
          <w:b/>
        </w:rPr>
        <w:t>0</w:t>
      </w:r>
      <w:r w:rsidRPr="00FF3DF1">
        <w:t xml:space="preserve"> órakor ülést tart, melyre tisztelettel meghívom.</w:t>
      </w:r>
    </w:p>
    <w:p w14:paraId="55273F38" w14:textId="77777777" w:rsidR="004C2532" w:rsidRPr="00FF3DF1" w:rsidRDefault="004C2532">
      <w:pPr>
        <w:jc w:val="both"/>
        <w:rPr>
          <w:b/>
          <w:u w:val="single"/>
        </w:rPr>
      </w:pPr>
    </w:p>
    <w:p w14:paraId="1115A325" w14:textId="249076B8" w:rsidR="009F2B25" w:rsidRPr="00FF3DF1" w:rsidRDefault="009F2B25">
      <w:pPr>
        <w:jc w:val="both"/>
      </w:pPr>
      <w:r w:rsidRPr="00FF3DF1">
        <w:rPr>
          <w:b/>
          <w:u w:val="single"/>
        </w:rPr>
        <w:t>Az ülés helye:</w:t>
      </w:r>
      <w:r w:rsidRPr="00FF3DF1">
        <w:rPr>
          <w:b/>
        </w:rPr>
        <w:t xml:space="preserve"> </w:t>
      </w:r>
      <w:r w:rsidRPr="00FF3DF1">
        <w:t>Répcelaki Közös Önkormányzati Hivatal Tanácskozó terem</w:t>
      </w:r>
    </w:p>
    <w:p w14:paraId="06208E33" w14:textId="527F4DD3" w:rsidR="00F10067" w:rsidRPr="00FF3DF1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F3DF1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FF3DF1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FF3DF1">
              <w:t xml:space="preserve"> </w:t>
            </w:r>
            <w:r w:rsidRPr="00FF3DF1">
              <w:rPr>
                <w:b/>
              </w:rPr>
              <w:t xml:space="preserve">  </w:t>
            </w:r>
            <w:r w:rsidRPr="00FF3DF1">
              <w:t xml:space="preserve">       </w:t>
            </w:r>
            <w:r w:rsidRPr="00FF3DF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FF3DF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FF3DF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F3DF1">
              <w:rPr>
                <w:b/>
              </w:rPr>
              <w:t>Előadó:</w:t>
            </w:r>
          </w:p>
        </w:tc>
      </w:tr>
      <w:tr w:rsidR="00FB5C8E" w:rsidRPr="0010721C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10721C" w:rsidRDefault="00FB5C8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2B930C0" w14:textId="04DC062A" w:rsidR="00FB5C8E" w:rsidRPr="0010721C" w:rsidRDefault="003157D7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Répcelak város Önkormányzata </w:t>
            </w:r>
            <w:r w:rsidR="00EE2860" w:rsidRPr="0010721C">
              <w:rPr>
                <w:sz w:val="22"/>
                <w:szCs w:val="22"/>
              </w:rPr>
              <w:t>202</w:t>
            </w:r>
            <w:r w:rsidR="00251B5F">
              <w:rPr>
                <w:sz w:val="22"/>
                <w:szCs w:val="22"/>
              </w:rPr>
              <w:t>4</w:t>
            </w:r>
            <w:r w:rsidR="00EE2860" w:rsidRPr="0010721C">
              <w:rPr>
                <w:sz w:val="22"/>
                <w:szCs w:val="22"/>
              </w:rPr>
              <w:t>. évi költségvetés</w:t>
            </w:r>
            <w:r w:rsidR="00621220" w:rsidRPr="0010721C">
              <w:rPr>
                <w:sz w:val="22"/>
                <w:szCs w:val="22"/>
              </w:rPr>
              <w:t>e</w:t>
            </w:r>
          </w:p>
          <w:p w14:paraId="61523E0C" w14:textId="09F0B76B" w:rsidR="00FB5C8E" w:rsidRPr="0010721C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10721C" w:rsidRDefault="00FB5C8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07C46B4" w14:textId="77777777" w:rsidR="003157D7" w:rsidRPr="0010721C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2AB14281" w14:textId="77777777" w:rsidR="003157D7" w:rsidRPr="0010721C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  <w:p w14:paraId="02856E1F" w14:textId="5066AE5F" w:rsidR="00FB5C8E" w:rsidRPr="0010721C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 </w:t>
            </w:r>
          </w:p>
        </w:tc>
      </w:tr>
      <w:tr w:rsidR="00636020" w:rsidRPr="0010721C" w14:paraId="179D96E8" w14:textId="77777777" w:rsidTr="00FB748E">
        <w:tc>
          <w:tcPr>
            <w:tcW w:w="534" w:type="dxa"/>
            <w:shd w:val="clear" w:color="auto" w:fill="auto"/>
          </w:tcPr>
          <w:p w14:paraId="44327ABD" w14:textId="77777777" w:rsidR="00636020" w:rsidRPr="0010721C" w:rsidRDefault="00636020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F9B73B5" w14:textId="3E853929" w:rsidR="00636020" w:rsidRPr="0010721C" w:rsidRDefault="00636020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36020">
              <w:rPr>
                <w:sz w:val="22"/>
                <w:szCs w:val="22"/>
              </w:rPr>
              <w:t>z önkormányzat 202</w:t>
            </w:r>
            <w:r w:rsidR="008A0AEE">
              <w:rPr>
                <w:sz w:val="22"/>
                <w:szCs w:val="22"/>
              </w:rPr>
              <w:t>3</w:t>
            </w:r>
            <w:r w:rsidRPr="00636020">
              <w:rPr>
                <w:sz w:val="22"/>
                <w:szCs w:val="22"/>
              </w:rPr>
              <w:t>. évi költségvetéséről</w:t>
            </w:r>
            <w:r>
              <w:rPr>
                <w:sz w:val="22"/>
                <w:szCs w:val="22"/>
              </w:rPr>
              <w:t xml:space="preserve"> szóló </w:t>
            </w:r>
            <w:r w:rsidR="008A0AEE">
              <w:rPr>
                <w:sz w:val="22"/>
                <w:szCs w:val="22"/>
              </w:rPr>
              <w:t>1</w:t>
            </w:r>
            <w:r w:rsidRPr="00636020">
              <w:rPr>
                <w:sz w:val="22"/>
                <w:szCs w:val="22"/>
              </w:rPr>
              <w:t>/202</w:t>
            </w:r>
            <w:r w:rsidR="008A0AEE">
              <w:rPr>
                <w:sz w:val="22"/>
                <w:szCs w:val="22"/>
              </w:rPr>
              <w:t>3</w:t>
            </w:r>
            <w:r w:rsidRPr="00636020">
              <w:rPr>
                <w:sz w:val="22"/>
                <w:szCs w:val="22"/>
              </w:rPr>
              <w:t>. (II. 2</w:t>
            </w:r>
            <w:r w:rsidR="008A0AEE">
              <w:rPr>
                <w:sz w:val="22"/>
                <w:szCs w:val="22"/>
              </w:rPr>
              <w:t>4</w:t>
            </w:r>
            <w:r w:rsidRPr="00636020">
              <w:rPr>
                <w:sz w:val="22"/>
                <w:szCs w:val="22"/>
              </w:rPr>
              <w:t>.) önkormányzati rendelet</w:t>
            </w:r>
            <w:r>
              <w:rPr>
                <w:sz w:val="22"/>
                <w:szCs w:val="22"/>
              </w:rPr>
              <w:t xml:space="preserve"> módosítása</w:t>
            </w:r>
          </w:p>
        </w:tc>
        <w:tc>
          <w:tcPr>
            <w:tcW w:w="482" w:type="dxa"/>
            <w:shd w:val="clear" w:color="auto" w:fill="auto"/>
          </w:tcPr>
          <w:p w14:paraId="69B2D8CB" w14:textId="77777777" w:rsidR="00636020" w:rsidRPr="0010721C" w:rsidRDefault="00636020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95F819E" w14:textId="77777777" w:rsidR="00636020" w:rsidRPr="00636020" w:rsidRDefault="00636020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36020">
              <w:rPr>
                <w:sz w:val="22"/>
                <w:szCs w:val="22"/>
              </w:rPr>
              <w:t xml:space="preserve">Szabó József </w:t>
            </w:r>
          </w:p>
          <w:p w14:paraId="143A76DA" w14:textId="77777777" w:rsidR="00636020" w:rsidRDefault="00636020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36020">
              <w:rPr>
                <w:sz w:val="22"/>
                <w:szCs w:val="22"/>
              </w:rPr>
              <w:t>polgármester</w:t>
            </w:r>
          </w:p>
          <w:p w14:paraId="0D33CF1F" w14:textId="2DC5B195" w:rsidR="00636020" w:rsidRPr="0010721C" w:rsidRDefault="00636020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9320F" w:rsidRPr="0010721C" w14:paraId="0118D52E" w14:textId="77777777" w:rsidTr="00FB748E">
        <w:tc>
          <w:tcPr>
            <w:tcW w:w="534" w:type="dxa"/>
            <w:shd w:val="clear" w:color="auto" w:fill="auto"/>
          </w:tcPr>
          <w:p w14:paraId="374A7B8D" w14:textId="77777777" w:rsidR="0049320F" w:rsidRPr="0010721C" w:rsidRDefault="0049320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72A0EC" w14:textId="3B526664" w:rsidR="0049320F" w:rsidRPr="0010721C" w:rsidRDefault="00621220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Civil szervezetek 202</w:t>
            </w:r>
            <w:r w:rsidR="008A0AEE">
              <w:rPr>
                <w:sz w:val="22"/>
                <w:szCs w:val="22"/>
              </w:rPr>
              <w:t>4</w:t>
            </w:r>
            <w:r w:rsidRPr="0010721C">
              <w:rPr>
                <w:sz w:val="22"/>
                <w:szCs w:val="22"/>
              </w:rPr>
              <w:t>. évi támogatásáról döntés</w:t>
            </w:r>
          </w:p>
        </w:tc>
        <w:tc>
          <w:tcPr>
            <w:tcW w:w="482" w:type="dxa"/>
            <w:shd w:val="clear" w:color="auto" w:fill="auto"/>
          </w:tcPr>
          <w:p w14:paraId="2B944943" w14:textId="77777777" w:rsidR="0049320F" w:rsidRPr="0010721C" w:rsidRDefault="0049320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8E5EA69" w14:textId="77777777" w:rsidR="00621220" w:rsidRPr="0010721C" w:rsidRDefault="00621220" w:rsidP="006212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2A20B5DD" w14:textId="77777777" w:rsidR="003157D7" w:rsidRPr="0010721C" w:rsidRDefault="00621220" w:rsidP="006212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  <w:p w14:paraId="72CB6CC6" w14:textId="33C866E9" w:rsidR="00621220" w:rsidRPr="0010721C" w:rsidRDefault="00621220" w:rsidP="006212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16F39" w:rsidRPr="0010721C" w14:paraId="513CD9F9" w14:textId="77777777" w:rsidTr="00FB748E">
        <w:tc>
          <w:tcPr>
            <w:tcW w:w="534" w:type="dxa"/>
            <w:shd w:val="clear" w:color="auto" w:fill="auto"/>
          </w:tcPr>
          <w:p w14:paraId="18800F4B" w14:textId="77777777" w:rsidR="00516F39" w:rsidRPr="0010721C" w:rsidRDefault="00516F3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1DB9920" w14:textId="19EE2C0B" w:rsidR="00516F39" w:rsidRPr="0010721C" w:rsidRDefault="00621220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Beszámoló Sárvár Térsége Többcélú Kistérségi Társulás Gyermekjóléti Szolgálatának a 202</w:t>
            </w:r>
            <w:r w:rsidR="008A0AEE">
              <w:rPr>
                <w:sz w:val="22"/>
                <w:szCs w:val="22"/>
              </w:rPr>
              <w:t>3</w:t>
            </w:r>
            <w:r w:rsidRPr="0010721C">
              <w:rPr>
                <w:sz w:val="22"/>
                <w:szCs w:val="22"/>
              </w:rPr>
              <w:t>. évi munkájáról</w:t>
            </w:r>
          </w:p>
          <w:p w14:paraId="03D770EA" w14:textId="30A8413D" w:rsidR="00516F39" w:rsidRPr="0010721C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7B136B1D" w14:textId="77777777" w:rsidR="00516F39" w:rsidRPr="0010721C" w:rsidRDefault="00516F3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AD02DC5" w14:textId="08C4F503" w:rsidR="00EE2860" w:rsidRPr="0010721C" w:rsidRDefault="00621220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Tulok-Tóth Andrea</w:t>
            </w:r>
          </w:p>
          <w:p w14:paraId="06F83608" w14:textId="4D5E563F" w:rsidR="00621220" w:rsidRPr="0010721C" w:rsidRDefault="00621220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családsegítő</w:t>
            </w:r>
          </w:p>
          <w:p w14:paraId="33013AE3" w14:textId="0DB24365" w:rsidR="00EE2860" w:rsidRPr="0010721C" w:rsidRDefault="00EE2860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10721C" w14:paraId="5E5AA49A" w14:textId="77777777" w:rsidTr="00FB748E">
        <w:tc>
          <w:tcPr>
            <w:tcW w:w="534" w:type="dxa"/>
            <w:shd w:val="clear" w:color="auto" w:fill="auto"/>
          </w:tcPr>
          <w:p w14:paraId="7F0A7EE5" w14:textId="77777777" w:rsidR="00401EB6" w:rsidRPr="0010721C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0B30C4E" w14:textId="0B06282C" w:rsidR="00401EB6" w:rsidRPr="0010721C" w:rsidRDefault="00621220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Építési telkek értékesítésre történő kijelölése</w:t>
            </w:r>
          </w:p>
        </w:tc>
        <w:tc>
          <w:tcPr>
            <w:tcW w:w="482" w:type="dxa"/>
            <w:shd w:val="clear" w:color="auto" w:fill="auto"/>
          </w:tcPr>
          <w:p w14:paraId="7FEBE293" w14:textId="77777777" w:rsidR="00401EB6" w:rsidRPr="0010721C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F06C66C" w14:textId="77777777" w:rsidR="00621220" w:rsidRPr="0010721C" w:rsidRDefault="00621220" w:rsidP="006212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34C990AD" w14:textId="77777777" w:rsidR="00401EB6" w:rsidRPr="0010721C" w:rsidRDefault="00621220" w:rsidP="006212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  <w:p w14:paraId="1760243B" w14:textId="484C5E46" w:rsidR="00621220" w:rsidRPr="0010721C" w:rsidRDefault="00621220" w:rsidP="006212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972CCA" w:rsidRPr="0010721C" w14:paraId="7E904A3A" w14:textId="77777777" w:rsidTr="00FB748E">
        <w:tc>
          <w:tcPr>
            <w:tcW w:w="534" w:type="dxa"/>
            <w:shd w:val="clear" w:color="auto" w:fill="auto"/>
          </w:tcPr>
          <w:p w14:paraId="11737D39" w14:textId="77777777" w:rsidR="00972CCA" w:rsidRPr="0010721C" w:rsidRDefault="00972CC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697BFD6" w14:textId="44A1748F" w:rsidR="00972CCA" w:rsidRPr="0010721C" w:rsidRDefault="00972CCA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Telek eladásáról döntés a </w:t>
            </w:r>
            <w:proofErr w:type="spellStart"/>
            <w:r>
              <w:rPr>
                <w:sz w:val="22"/>
                <w:szCs w:val="22"/>
              </w:rPr>
              <w:t>Tatay</w:t>
            </w:r>
            <w:proofErr w:type="spellEnd"/>
            <w:r>
              <w:rPr>
                <w:sz w:val="22"/>
                <w:szCs w:val="22"/>
              </w:rPr>
              <w:t xml:space="preserve"> Sándor utcában</w:t>
            </w:r>
          </w:p>
        </w:tc>
        <w:tc>
          <w:tcPr>
            <w:tcW w:w="482" w:type="dxa"/>
            <w:shd w:val="clear" w:color="auto" w:fill="auto"/>
          </w:tcPr>
          <w:p w14:paraId="56A73D32" w14:textId="77777777" w:rsidR="00972CCA" w:rsidRPr="0010721C" w:rsidRDefault="00972CC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9ECB0AF" w14:textId="77777777" w:rsidR="00972CCA" w:rsidRPr="0010721C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4842F04E" w14:textId="77777777" w:rsidR="00972CCA" w:rsidRPr="0010721C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  <w:p w14:paraId="68E399CD" w14:textId="77777777" w:rsidR="00972CCA" w:rsidRPr="0010721C" w:rsidRDefault="00972CCA" w:rsidP="006212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10721C" w14:paraId="33ADEC05" w14:textId="77777777" w:rsidTr="00FB748E">
        <w:tc>
          <w:tcPr>
            <w:tcW w:w="534" w:type="dxa"/>
            <w:shd w:val="clear" w:color="auto" w:fill="auto"/>
          </w:tcPr>
          <w:p w14:paraId="1D9D4A1E" w14:textId="77777777" w:rsidR="00401EB6" w:rsidRPr="0010721C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6311845" w14:textId="6C0590AE" w:rsidR="00401EB6" w:rsidRPr="0010721C" w:rsidRDefault="00972CCA" w:rsidP="00D87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21220" w:rsidRPr="0010721C">
              <w:rPr>
                <w:sz w:val="22"/>
                <w:szCs w:val="22"/>
              </w:rPr>
              <w:t>érleti díjak felülvizsgálata</w:t>
            </w:r>
          </w:p>
        </w:tc>
        <w:tc>
          <w:tcPr>
            <w:tcW w:w="482" w:type="dxa"/>
            <w:shd w:val="clear" w:color="auto" w:fill="auto"/>
          </w:tcPr>
          <w:p w14:paraId="147CF1D3" w14:textId="77777777" w:rsidR="00401EB6" w:rsidRPr="0010721C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B5C9FBC" w14:textId="77777777" w:rsidR="00401EB6" w:rsidRPr="0010721C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5B68E648" w14:textId="77777777" w:rsidR="00401EB6" w:rsidRPr="0010721C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  <w:p w14:paraId="1855EE91" w14:textId="77777777" w:rsidR="00401EB6" w:rsidRPr="0010721C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10721C" w14:paraId="5669E29E" w14:textId="77777777" w:rsidTr="00FB748E">
        <w:tc>
          <w:tcPr>
            <w:tcW w:w="534" w:type="dxa"/>
            <w:shd w:val="clear" w:color="auto" w:fill="auto"/>
          </w:tcPr>
          <w:p w14:paraId="6508161E" w14:textId="77777777" w:rsidR="00401EB6" w:rsidRPr="0010721C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24564E7" w14:textId="1AB98A15" w:rsidR="00401EB6" w:rsidRPr="0010721C" w:rsidRDefault="0062122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Répcelaki Városüzemeltetési és Szolgáltató Nonprofit Kft. 202</w:t>
            </w:r>
            <w:r w:rsidR="008A0AEE">
              <w:rPr>
                <w:sz w:val="22"/>
                <w:szCs w:val="22"/>
              </w:rPr>
              <w:t>4</w:t>
            </w:r>
            <w:r w:rsidRPr="0010721C">
              <w:rPr>
                <w:sz w:val="22"/>
                <w:szCs w:val="22"/>
              </w:rPr>
              <w:t>. évi üzleti terve</w:t>
            </w:r>
          </w:p>
        </w:tc>
        <w:tc>
          <w:tcPr>
            <w:tcW w:w="482" w:type="dxa"/>
            <w:shd w:val="clear" w:color="auto" w:fill="auto"/>
          </w:tcPr>
          <w:p w14:paraId="3B3CA9E4" w14:textId="77777777" w:rsidR="00401EB6" w:rsidRPr="0010721C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DF2AF43" w14:textId="611354F3" w:rsidR="00401EB6" w:rsidRPr="0010721C" w:rsidRDefault="0062122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Engi Krisztián</w:t>
            </w:r>
          </w:p>
          <w:p w14:paraId="3DAED5C1" w14:textId="6A69FA00" w:rsidR="00621220" w:rsidRPr="0010721C" w:rsidRDefault="0062122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ügyvezető</w:t>
            </w:r>
          </w:p>
          <w:p w14:paraId="214E5D9C" w14:textId="457D9610" w:rsidR="00401EB6" w:rsidRPr="0010721C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10721C" w14:paraId="68268D9B" w14:textId="77777777" w:rsidTr="00FB748E">
        <w:tc>
          <w:tcPr>
            <w:tcW w:w="534" w:type="dxa"/>
            <w:shd w:val="clear" w:color="auto" w:fill="auto"/>
          </w:tcPr>
          <w:p w14:paraId="7E445BD2" w14:textId="77777777" w:rsidR="00401EB6" w:rsidRPr="0010721C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F838E63" w14:textId="3A4F81AD" w:rsidR="00401EB6" w:rsidRPr="0010721C" w:rsidRDefault="0062122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Répce TV Nonprofit Kft. 202</w:t>
            </w:r>
            <w:r w:rsidR="008A0AEE">
              <w:rPr>
                <w:sz w:val="22"/>
                <w:szCs w:val="22"/>
              </w:rPr>
              <w:t>4</w:t>
            </w:r>
            <w:r w:rsidRPr="0010721C">
              <w:rPr>
                <w:sz w:val="22"/>
                <w:szCs w:val="22"/>
              </w:rPr>
              <w:t>. évi üzleti terve</w:t>
            </w:r>
          </w:p>
        </w:tc>
        <w:tc>
          <w:tcPr>
            <w:tcW w:w="482" w:type="dxa"/>
            <w:shd w:val="clear" w:color="auto" w:fill="auto"/>
          </w:tcPr>
          <w:p w14:paraId="14FA32A0" w14:textId="77777777" w:rsidR="00401EB6" w:rsidRPr="0010721C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02BEE62" w14:textId="66E04F6F" w:rsidR="00401EB6" w:rsidRPr="0010721C" w:rsidRDefault="0062122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Winkler Krisztina</w:t>
            </w:r>
          </w:p>
          <w:p w14:paraId="46543828" w14:textId="056F2F88" w:rsidR="00621220" w:rsidRPr="0010721C" w:rsidRDefault="0062122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ügyvezető</w:t>
            </w:r>
          </w:p>
          <w:p w14:paraId="5D74E29D" w14:textId="67F07E58" w:rsidR="00401EB6" w:rsidRPr="0010721C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BE5EAB" w:rsidRPr="0010721C" w14:paraId="5A9C6875" w14:textId="77777777" w:rsidTr="00FB748E">
        <w:tc>
          <w:tcPr>
            <w:tcW w:w="534" w:type="dxa"/>
            <w:shd w:val="clear" w:color="auto" w:fill="auto"/>
          </w:tcPr>
          <w:p w14:paraId="21B1FE7F" w14:textId="77777777" w:rsidR="00BE5EAB" w:rsidRPr="0010721C" w:rsidRDefault="00BE5EAB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47D0C41" w14:textId="2A97D40E" w:rsidR="00BE5EAB" w:rsidRPr="0010721C" w:rsidRDefault="00BE5EAB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Döntés önkormányzati tulajdonú gazdasági társaságok ügyvezetőinek munkabéréről</w:t>
            </w:r>
          </w:p>
        </w:tc>
        <w:tc>
          <w:tcPr>
            <w:tcW w:w="482" w:type="dxa"/>
            <w:shd w:val="clear" w:color="auto" w:fill="auto"/>
          </w:tcPr>
          <w:p w14:paraId="0C4BE359" w14:textId="77777777" w:rsidR="00BE5EAB" w:rsidRPr="0010721C" w:rsidRDefault="00BE5EAB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7BE8920" w14:textId="77777777" w:rsidR="00BE5EAB" w:rsidRPr="00BE5EAB" w:rsidRDefault="00BE5EAB" w:rsidP="00BE5E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BE5EAB">
              <w:rPr>
                <w:sz w:val="22"/>
                <w:szCs w:val="22"/>
              </w:rPr>
              <w:t xml:space="preserve">Szabó József </w:t>
            </w:r>
          </w:p>
          <w:p w14:paraId="7C1E521B" w14:textId="77777777" w:rsidR="00BE5EAB" w:rsidRDefault="00BE5EAB" w:rsidP="00BE5E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BE5EAB">
              <w:rPr>
                <w:sz w:val="22"/>
                <w:szCs w:val="22"/>
              </w:rPr>
              <w:t>polgármester</w:t>
            </w:r>
          </w:p>
          <w:p w14:paraId="565D769E" w14:textId="7D77E878" w:rsidR="00BE5EAB" w:rsidRPr="0010721C" w:rsidRDefault="00BE5EAB" w:rsidP="00BE5EA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D87784" w:rsidRPr="0010721C" w14:paraId="7484DCCF" w14:textId="77777777" w:rsidTr="00FB748E">
        <w:tc>
          <w:tcPr>
            <w:tcW w:w="534" w:type="dxa"/>
            <w:shd w:val="clear" w:color="auto" w:fill="auto"/>
          </w:tcPr>
          <w:p w14:paraId="6F278419" w14:textId="77777777" w:rsidR="00D87784" w:rsidRPr="0010721C" w:rsidRDefault="00D87784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A039550" w14:textId="252AF803" w:rsidR="00D87784" w:rsidRPr="0010721C" w:rsidRDefault="00621220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A főállású polgármester 202</w:t>
            </w:r>
            <w:r w:rsidR="008A0AEE">
              <w:rPr>
                <w:sz w:val="22"/>
                <w:szCs w:val="22"/>
              </w:rPr>
              <w:t>4</w:t>
            </w:r>
            <w:r w:rsidRPr="0010721C">
              <w:rPr>
                <w:sz w:val="22"/>
                <w:szCs w:val="22"/>
              </w:rPr>
              <w:t>. évi szabadságának ütemezése</w:t>
            </w:r>
          </w:p>
        </w:tc>
        <w:tc>
          <w:tcPr>
            <w:tcW w:w="482" w:type="dxa"/>
            <w:shd w:val="clear" w:color="auto" w:fill="auto"/>
          </w:tcPr>
          <w:p w14:paraId="5683FCFF" w14:textId="77777777" w:rsidR="00D87784" w:rsidRPr="0010721C" w:rsidRDefault="00D8778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8CFEB11" w14:textId="77777777" w:rsidR="00D87784" w:rsidRPr="0010721C" w:rsidRDefault="00D87784" w:rsidP="00D877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7611BD18" w14:textId="77777777" w:rsidR="00D87784" w:rsidRPr="0010721C" w:rsidRDefault="00D87784" w:rsidP="00D877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  <w:p w14:paraId="208DA1CC" w14:textId="5F024B5B" w:rsidR="00D87784" w:rsidRPr="0010721C" w:rsidRDefault="00D87784" w:rsidP="00D877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B555E" w:rsidRPr="0010721C" w14:paraId="41417031" w14:textId="77777777" w:rsidTr="00FB748E">
        <w:tc>
          <w:tcPr>
            <w:tcW w:w="534" w:type="dxa"/>
            <w:shd w:val="clear" w:color="auto" w:fill="auto"/>
          </w:tcPr>
          <w:p w14:paraId="5BBB28AE" w14:textId="77777777" w:rsidR="004B555E" w:rsidRPr="0010721C" w:rsidRDefault="004B555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61493D9" w14:textId="53172A33" w:rsidR="004B555E" w:rsidRPr="0010721C" w:rsidRDefault="00E45479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Répcelaki </w:t>
            </w:r>
            <w:r w:rsidR="00DA532E" w:rsidRPr="0010721C">
              <w:rPr>
                <w:sz w:val="22"/>
                <w:szCs w:val="22"/>
              </w:rPr>
              <w:t>Művelődési Ház és Könyvtár 202</w:t>
            </w:r>
            <w:r w:rsidR="008A0AEE">
              <w:rPr>
                <w:sz w:val="22"/>
                <w:szCs w:val="22"/>
              </w:rPr>
              <w:t>4</w:t>
            </w:r>
            <w:r w:rsidR="00DA532E" w:rsidRPr="0010721C">
              <w:rPr>
                <w:sz w:val="22"/>
                <w:szCs w:val="22"/>
              </w:rPr>
              <w:t>. évi szolgáltatási terve</w:t>
            </w:r>
          </w:p>
        </w:tc>
        <w:tc>
          <w:tcPr>
            <w:tcW w:w="482" w:type="dxa"/>
            <w:shd w:val="clear" w:color="auto" w:fill="auto"/>
          </w:tcPr>
          <w:p w14:paraId="4E78B03E" w14:textId="77777777" w:rsidR="004B555E" w:rsidRPr="0010721C" w:rsidRDefault="004B555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C4CA41D" w14:textId="77777777" w:rsidR="004B555E" w:rsidRPr="0010721C" w:rsidRDefault="00DA532E" w:rsidP="004B55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Boros András </w:t>
            </w:r>
          </w:p>
          <w:p w14:paraId="603FD15A" w14:textId="77777777" w:rsidR="00DA532E" w:rsidRPr="0010721C" w:rsidRDefault="00DA532E" w:rsidP="004B55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igazgató</w:t>
            </w:r>
          </w:p>
          <w:p w14:paraId="070E0E26" w14:textId="71BC4F6C" w:rsidR="00DA532E" w:rsidRPr="0010721C" w:rsidRDefault="00DA532E" w:rsidP="004B555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DA532E" w:rsidRPr="0010721C" w14:paraId="08F6791B" w14:textId="77777777" w:rsidTr="00FB748E">
        <w:tc>
          <w:tcPr>
            <w:tcW w:w="534" w:type="dxa"/>
            <w:shd w:val="clear" w:color="auto" w:fill="auto"/>
          </w:tcPr>
          <w:p w14:paraId="0B2956AE" w14:textId="77777777" w:rsidR="00DA532E" w:rsidRPr="0010721C" w:rsidRDefault="00DA532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157746B" w14:textId="77777777" w:rsidR="00DA532E" w:rsidRPr="0010721C" w:rsidRDefault="00DA532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Az önkormányzati képviselők, a bizottsági elnökök és a bizottsági tagok tiszteletdíjának megállapításáról szóló 27/2021.(XI.26.) önkormányzati rendelete módosítása</w:t>
            </w:r>
          </w:p>
          <w:p w14:paraId="4BEF0104" w14:textId="35BAFBB7" w:rsidR="00DA532E" w:rsidRPr="0010721C" w:rsidRDefault="00DA532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06CBF3" w14:textId="77777777" w:rsidR="00DA532E" w:rsidRPr="0010721C" w:rsidRDefault="00DA532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FF62816" w14:textId="77777777" w:rsidR="00DA532E" w:rsidRPr="0010721C" w:rsidRDefault="00DA532E" w:rsidP="00DA532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3ECAE66B" w14:textId="516CC236" w:rsidR="00DA532E" w:rsidRPr="0010721C" w:rsidRDefault="00DA532E" w:rsidP="00DA532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</w:tc>
      </w:tr>
      <w:tr w:rsidR="00DA532E" w:rsidRPr="0010721C" w14:paraId="717F24FD" w14:textId="77777777" w:rsidTr="00FB748E">
        <w:tc>
          <w:tcPr>
            <w:tcW w:w="534" w:type="dxa"/>
            <w:shd w:val="clear" w:color="auto" w:fill="auto"/>
          </w:tcPr>
          <w:p w14:paraId="3DAF3D1E" w14:textId="77777777" w:rsidR="00DA532E" w:rsidRPr="0010721C" w:rsidRDefault="00DA532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84764D" w14:textId="77777777" w:rsidR="00DA532E" w:rsidRPr="0010721C" w:rsidRDefault="00DA532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Az alpolgármester tiszteletdíjának és költségtérítésének a megállapítása</w:t>
            </w:r>
          </w:p>
          <w:p w14:paraId="06C87F0B" w14:textId="5E9CC6D3" w:rsidR="00DA532E" w:rsidRPr="0010721C" w:rsidRDefault="00DA532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54BE85FD" w14:textId="77777777" w:rsidR="00DA532E" w:rsidRPr="0010721C" w:rsidRDefault="00DA532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C3E9C9F" w14:textId="77777777" w:rsidR="00DA532E" w:rsidRPr="0010721C" w:rsidRDefault="00DA532E" w:rsidP="00DA532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 xml:space="preserve">Szabó József </w:t>
            </w:r>
          </w:p>
          <w:p w14:paraId="2C270F35" w14:textId="690B6909" w:rsidR="00DA532E" w:rsidRPr="0010721C" w:rsidRDefault="00DA532E" w:rsidP="00DA532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10721C">
              <w:rPr>
                <w:sz w:val="22"/>
                <w:szCs w:val="22"/>
              </w:rPr>
              <w:t>polgármester</w:t>
            </w:r>
          </w:p>
        </w:tc>
      </w:tr>
      <w:tr w:rsidR="007324CE" w:rsidRPr="007324CE" w14:paraId="56E6B461" w14:textId="77777777" w:rsidTr="00FB748E">
        <w:tc>
          <w:tcPr>
            <w:tcW w:w="534" w:type="dxa"/>
            <w:shd w:val="clear" w:color="auto" w:fill="auto"/>
          </w:tcPr>
          <w:p w14:paraId="24725B0D" w14:textId="77777777" w:rsidR="007324CE" w:rsidRPr="007324CE" w:rsidRDefault="007324C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21BD544" w14:textId="65DBA26B" w:rsidR="007324CE" w:rsidRPr="007324CE" w:rsidRDefault="007324C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Répcelaki Bölcsőde és Idősek Klubja bölcsődei szakmai egységének nyári zárva tartása</w:t>
            </w:r>
          </w:p>
        </w:tc>
        <w:tc>
          <w:tcPr>
            <w:tcW w:w="482" w:type="dxa"/>
            <w:shd w:val="clear" w:color="auto" w:fill="auto"/>
          </w:tcPr>
          <w:p w14:paraId="10D17FDA" w14:textId="77777777" w:rsidR="007324CE" w:rsidRPr="007324CE" w:rsidRDefault="007324C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32F33C3" w14:textId="77777777" w:rsidR="007324CE" w:rsidRPr="007324CE" w:rsidRDefault="007324CE" w:rsidP="007324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04E18E5E" w14:textId="77777777" w:rsidR="007324CE" w:rsidRPr="007324CE" w:rsidRDefault="007324CE" w:rsidP="007324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  <w:p w14:paraId="5022821F" w14:textId="77777777" w:rsidR="007324CE" w:rsidRPr="007324CE" w:rsidRDefault="007324CE" w:rsidP="00BF63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9A2D63" w:rsidRPr="007324CE" w14:paraId="1C2CB53A" w14:textId="77777777" w:rsidTr="00FB748E">
        <w:tc>
          <w:tcPr>
            <w:tcW w:w="534" w:type="dxa"/>
            <w:shd w:val="clear" w:color="auto" w:fill="auto"/>
          </w:tcPr>
          <w:p w14:paraId="655454FC" w14:textId="77777777" w:rsidR="009A2D63" w:rsidRPr="007324CE" w:rsidRDefault="009A2D63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F4D255B" w14:textId="18DF2BDB" w:rsidR="009A2D63" w:rsidRPr="007324CE" w:rsidRDefault="009A2D63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Energiabeszerzéssel kapcsolatos döntés</w:t>
            </w:r>
          </w:p>
        </w:tc>
        <w:tc>
          <w:tcPr>
            <w:tcW w:w="482" w:type="dxa"/>
            <w:shd w:val="clear" w:color="auto" w:fill="auto"/>
          </w:tcPr>
          <w:p w14:paraId="7D9EFDC7" w14:textId="77777777" w:rsidR="009A2D63" w:rsidRPr="007324CE" w:rsidRDefault="009A2D6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723AABE" w14:textId="77777777" w:rsidR="009A2D63" w:rsidRPr="007324CE" w:rsidRDefault="009A2D63" w:rsidP="009A2D6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2E5A3E99" w14:textId="77777777" w:rsidR="009A2D63" w:rsidRPr="007324CE" w:rsidRDefault="009A2D63" w:rsidP="009A2D6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  <w:p w14:paraId="577AC6E2" w14:textId="77777777" w:rsidR="009A2D63" w:rsidRPr="007324CE" w:rsidRDefault="009A2D63" w:rsidP="007324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F65101" w:rsidRPr="007324CE" w14:paraId="4B753002" w14:textId="77777777" w:rsidTr="00FB748E">
        <w:tc>
          <w:tcPr>
            <w:tcW w:w="534" w:type="dxa"/>
            <w:shd w:val="clear" w:color="auto" w:fill="auto"/>
          </w:tcPr>
          <w:p w14:paraId="463E881C" w14:textId="77777777" w:rsidR="00F65101" w:rsidRPr="007324CE" w:rsidRDefault="00F65101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9BFA493" w14:textId="77777777" w:rsidR="00F65101" w:rsidRPr="00F65101" w:rsidRDefault="00F65101" w:rsidP="00F6510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F65101">
              <w:rPr>
                <w:sz w:val="22"/>
                <w:szCs w:val="22"/>
              </w:rPr>
              <w:t>Nyugat-Dunántúli Regionális Hulladékgazdálkodási Önkormányzati Társulás által nyújtott támogatás felhasználásáról döntés</w:t>
            </w:r>
          </w:p>
          <w:p w14:paraId="67F882EB" w14:textId="77777777" w:rsidR="00F65101" w:rsidRDefault="00F65101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43C36F07" w14:textId="77777777" w:rsidR="00F65101" w:rsidRPr="007324CE" w:rsidRDefault="00F6510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9593660" w14:textId="77777777" w:rsidR="00F65101" w:rsidRPr="007324CE" w:rsidRDefault="00F65101" w:rsidP="00F6510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3B872A79" w14:textId="75FF3F4C" w:rsidR="00F65101" w:rsidRPr="007324CE" w:rsidRDefault="00F65101" w:rsidP="009A2D6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</w:tc>
      </w:tr>
      <w:tr w:rsidR="00972CCA" w:rsidRPr="007324CE" w14:paraId="1705BFD9" w14:textId="77777777" w:rsidTr="00FB748E">
        <w:tc>
          <w:tcPr>
            <w:tcW w:w="534" w:type="dxa"/>
            <w:shd w:val="clear" w:color="auto" w:fill="auto"/>
          </w:tcPr>
          <w:p w14:paraId="05E4A4E7" w14:textId="77777777" w:rsidR="00972CCA" w:rsidRPr="007324CE" w:rsidRDefault="00972CC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53C01C7" w14:textId="77777777" w:rsidR="00972CCA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Döntés a Vörösmarty, Petőfi, Gárdonyi utcák közvilágítás korszerűsítésére beérkezett ajánlatokról</w:t>
            </w:r>
          </w:p>
          <w:p w14:paraId="2F96F79A" w14:textId="77777777" w:rsidR="00972CCA" w:rsidRPr="00F65101" w:rsidRDefault="00972CCA" w:rsidP="00F6510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4DA5A5F0" w14:textId="77777777" w:rsidR="00972CCA" w:rsidRPr="007324CE" w:rsidRDefault="00972CC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8C961D1" w14:textId="77777777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66DBBD9B" w14:textId="70BA66AA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</w:tc>
      </w:tr>
      <w:tr w:rsidR="00972CCA" w:rsidRPr="007324CE" w14:paraId="28F5F6CA" w14:textId="77777777" w:rsidTr="00FB748E">
        <w:tc>
          <w:tcPr>
            <w:tcW w:w="534" w:type="dxa"/>
            <w:shd w:val="clear" w:color="auto" w:fill="auto"/>
          </w:tcPr>
          <w:p w14:paraId="41523460" w14:textId="77777777" w:rsidR="00972CCA" w:rsidRPr="007324CE" w:rsidRDefault="00972CC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9B0267D" w14:textId="56E23A82" w:rsidR="00972CCA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Településképvédelmi rendelet módosítása</w:t>
            </w:r>
            <w:r w:rsidR="00620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14:paraId="45C13432" w14:textId="77777777" w:rsidR="00972CCA" w:rsidRPr="007324CE" w:rsidRDefault="00972CC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0EBB617" w14:textId="77777777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461FBA5D" w14:textId="4A3D59FA" w:rsidR="00620243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  <w:p w14:paraId="1FFC3124" w14:textId="3DB5385E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620243" w:rsidRPr="007324CE" w14:paraId="26E4DC87" w14:textId="77777777" w:rsidTr="00FB748E">
        <w:tc>
          <w:tcPr>
            <w:tcW w:w="534" w:type="dxa"/>
            <w:shd w:val="clear" w:color="auto" w:fill="auto"/>
          </w:tcPr>
          <w:p w14:paraId="556F4801" w14:textId="77777777" w:rsidR="00620243" w:rsidRPr="007324CE" w:rsidRDefault="00620243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92A2B20" w14:textId="41B5AE2A" w:rsidR="00620243" w:rsidRDefault="00620243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Rendezési terv módosítása – beérkezett véleményekről döntés</w:t>
            </w:r>
          </w:p>
        </w:tc>
        <w:tc>
          <w:tcPr>
            <w:tcW w:w="482" w:type="dxa"/>
            <w:shd w:val="clear" w:color="auto" w:fill="auto"/>
          </w:tcPr>
          <w:p w14:paraId="51C53F85" w14:textId="77777777" w:rsidR="00620243" w:rsidRPr="007324CE" w:rsidRDefault="0062024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76EF57C" w14:textId="77777777" w:rsidR="00620243" w:rsidRPr="007324CE" w:rsidRDefault="00620243" w:rsidP="0062024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36CC7009" w14:textId="77777777" w:rsidR="00620243" w:rsidRDefault="00620243" w:rsidP="0062024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  <w:p w14:paraId="1722A371" w14:textId="77777777" w:rsidR="00620243" w:rsidRPr="007324CE" w:rsidRDefault="00620243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972CCA" w:rsidRPr="007324CE" w14:paraId="2B83D249" w14:textId="77777777" w:rsidTr="00FB748E">
        <w:tc>
          <w:tcPr>
            <w:tcW w:w="534" w:type="dxa"/>
            <w:shd w:val="clear" w:color="auto" w:fill="auto"/>
          </w:tcPr>
          <w:p w14:paraId="566D175C" w14:textId="77777777" w:rsidR="00972CCA" w:rsidRPr="007324CE" w:rsidRDefault="00972CC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22600F6" w14:textId="2BD2E1D1" w:rsidR="00972CCA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sportról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76FF9D5A" w14:textId="77777777" w:rsidR="00972CCA" w:rsidRPr="007324CE" w:rsidRDefault="00972CC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6E2255E" w14:textId="77777777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799344B0" w14:textId="77777777" w:rsidR="00972CCA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  <w:p w14:paraId="47448A8B" w14:textId="7CC03467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972CCA" w:rsidRPr="007324CE" w14:paraId="1A708931" w14:textId="77777777" w:rsidTr="00FB748E">
        <w:tc>
          <w:tcPr>
            <w:tcW w:w="534" w:type="dxa"/>
            <w:shd w:val="clear" w:color="auto" w:fill="auto"/>
          </w:tcPr>
          <w:p w14:paraId="3D7960CA" w14:textId="77777777" w:rsidR="00972CCA" w:rsidRPr="007324CE" w:rsidRDefault="00972CC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48302D1" w14:textId="72FDBF58" w:rsidR="00972CCA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72CCA">
              <w:rPr>
                <w:sz w:val="22"/>
                <w:szCs w:val="22"/>
              </w:rPr>
              <w:t xml:space="preserve"> helyi kitüntetések és elismerő címek adományozásáról</w:t>
            </w:r>
            <w:r>
              <w:rPr>
                <w:sz w:val="22"/>
                <w:szCs w:val="22"/>
              </w:rPr>
              <w:t xml:space="preserve">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610FF92B" w14:textId="77777777" w:rsidR="00972CCA" w:rsidRPr="007324CE" w:rsidRDefault="00972CC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A6DE611" w14:textId="77777777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 xml:space="preserve">Szabó József </w:t>
            </w:r>
          </w:p>
          <w:p w14:paraId="551FE04F" w14:textId="77777777" w:rsidR="00972CCA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7324CE">
              <w:rPr>
                <w:sz w:val="22"/>
                <w:szCs w:val="22"/>
              </w:rPr>
              <w:t>polgármester</w:t>
            </w:r>
          </w:p>
          <w:p w14:paraId="3CD6E088" w14:textId="77777777" w:rsidR="00972CCA" w:rsidRPr="007324CE" w:rsidRDefault="00972CCA" w:rsidP="00972C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E4FD66F" w14:textId="77777777" w:rsidR="00972CCA" w:rsidRDefault="00972CCA">
      <w:pPr>
        <w:jc w:val="both"/>
      </w:pPr>
    </w:p>
    <w:p w14:paraId="01DA7583" w14:textId="77777777" w:rsidR="00972CCA" w:rsidRDefault="00972CCA">
      <w:pPr>
        <w:jc w:val="both"/>
      </w:pPr>
    </w:p>
    <w:p w14:paraId="69C2AAAC" w14:textId="7FCA15CB" w:rsidR="000F2433" w:rsidRPr="00FF3DF1" w:rsidRDefault="00E10541">
      <w:pPr>
        <w:jc w:val="both"/>
      </w:pPr>
      <w:r w:rsidRPr="00FF3DF1">
        <w:t>Az</w:t>
      </w:r>
      <w:r w:rsidR="00C63A42" w:rsidRPr="00FF3DF1">
        <w:t xml:space="preserve"> </w:t>
      </w:r>
      <w:r w:rsidR="0026262A" w:rsidRPr="00FF3DF1">
        <w:t>1-</w:t>
      </w:r>
      <w:r w:rsidR="00972CCA">
        <w:t>2</w:t>
      </w:r>
      <w:r w:rsidR="00AD7073">
        <w:t>2</w:t>
      </w:r>
      <w:r w:rsidR="009A2D63">
        <w:t>.</w:t>
      </w:r>
      <w:r w:rsidR="0009081D" w:rsidRPr="00FF3DF1">
        <w:t xml:space="preserve"> </w:t>
      </w:r>
      <w:r w:rsidR="009F2B25" w:rsidRPr="00FF3DF1">
        <w:t>napirendi pontok anyagát csatoltan megküldöm</w:t>
      </w:r>
      <w:r w:rsidR="003119FE" w:rsidRPr="00FF3DF1">
        <w:t>.</w:t>
      </w:r>
      <w:r w:rsidR="00BB3F03" w:rsidRPr="00FF3DF1">
        <w:t xml:space="preserve"> </w:t>
      </w:r>
    </w:p>
    <w:p w14:paraId="6C1A7474" w14:textId="0215DC5A" w:rsidR="00941D8C" w:rsidRPr="00FF3DF1" w:rsidRDefault="00941D8C">
      <w:pPr>
        <w:jc w:val="both"/>
      </w:pPr>
    </w:p>
    <w:p w14:paraId="1BB31FC5" w14:textId="77777777" w:rsidR="00755F7F" w:rsidRPr="00FF3DF1" w:rsidRDefault="00755F7F">
      <w:pPr>
        <w:jc w:val="both"/>
      </w:pPr>
    </w:p>
    <w:p w14:paraId="1C0ED04B" w14:textId="47A8ADD9" w:rsidR="009910E1" w:rsidRPr="00FF3DF1" w:rsidRDefault="005F6124" w:rsidP="00A931EB">
      <w:pPr>
        <w:jc w:val="both"/>
      </w:pPr>
      <w:r w:rsidRPr="00FF3DF1">
        <w:t>R</w:t>
      </w:r>
      <w:r w:rsidR="001F6D23" w:rsidRPr="00FF3DF1">
        <w:t xml:space="preserve">épcelak, </w:t>
      </w:r>
      <w:r w:rsidR="00822B99" w:rsidRPr="00FF3DF1">
        <w:t>20</w:t>
      </w:r>
      <w:r w:rsidR="00EE2860" w:rsidRPr="00FF3DF1">
        <w:t>2</w:t>
      </w:r>
      <w:r w:rsidR="008A0AEE">
        <w:t>4</w:t>
      </w:r>
      <w:r w:rsidR="00EE2860" w:rsidRPr="00FF3DF1">
        <w:t xml:space="preserve">. </w:t>
      </w:r>
      <w:r w:rsidR="0010721C">
        <w:t xml:space="preserve">február </w:t>
      </w:r>
      <w:r w:rsidR="008A0AEE">
        <w:t>22</w:t>
      </w:r>
      <w:r w:rsidR="0010721C">
        <w:t>.</w:t>
      </w:r>
    </w:p>
    <w:p w14:paraId="5F4A192D" w14:textId="77777777" w:rsidR="00755F7F" w:rsidRPr="00FF3DF1" w:rsidRDefault="00755F7F" w:rsidP="009910E1">
      <w:pPr>
        <w:ind w:left="5664" w:firstLine="708"/>
        <w:jc w:val="both"/>
      </w:pPr>
    </w:p>
    <w:p w14:paraId="45C3529B" w14:textId="38B4AA7D" w:rsidR="009F2B25" w:rsidRPr="00FF3DF1" w:rsidRDefault="004226D3" w:rsidP="009910E1">
      <w:pPr>
        <w:ind w:left="5664" w:firstLine="708"/>
        <w:jc w:val="both"/>
      </w:pPr>
      <w:r w:rsidRPr="00FF3DF1">
        <w:t xml:space="preserve"> </w:t>
      </w:r>
      <w:r w:rsidR="00A85D48" w:rsidRPr="00FF3DF1">
        <w:t xml:space="preserve">   </w:t>
      </w:r>
      <w:r w:rsidR="00A931EB" w:rsidRPr="00FF3DF1">
        <w:t>S</w:t>
      </w:r>
      <w:r w:rsidR="005F6124" w:rsidRPr="00FF3DF1">
        <w:t>zabó József</w:t>
      </w:r>
      <w:r w:rsidR="00EE2128" w:rsidRPr="00FF3DF1">
        <w:t xml:space="preserve"> </w:t>
      </w:r>
    </w:p>
    <w:p w14:paraId="23536E6B" w14:textId="0CB57A08" w:rsidR="00617C55" w:rsidRPr="00FF3DF1" w:rsidRDefault="009F2B25">
      <w:pPr>
        <w:jc w:val="both"/>
      </w:pPr>
      <w:r w:rsidRPr="00FF3DF1">
        <w:tab/>
        <w:t xml:space="preserve">   </w:t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</w:r>
      <w:r w:rsidRPr="00FF3DF1">
        <w:tab/>
        <w:t xml:space="preserve">       </w:t>
      </w:r>
      <w:r w:rsidR="003A40A0" w:rsidRPr="00FF3DF1">
        <w:t xml:space="preserve">  </w:t>
      </w:r>
      <w:r w:rsidR="00DD656C" w:rsidRPr="00FF3DF1">
        <w:t xml:space="preserve"> </w:t>
      </w:r>
      <w:r w:rsidR="003A40A0" w:rsidRPr="00FF3DF1">
        <w:t xml:space="preserve">  </w:t>
      </w:r>
      <w:r w:rsidR="00E87266" w:rsidRPr="00FF3DF1">
        <w:t xml:space="preserve"> </w:t>
      </w:r>
      <w:r w:rsidR="00520889" w:rsidRPr="00FF3DF1">
        <w:t xml:space="preserve">  </w:t>
      </w:r>
      <w:r w:rsidR="00EC0E6B" w:rsidRPr="00FF3DF1">
        <w:t xml:space="preserve"> </w:t>
      </w:r>
      <w:r w:rsidRPr="00FF3DF1">
        <w:t>polgármester</w:t>
      </w:r>
    </w:p>
    <w:sectPr w:rsidR="00617C55" w:rsidRPr="00FF3DF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4310">
    <w:abstractNumId w:val="0"/>
  </w:num>
  <w:num w:numId="2" w16cid:durableId="483160803">
    <w:abstractNumId w:val="1"/>
  </w:num>
  <w:num w:numId="3" w16cid:durableId="587423103">
    <w:abstractNumId w:val="2"/>
  </w:num>
  <w:num w:numId="4" w16cid:durableId="1171674660">
    <w:abstractNumId w:val="3"/>
  </w:num>
  <w:num w:numId="5" w16cid:durableId="1595702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27681">
    <w:abstractNumId w:val="11"/>
  </w:num>
  <w:num w:numId="7" w16cid:durableId="123929889">
    <w:abstractNumId w:val="7"/>
  </w:num>
  <w:num w:numId="8" w16cid:durableId="857819226">
    <w:abstractNumId w:val="9"/>
  </w:num>
  <w:num w:numId="9" w16cid:durableId="663706595">
    <w:abstractNumId w:val="6"/>
  </w:num>
  <w:num w:numId="10" w16cid:durableId="1683625972">
    <w:abstractNumId w:val="17"/>
  </w:num>
  <w:num w:numId="11" w16cid:durableId="765151551">
    <w:abstractNumId w:val="4"/>
  </w:num>
  <w:num w:numId="12" w16cid:durableId="665328812">
    <w:abstractNumId w:val="19"/>
  </w:num>
  <w:num w:numId="13" w16cid:durableId="1898010711">
    <w:abstractNumId w:val="5"/>
  </w:num>
  <w:num w:numId="14" w16cid:durableId="1924410686">
    <w:abstractNumId w:val="18"/>
  </w:num>
  <w:num w:numId="15" w16cid:durableId="1697343316">
    <w:abstractNumId w:val="20"/>
  </w:num>
  <w:num w:numId="16" w16cid:durableId="1467315240">
    <w:abstractNumId w:val="16"/>
  </w:num>
  <w:num w:numId="17" w16cid:durableId="200241514">
    <w:abstractNumId w:val="13"/>
  </w:num>
  <w:num w:numId="18" w16cid:durableId="99376137">
    <w:abstractNumId w:val="10"/>
  </w:num>
  <w:num w:numId="19" w16cid:durableId="1715886237">
    <w:abstractNumId w:val="15"/>
  </w:num>
  <w:num w:numId="20" w16cid:durableId="722873384">
    <w:abstractNumId w:val="8"/>
  </w:num>
  <w:num w:numId="21" w16cid:durableId="575556721">
    <w:abstractNumId w:val="12"/>
  </w:num>
  <w:num w:numId="22" w16cid:durableId="362555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334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0721C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718B"/>
    <w:rsid w:val="00140F26"/>
    <w:rsid w:val="001429C9"/>
    <w:rsid w:val="00142BCD"/>
    <w:rsid w:val="00142FBE"/>
    <w:rsid w:val="001437F8"/>
    <w:rsid w:val="00144680"/>
    <w:rsid w:val="00144A2C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2638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1B5F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3DB6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1DFA"/>
    <w:rsid w:val="002F3EBA"/>
    <w:rsid w:val="002F447D"/>
    <w:rsid w:val="002F6808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8736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4D1F"/>
    <w:rsid w:val="004863BD"/>
    <w:rsid w:val="00486A2F"/>
    <w:rsid w:val="00491203"/>
    <w:rsid w:val="0049231F"/>
    <w:rsid w:val="0049320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555E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4B81"/>
    <w:rsid w:val="005F5166"/>
    <w:rsid w:val="005F5899"/>
    <w:rsid w:val="005F6124"/>
    <w:rsid w:val="005F702D"/>
    <w:rsid w:val="00602A99"/>
    <w:rsid w:val="0060339C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0243"/>
    <w:rsid w:val="00621220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02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46E3A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36B9"/>
    <w:rsid w:val="006E4521"/>
    <w:rsid w:val="006E5A51"/>
    <w:rsid w:val="006E611B"/>
    <w:rsid w:val="006E6370"/>
    <w:rsid w:val="006E71D4"/>
    <w:rsid w:val="006E7C83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4CE"/>
    <w:rsid w:val="00732DC4"/>
    <w:rsid w:val="00733A78"/>
    <w:rsid w:val="007379E0"/>
    <w:rsid w:val="00737AEB"/>
    <w:rsid w:val="007426AD"/>
    <w:rsid w:val="007429AC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6A8A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6793"/>
    <w:rsid w:val="0088211F"/>
    <w:rsid w:val="0088260F"/>
    <w:rsid w:val="00882FCC"/>
    <w:rsid w:val="00883389"/>
    <w:rsid w:val="008834BC"/>
    <w:rsid w:val="008851E7"/>
    <w:rsid w:val="008870E1"/>
    <w:rsid w:val="00890507"/>
    <w:rsid w:val="00890795"/>
    <w:rsid w:val="00890A51"/>
    <w:rsid w:val="008918DD"/>
    <w:rsid w:val="00891C36"/>
    <w:rsid w:val="00892F94"/>
    <w:rsid w:val="00894698"/>
    <w:rsid w:val="00895707"/>
    <w:rsid w:val="00896389"/>
    <w:rsid w:val="008A0AEE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1162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CC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2D6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B645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073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4A21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17049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5D1D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C0A"/>
    <w:rsid w:val="00BE2249"/>
    <w:rsid w:val="00BE2444"/>
    <w:rsid w:val="00BE2733"/>
    <w:rsid w:val="00BE2EE5"/>
    <w:rsid w:val="00BE3576"/>
    <w:rsid w:val="00BE5EAB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63F1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27EE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2A6"/>
    <w:rsid w:val="00CA2794"/>
    <w:rsid w:val="00CA2D86"/>
    <w:rsid w:val="00CA4B85"/>
    <w:rsid w:val="00CB1340"/>
    <w:rsid w:val="00CB2416"/>
    <w:rsid w:val="00CB2B7E"/>
    <w:rsid w:val="00CB32A4"/>
    <w:rsid w:val="00CB3B0F"/>
    <w:rsid w:val="00CB3CEA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4B25"/>
    <w:rsid w:val="00D86817"/>
    <w:rsid w:val="00D87784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32E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22F"/>
    <w:rsid w:val="00E43C59"/>
    <w:rsid w:val="00E4498C"/>
    <w:rsid w:val="00E45283"/>
    <w:rsid w:val="00E45479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2860"/>
    <w:rsid w:val="00EE4589"/>
    <w:rsid w:val="00EE5377"/>
    <w:rsid w:val="00EF214B"/>
    <w:rsid w:val="00EF56DD"/>
    <w:rsid w:val="00EF623F"/>
    <w:rsid w:val="00EF638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5101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9C0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3DF1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B4CF-8F41-4ECF-9C0D-552FF97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Office4</cp:lastModifiedBy>
  <cp:revision>132</cp:revision>
  <cp:lastPrinted>2023-01-20T10:18:00Z</cp:lastPrinted>
  <dcterms:created xsi:type="dcterms:W3CDTF">2022-04-20T12:12:00Z</dcterms:created>
  <dcterms:modified xsi:type="dcterms:W3CDTF">2024-02-21T12:19:00Z</dcterms:modified>
</cp:coreProperties>
</file>