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208E43E8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51FFEA04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700879">
        <w:rPr>
          <w:b/>
        </w:rPr>
        <w:t>3</w:t>
      </w:r>
      <w:r w:rsidR="0041747C" w:rsidRPr="00947CE1">
        <w:rPr>
          <w:b/>
        </w:rPr>
        <w:t xml:space="preserve">. </w:t>
      </w:r>
      <w:r w:rsidR="00527E28">
        <w:rPr>
          <w:b/>
        </w:rPr>
        <w:t>december 1</w:t>
      </w:r>
      <w:r w:rsidR="00700879">
        <w:rPr>
          <w:b/>
        </w:rPr>
        <w:t>4</w:t>
      </w:r>
      <w:r w:rsidR="00CE3419">
        <w:rPr>
          <w:b/>
        </w:rPr>
        <w:t>-én</w:t>
      </w:r>
      <w:r w:rsidR="002C49FF">
        <w:rPr>
          <w:b/>
        </w:rPr>
        <w:t>, csütörtökön 1</w:t>
      </w:r>
      <w:r w:rsidR="005E736F">
        <w:rPr>
          <w:b/>
        </w:rPr>
        <w:t>7</w:t>
      </w:r>
      <w:r w:rsidR="002C49FF">
        <w:rPr>
          <w:b/>
        </w:rPr>
        <w:t>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527F4DD3"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DE0380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DE0380" w:rsidRDefault="00FB5C8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2B930C0" w14:textId="1264E00A" w:rsidR="00FB5C8E" w:rsidRPr="00DE0380" w:rsidRDefault="003157D7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Répcelak város Önkormányzata Képviselő-testületének 202</w:t>
            </w:r>
            <w:r w:rsidR="007008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évi munkaterve</w:t>
            </w:r>
          </w:p>
          <w:p w14:paraId="61523E0C" w14:textId="09F0B76B" w:rsidR="00FB5C8E" w:rsidRPr="00DE0380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DE0380" w:rsidRDefault="00FB5C8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07C46B4" w14:textId="77777777" w:rsidR="003157D7" w:rsidRPr="00DE0380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2AB14281" w14:textId="77777777" w:rsidR="003157D7" w:rsidRPr="00DE0380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02856E1F" w14:textId="5066AE5F" w:rsidR="00FB5C8E" w:rsidRPr="00DE0380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 </w:t>
            </w:r>
          </w:p>
        </w:tc>
      </w:tr>
      <w:tr w:rsidR="0049320F" w:rsidRPr="00DE0380" w14:paraId="0118D52E" w14:textId="77777777" w:rsidTr="00FB748E">
        <w:tc>
          <w:tcPr>
            <w:tcW w:w="534" w:type="dxa"/>
            <w:shd w:val="clear" w:color="auto" w:fill="auto"/>
          </w:tcPr>
          <w:p w14:paraId="374A7B8D" w14:textId="77777777" w:rsidR="0049320F" w:rsidRPr="00DE0380" w:rsidRDefault="0049320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72A0EC" w14:textId="1625C1EC" w:rsidR="0049320F" w:rsidRPr="00DE0380" w:rsidRDefault="003157D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Beszámoló a Répcelaki Közös Önkormányzati Hivatal 202</w:t>
            </w:r>
            <w:r w:rsidR="00700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évi munkájáról</w:t>
            </w:r>
          </w:p>
        </w:tc>
        <w:tc>
          <w:tcPr>
            <w:tcW w:w="482" w:type="dxa"/>
            <w:shd w:val="clear" w:color="auto" w:fill="auto"/>
          </w:tcPr>
          <w:p w14:paraId="2B944943" w14:textId="77777777" w:rsidR="0049320F" w:rsidRPr="00DE0380" w:rsidRDefault="0049320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50D70C0" w14:textId="77777777" w:rsidR="003157D7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Kiss Julianna </w:t>
            </w:r>
          </w:p>
          <w:p w14:paraId="31010CC7" w14:textId="77777777" w:rsidR="0049320F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  <w:r w:rsidRPr="00DE0380">
              <w:rPr>
                <w:sz w:val="22"/>
                <w:szCs w:val="22"/>
              </w:rPr>
              <w:t xml:space="preserve"> </w:t>
            </w:r>
          </w:p>
          <w:p w14:paraId="72CB6CC6" w14:textId="0B0DF1C7" w:rsidR="003157D7" w:rsidRPr="00DE0380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700879" w:rsidRPr="00DE0380" w14:paraId="74A532BE" w14:textId="77777777" w:rsidTr="00FB748E">
        <w:tc>
          <w:tcPr>
            <w:tcW w:w="534" w:type="dxa"/>
            <w:shd w:val="clear" w:color="auto" w:fill="auto"/>
          </w:tcPr>
          <w:p w14:paraId="0746F0A4" w14:textId="77777777" w:rsidR="00700879" w:rsidRPr="00DE0380" w:rsidRDefault="0070087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9DD9458" w14:textId="77777777" w:rsidR="00700879" w:rsidRDefault="0070087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Répcelaki Művelődési Ház és Könyvtár 2024. évi szolgáltatási díjtételeinek a meghatározása</w:t>
            </w:r>
          </w:p>
          <w:p w14:paraId="478A7E66" w14:textId="66658D77" w:rsidR="00700879" w:rsidRDefault="0070087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71FD916" w14:textId="77777777" w:rsidR="00700879" w:rsidRPr="00DE0380" w:rsidRDefault="0070087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FC23BB7" w14:textId="77777777" w:rsidR="00700879" w:rsidRDefault="00700879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Boros András</w:t>
            </w:r>
          </w:p>
          <w:p w14:paraId="0BD7E628" w14:textId="50A277D9" w:rsidR="00700879" w:rsidRDefault="00700879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</w:tr>
      <w:tr w:rsidR="00516F39" w:rsidRPr="00DE0380" w14:paraId="513CD9F9" w14:textId="77777777" w:rsidTr="00FB748E">
        <w:tc>
          <w:tcPr>
            <w:tcW w:w="534" w:type="dxa"/>
            <w:shd w:val="clear" w:color="auto" w:fill="auto"/>
          </w:tcPr>
          <w:p w14:paraId="18800F4B" w14:textId="77777777" w:rsidR="00516F39" w:rsidRPr="00DE0380" w:rsidRDefault="00516F3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1DB9920" w14:textId="2470D168" w:rsidR="00516F39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A</w:t>
            </w:r>
            <w:r w:rsidR="003157D7">
              <w:rPr>
                <w:sz w:val="22"/>
                <w:szCs w:val="22"/>
              </w:rPr>
              <w:t>z egyéni köztisztviselői teljesítménykövetelmények alapját képező önkormányzati célok meghatározása</w:t>
            </w:r>
          </w:p>
          <w:p w14:paraId="03D770EA" w14:textId="30A8413D" w:rsidR="00516F39" w:rsidRPr="00DE0380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7B136B1D" w14:textId="77777777" w:rsidR="00516F39" w:rsidRPr="00DE0380" w:rsidRDefault="00516F3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E4B1EB5" w14:textId="77777777" w:rsidR="00516F39" w:rsidRDefault="003157D7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Kiss Julianna </w:t>
            </w:r>
          </w:p>
          <w:p w14:paraId="33013AE3" w14:textId="2873F629" w:rsidR="003157D7" w:rsidRPr="00DE0380" w:rsidRDefault="003157D7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</w:p>
        </w:tc>
      </w:tr>
      <w:tr w:rsidR="00700879" w:rsidRPr="00DE0380" w14:paraId="077CE863" w14:textId="77777777" w:rsidTr="00FB748E">
        <w:tc>
          <w:tcPr>
            <w:tcW w:w="534" w:type="dxa"/>
            <w:shd w:val="clear" w:color="auto" w:fill="auto"/>
          </w:tcPr>
          <w:p w14:paraId="2D9D54D1" w14:textId="77777777" w:rsidR="00700879" w:rsidRPr="00DE0380" w:rsidRDefault="0070087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7CBA91A" w14:textId="02DAF406" w:rsidR="00700879" w:rsidRPr="00DE0380" w:rsidRDefault="0070087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évi költségvetési koncepció</w:t>
            </w:r>
          </w:p>
        </w:tc>
        <w:tc>
          <w:tcPr>
            <w:tcW w:w="482" w:type="dxa"/>
            <w:shd w:val="clear" w:color="auto" w:fill="auto"/>
          </w:tcPr>
          <w:p w14:paraId="2B22EF63" w14:textId="77777777" w:rsidR="00700879" w:rsidRPr="00DE0380" w:rsidRDefault="0070087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A0F6F7A" w14:textId="77777777" w:rsidR="00700879" w:rsidRPr="00DE0380" w:rsidRDefault="00700879" w:rsidP="0070087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6D348292" w14:textId="77777777" w:rsidR="00700879" w:rsidRPr="00DE0380" w:rsidRDefault="00700879" w:rsidP="0070087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7646717E" w14:textId="77777777" w:rsidR="00700879" w:rsidRDefault="00700879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E0380" w14:paraId="5E5AA49A" w14:textId="77777777" w:rsidTr="00FB748E">
        <w:tc>
          <w:tcPr>
            <w:tcW w:w="534" w:type="dxa"/>
            <w:shd w:val="clear" w:color="auto" w:fill="auto"/>
          </w:tcPr>
          <w:p w14:paraId="7F0A7EE5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0B30C4E" w14:textId="42FA1665" w:rsidR="00401EB6" w:rsidRPr="00DE0380" w:rsidRDefault="00401EB6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>Az önkormányzat 202</w:t>
            </w:r>
            <w:r w:rsidR="00700879">
              <w:rPr>
                <w:sz w:val="22"/>
                <w:szCs w:val="22"/>
              </w:rPr>
              <w:t>4</w:t>
            </w:r>
            <w:r w:rsidRPr="00401EB6">
              <w:rPr>
                <w:sz w:val="22"/>
                <w:szCs w:val="22"/>
              </w:rPr>
              <w:t>. évi átmeneti gazdálkodásáról szóló önkormányzati rendelet elfogadása</w:t>
            </w:r>
          </w:p>
        </w:tc>
        <w:tc>
          <w:tcPr>
            <w:tcW w:w="482" w:type="dxa"/>
            <w:shd w:val="clear" w:color="auto" w:fill="auto"/>
          </w:tcPr>
          <w:p w14:paraId="7FEBE293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F1E044A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3D978983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1760243B" w14:textId="77777777" w:rsidR="00401EB6" w:rsidRDefault="00401EB6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E0380" w14:paraId="2ED627E2" w14:textId="77777777" w:rsidTr="00FB748E">
        <w:tc>
          <w:tcPr>
            <w:tcW w:w="534" w:type="dxa"/>
            <w:shd w:val="clear" w:color="auto" w:fill="auto"/>
          </w:tcPr>
          <w:p w14:paraId="0742C17B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B3BB5E8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73424">
              <w:rPr>
                <w:sz w:val="22"/>
                <w:szCs w:val="22"/>
              </w:rPr>
              <w:t>A Répcelaki Közös Önkormányzati Hivatal hivatali és nyugállományú állományát megillető juttatásokról és támogatásokról szóló önkormányzati rendelet módosítása</w:t>
            </w:r>
          </w:p>
          <w:p w14:paraId="27053678" w14:textId="77777777" w:rsidR="00401EB6" w:rsidRPr="00401EB6" w:rsidRDefault="00401EB6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0E076892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6591D32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Kiss Julianna </w:t>
            </w:r>
          </w:p>
          <w:p w14:paraId="4D436DBF" w14:textId="53C20BDC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</w:p>
        </w:tc>
      </w:tr>
      <w:tr w:rsidR="00401EB6" w:rsidRPr="00DE0380" w14:paraId="33ADEC05" w14:textId="77777777" w:rsidTr="00FB748E">
        <w:tc>
          <w:tcPr>
            <w:tcW w:w="534" w:type="dxa"/>
            <w:shd w:val="clear" w:color="auto" w:fill="auto"/>
          </w:tcPr>
          <w:p w14:paraId="1D9D4A1E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A3F0C06" w14:textId="53D4F291" w:rsidR="00401EB6" w:rsidRDefault="00700879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Répce TV Nonprofit Kft. 2024. évre szóló üzleti terve (első olvasat)</w:t>
            </w:r>
          </w:p>
          <w:p w14:paraId="36311845" w14:textId="25C6E4AA" w:rsidR="00401EB6" w:rsidRPr="0047342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147CF1D3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B5C9FBC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5B68E648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1855EE91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E0380" w14:paraId="5669E29E" w14:textId="77777777" w:rsidTr="00FB748E">
        <w:tc>
          <w:tcPr>
            <w:tcW w:w="534" w:type="dxa"/>
            <w:shd w:val="clear" w:color="auto" w:fill="auto"/>
          </w:tcPr>
          <w:p w14:paraId="6508161E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24564E7" w14:textId="17A30C5C" w:rsidR="00401EB6" w:rsidRPr="00401EB6" w:rsidRDefault="00700879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Répcelaki Városüzemeltetési és Szolgáltató </w:t>
            </w:r>
            <w:proofErr w:type="spellStart"/>
            <w:r>
              <w:rPr>
                <w:sz w:val="22"/>
                <w:szCs w:val="22"/>
              </w:rPr>
              <w:t>Nonprfit</w:t>
            </w:r>
            <w:proofErr w:type="spellEnd"/>
            <w:r>
              <w:rPr>
                <w:sz w:val="22"/>
                <w:szCs w:val="22"/>
              </w:rPr>
              <w:t xml:space="preserve"> Kft. 2024. évre szóló üzleti terve (első olvasat)</w:t>
            </w:r>
          </w:p>
        </w:tc>
        <w:tc>
          <w:tcPr>
            <w:tcW w:w="482" w:type="dxa"/>
            <w:shd w:val="clear" w:color="auto" w:fill="auto"/>
          </w:tcPr>
          <w:p w14:paraId="3B3CA9E4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3DA2599" w14:textId="77777777" w:rsidR="00401EB6" w:rsidRP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 xml:space="preserve">Szabó József </w:t>
            </w:r>
          </w:p>
          <w:p w14:paraId="7DF2AF43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>polgármester</w:t>
            </w:r>
          </w:p>
          <w:p w14:paraId="214E5D9C" w14:textId="457D9610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E0380" w14:paraId="68268D9B" w14:textId="77777777" w:rsidTr="00FB748E">
        <w:tc>
          <w:tcPr>
            <w:tcW w:w="534" w:type="dxa"/>
            <w:shd w:val="clear" w:color="auto" w:fill="auto"/>
          </w:tcPr>
          <w:p w14:paraId="7E445BD2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94128DD" w14:textId="01AB853C" w:rsidR="00401EB6" w:rsidRDefault="00700879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700879">
              <w:rPr>
                <w:sz w:val="22"/>
                <w:szCs w:val="22"/>
              </w:rPr>
              <w:t>épcelaki Egészségházban működő J0 minősítésű vérmintavételi hely szakmai felügyeletére kötött együttműködési szerződés</w:t>
            </w:r>
            <w:r>
              <w:rPr>
                <w:sz w:val="22"/>
                <w:szCs w:val="22"/>
              </w:rPr>
              <w:t xml:space="preserve"> felülvizsgálata</w:t>
            </w:r>
          </w:p>
          <w:p w14:paraId="1F838E63" w14:textId="15B81D66" w:rsidR="00700879" w:rsidRDefault="00700879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14FA32A0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2EFDCBF" w14:textId="77777777" w:rsidR="00401EB6" w:rsidRP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 xml:space="preserve">Szabó József </w:t>
            </w:r>
          </w:p>
          <w:p w14:paraId="102BEE62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>polgármester</w:t>
            </w:r>
          </w:p>
          <w:p w14:paraId="5D74E29D" w14:textId="67F07E58" w:rsidR="00401EB6" w:rsidRP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C35FCE" w:rsidRPr="00DE0380" w14:paraId="0E764ED6" w14:textId="77777777" w:rsidTr="00FB748E">
        <w:tc>
          <w:tcPr>
            <w:tcW w:w="534" w:type="dxa"/>
            <w:shd w:val="clear" w:color="auto" w:fill="auto"/>
          </w:tcPr>
          <w:p w14:paraId="26EAF536" w14:textId="77777777" w:rsidR="00C35FCE" w:rsidRPr="00DE0380" w:rsidRDefault="00C35FC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D4A7471" w14:textId="70CBD044" w:rsidR="00C35FCE" w:rsidRDefault="00700879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00879">
              <w:rPr>
                <w:sz w:val="22"/>
                <w:szCs w:val="22"/>
              </w:rPr>
              <w:t xml:space="preserve">Gyermek háziorvosi körzet helyettesítéssel történő ellátásáról szóló </w:t>
            </w:r>
            <w:r w:rsidR="00F70BB6">
              <w:rPr>
                <w:sz w:val="22"/>
                <w:szCs w:val="22"/>
              </w:rPr>
              <w:t>megállapodás</w:t>
            </w:r>
          </w:p>
          <w:p w14:paraId="1ECDE63F" w14:textId="78BD9D5A" w:rsidR="00C35FCE" w:rsidRDefault="00C35FC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5C06B941" w14:textId="77777777" w:rsidR="00C35FCE" w:rsidRPr="00DE0380" w:rsidRDefault="00C35FC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9C8B1A8" w14:textId="77777777" w:rsidR="00C35FCE" w:rsidRPr="00C35FCE" w:rsidRDefault="00C35FCE" w:rsidP="00C35F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35FCE">
              <w:rPr>
                <w:sz w:val="22"/>
                <w:szCs w:val="22"/>
              </w:rPr>
              <w:t xml:space="preserve">Szabó József </w:t>
            </w:r>
          </w:p>
          <w:p w14:paraId="77A965C7" w14:textId="77777777" w:rsidR="00C35FCE" w:rsidRDefault="00C35FCE" w:rsidP="00C35F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35FCE">
              <w:rPr>
                <w:sz w:val="22"/>
                <w:szCs w:val="22"/>
              </w:rPr>
              <w:t>polgármester</w:t>
            </w:r>
          </w:p>
          <w:p w14:paraId="08FDDF90" w14:textId="19E4C013" w:rsidR="000A3CD9" w:rsidRPr="00401EB6" w:rsidRDefault="000A3CD9" w:rsidP="00C35F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144A2C" w:rsidRPr="00DE0380" w14:paraId="0F711C72" w14:textId="77777777" w:rsidTr="00FB748E">
        <w:tc>
          <w:tcPr>
            <w:tcW w:w="534" w:type="dxa"/>
            <w:shd w:val="clear" w:color="auto" w:fill="auto"/>
          </w:tcPr>
          <w:p w14:paraId="76CE9336" w14:textId="77777777" w:rsidR="00144A2C" w:rsidRPr="00DE0380" w:rsidRDefault="00144A2C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DF2839D" w14:textId="64CAA08B" w:rsidR="00144A2C" w:rsidRPr="00DE0380" w:rsidRDefault="0070087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00879">
              <w:rPr>
                <w:sz w:val="22"/>
                <w:szCs w:val="22"/>
              </w:rPr>
              <w:t>z elhagyott hulladék felszámolásáról és a közterületek tisztán tartásáról</w:t>
            </w:r>
            <w:r>
              <w:rPr>
                <w:sz w:val="22"/>
                <w:szCs w:val="22"/>
              </w:rPr>
              <w:t xml:space="preserve"> szóló önkormányzati rendelet elfogadása</w:t>
            </w:r>
          </w:p>
        </w:tc>
        <w:tc>
          <w:tcPr>
            <w:tcW w:w="482" w:type="dxa"/>
            <w:shd w:val="clear" w:color="auto" w:fill="auto"/>
          </w:tcPr>
          <w:p w14:paraId="0BB007C3" w14:textId="77777777" w:rsidR="00144A2C" w:rsidRPr="00DE0380" w:rsidRDefault="00144A2C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1A33026" w14:textId="77777777" w:rsidR="00144A2C" w:rsidRPr="00DE0380" w:rsidRDefault="00144A2C" w:rsidP="00144A2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1C7B1499" w14:textId="77777777" w:rsidR="00144A2C" w:rsidRPr="00DE0380" w:rsidRDefault="00144A2C" w:rsidP="00144A2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7B2682B4" w14:textId="77777777" w:rsidR="00144A2C" w:rsidRDefault="00144A2C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34A67" w:rsidRPr="00DE0380" w14:paraId="6E1518C4" w14:textId="77777777" w:rsidTr="00FB748E">
        <w:tc>
          <w:tcPr>
            <w:tcW w:w="534" w:type="dxa"/>
            <w:shd w:val="clear" w:color="auto" w:fill="auto"/>
          </w:tcPr>
          <w:p w14:paraId="279E197F" w14:textId="77777777" w:rsidR="00434A67" w:rsidRPr="00DE0380" w:rsidRDefault="00434A67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744E909" w14:textId="24343B67" w:rsidR="00434A67" w:rsidRPr="00DE0380" w:rsidRDefault="0070087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Ipari parkban forgalmi rend meghatározásáról döntés</w:t>
            </w:r>
          </w:p>
        </w:tc>
        <w:tc>
          <w:tcPr>
            <w:tcW w:w="482" w:type="dxa"/>
            <w:shd w:val="clear" w:color="auto" w:fill="auto"/>
          </w:tcPr>
          <w:p w14:paraId="29ACFE8C" w14:textId="77777777" w:rsidR="00434A67" w:rsidRPr="00DE0380" w:rsidRDefault="00434A67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7E67ADE" w14:textId="77777777" w:rsidR="00700879" w:rsidRPr="00DE0380" w:rsidRDefault="00700879" w:rsidP="0070087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30045909" w14:textId="77777777" w:rsidR="00700879" w:rsidRDefault="00700879" w:rsidP="0070087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6CAE197F" w14:textId="09EB3315" w:rsidR="00473424" w:rsidRPr="00DE0380" w:rsidRDefault="00473424" w:rsidP="0047342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8833DA" w:rsidRPr="00DE0380" w14:paraId="06169F5B" w14:textId="77777777" w:rsidTr="00FB748E">
        <w:tc>
          <w:tcPr>
            <w:tcW w:w="534" w:type="dxa"/>
            <w:shd w:val="clear" w:color="auto" w:fill="auto"/>
          </w:tcPr>
          <w:p w14:paraId="1B18AD38" w14:textId="77777777" w:rsidR="008833DA" w:rsidRPr="00DE0380" w:rsidRDefault="008833D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CBA026E" w14:textId="5CDF17C5" w:rsidR="008833DA" w:rsidRDefault="008833DA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Ady u. 5. szám alatti önkormányzati lakás eladásáról döntés </w:t>
            </w:r>
          </w:p>
        </w:tc>
        <w:tc>
          <w:tcPr>
            <w:tcW w:w="482" w:type="dxa"/>
            <w:shd w:val="clear" w:color="auto" w:fill="auto"/>
          </w:tcPr>
          <w:p w14:paraId="26FBFB92" w14:textId="77777777" w:rsidR="008833DA" w:rsidRPr="00DE0380" w:rsidRDefault="008833D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67B432E" w14:textId="77777777" w:rsidR="008833DA" w:rsidRPr="00DE0380" w:rsidRDefault="008833DA" w:rsidP="008833D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21CD3865" w14:textId="77777777" w:rsidR="008833DA" w:rsidRDefault="008833DA" w:rsidP="008833D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2BEEE010" w14:textId="77777777" w:rsidR="008833DA" w:rsidRPr="00DE0380" w:rsidRDefault="008833DA" w:rsidP="0070087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34A67" w:rsidRPr="00DE0380" w14:paraId="4ABF98EA" w14:textId="77777777" w:rsidTr="00FB748E">
        <w:tc>
          <w:tcPr>
            <w:tcW w:w="534" w:type="dxa"/>
            <w:shd w:val="clear" w:color="auto" w:fill="auto"/>
          </w:tcPr>
          <w:p w14:paraId="2F7432F5" w14:textId="6A4F11E4" w:rsidR="00434A67" w:rsidRPr="00DE0380" w:rsidRDefault="00CA22A6" w:rsidP="00B878D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1A17" w:rsidRPr="00DE038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17D3BD78" w14:textId="54957D3D" w:rsidR="00434A67" w:rsidRPr="00DE0380" w:rsidRDefault="00700879" w:rsidP="009311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Intézmények zárva tartásáról döntés</w:t>
            </w:r>
          </w:p>
        </w:tc>
        <w:tc>
          <w:tcPr>
            <w:tcW w:w="482" w:type="dxa"/>
            <w:shd w:val="clear" w:color="auto" w:fill="auto"/>
          </w:tcPr>
          <w:p w14:paraId="31185D9E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55BD0B2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4E61F130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0ECC32A5" w14:textId="77777777" w:rsidR="00434A67" w:rsidRPr="00DE0380" w:rsidRDefault="00434A67" w:rsidP="00B878DA">
            <w:pPr>
              <w:snapToGrid w:val="0"/>
              <w:ind w:left="501"/>
              <w:jc w:val="both"/>
              <w:rPr>
                <w:sz w:val="22"/>
                <w:szCs w:val="22"/>
              </w:rPr>
            </w:pPr>
          </w:p>
        </w:tc>
      </w:tr>
      <w:tr w:rsidR="00E47BF1" w:rsidRPr="00DE0380" w14:paraId="5EB7DADF" w14:textId="77777777" w:rsidTr="00FB748E">
        <w:tc>
          <w:tcPr>
            <w:tcW w:w="534" w:type="dxa"/>
            <w:shd w:val="clear" w:color="auto" w:fill="auto"/>
          </w:tcPr>
          <w:p w14:paraId="5A7BBB13" w14:textId="77777777" w:rsidR="00E47BF1" w:rsidRDefault="00E47BF1" w:rsidP="00B878D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B802D0A" w14:textId="77777777" w:rsidR="00E47BF1" w:rsidRDefault="00E47BF1" w:rsidP="00931162">
            <w:pPr>
              <w:snapToGrid w:val="0"/>
              <w:jc w:val="both"/>
              <w:rPr>
                <w:sz w:val="22"/>
                <w:szCs w:val="22"/>
              </w:rPr>
            </w:pPr>
            <w:r w:rsidRPr="00E47BF1">
              <w:rPr>
                <w:sz w:val="22"/>
                <w:szCs w:val="22"/>
              </w:rPr>
              <w:t>Döntés a TOP¬_Plusz-3.1.3-23 kódszámú</w:t>
            </w:r>
          </w:p>
          <w:p w14:paraId="57C4BBD1" w14:textId="0180210A" w:rsidR="00E47BF1" w:rsidRDefault="00E47BF1" w:rsidP="00931162">
            <w:pPr>
              <w:snapToGrid w:val="0"/>
              <w:jc w:val="both"/>
              <w:rPr>
                <w:sz w:val="22"/>
                <w:szCs w:val="22"/>
              </w:rPr>
            </w:pPr>
            <w:r w:rsidRPr="00E47BF1">
              <w:rPr>
                <w:sz w:val="22"/>
                <w:szCs w:val="22"/>
              </w:rPr>
              <w:t>„Helyi humánfejlesztések” című pályázat benyújtásáról</w:t>
            </w:r>
          </w:p>
        </w:tc>
        <w:tc>
          <w:tcPr>
            <w:tcW w:w="482" w:type="dxa"/>
            <w:shd w:val="clear" w:color="auto" w:fill="auto"/>
          </w:tcPr>
          <w:p w14:paraId="31661AB1" w14:textId="77777777" w:rsidR="00E47BF1" w:rsidRPr="00DE0380" w:rsidRDefault="00E47BF1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84E4994" w14:textId="77777777" w:rsidR="00E47BF1" w:rsidRPr="00DE0380" w:rsidRDefault="00E47BF1" w:rsidP="00E47BF1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6E69A3D4" w14:textId="77777777" w:rsidR="00E47BF1" w:rsidRPr="00DE0380" w:rsidRDefault="00E47BF1" w:rsidP="00E47BF1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351AC301" w14:textId="77777777" w:rsidR="00E47BF1" w:rsidRPr="00DE0380" w:rsidRDefault="00E47BF1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8707B" w:rsidRPr="00DE0380" w14:paraId="6F774A72" w14:textId="77777777" w:rsidTr="00FB748E">
        <w:tc>
          <w:tcPr>
            <w:tcW w:w="534" w:type="dxa"/>
            <w:shd w:val="clear" w:color="auto" w:fill="auto"/>
          </w:tcPr>
          <w:p w14:paraId="30D0A2E0" w14:textId="77777777" w:rsidR="0078707B" w:rsidRDefault="0078707B" w:rsidP="00B878D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F0549EF" w14:textId="026F7B49" w:rsidR="0078707B" w:rsidRPr="00E47BF1" w:rsidRDefault="0078707B" w:rsidP="009311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Szélerőműpark létesítéséhez együttműködés kialakítása</w:t>
            </w:r>
          </w:p>
        </w:tc>
        <w:tc>
          <w:tcPr>
            <w:tcW w:w="482" w:type="dxa"/>
            <w:shd w:val="clear" w:color="auto" w:fill="auto"/>
          </w:tcPr>
          <w:p w14:paraId="18F23882" w14:textId="77777777" w:rsidR="0078707B" w:rsidRPr="00DE0380" w:rsidRDefault="0078707B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DA7BAFB" w14:textId="77777777" w:rsidR="0078707B" w:rsidRPr="00DE0380" w:rsidRDefault="0078707B" w:rsidP="0078707B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46BCF205" w14:textId="77777777" w:rsidR="0078707B" w:rsidRPr="00DE0380" w:rsidRDefault="0078707B" w:rsidP="0078707B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1F6E8F2C" w14:textId="77777777" w:rsidR="0078707B" w:rsidRPr="00DE0380" w:rsidRDefault="0078707B" w:rsidP="00E47BF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141F" w:rsidRPr="00DE0380" w14:paraId="17CB3152" w14:textId="77777777" w:rsidTr="00FB748E">
        <w:tc>
          <w:tcPr>
            <w:tcW w:w="534" w:type="dxa"/>
            <w:shd w:val="clear" w:color="auto" w:fill="auto"/>
          </w:tcPr>
          <w:p w14:paraId="0464EB25" w14:textId="77777777" w:rsidR="00CE141F" w:rsidRDefault="00CE141F" w:rsidP="00B878D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B5BB52E" w14:textId="77777777" w:rsidR="00CE141F" w:rsidRDefault="00CE141F" w:rsidP="009311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További pénzügyi fedezet biztosítása a „Kerékpáros pihenő ivóvíz bekötés és ivókút telepítésének kivitelezési munkái” tárgyú munkákhoz</w:t>
            </w:r>
          </w:p>
          <w:p w14:paraId="2E9DA6D6" w14:textId="1E02E915" w:rsidR="00CE141F" w:rsidRDefault="00CE141F" w:rsidP="0093116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711622A7" w14:textId="77777777" w:rsidR="00CE141F" w:rsidRPr="00DE0380" w:rsidRDefault="00CE141F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8C9C665" w14:textId="77777777" w:rsidR="00CE141F" w:rsidRDefault="00161BFC" w:rsidP="0078707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  <w:p w14:paraId="793C425F" w14:textId="38ABBB46" w:rsidR="00161BFC" w:rsidRPr="00DE0380" w:rsidRDefault="00161BFC" w:rsidP="0078707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</w:p>
        </w:tc>
      </w:tr>
    </w:tbl>
    <w:p w14:paraId="0A2E6776" w14:textId="77777777" w:rsidR="00516F39" w:rsidRDefault="00516F39">
      <w:pPr>
        <w:jc w:val="both"/>
      </w:pPr>
    </w:p>
    <w:p w14:paraId="69C2AAAC" w14:textId="34CE28D8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700879">
        <w:t>1</w:t>
      </w:r>
      <w:r w:rsidR="00161BFC">
        <w:t>8</w:t>
      </w:r>
      <w:r w:rsidR="001F5638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0215DC5A" w:rsidR="00941D8C" w:rsidRDefault="00941D8C">
      <w:pPr>
        <w:jc w:val="both"/>
      </w:pPr>
    </w:p>
    <w:p w14:paraId="1BB31FC5" w14:textId="77777777" w:rsidR="00755F7F" w:rsidRPr="004C2532" w:rsidRDefault="00755F7F">
      <w:pPr>
        <w:jc w:val="both"/>
      </w:pPr>
    </w:p>
    <w:p w14:paraId="1C0ED04B" w14:textId="47ED2409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B80668">
        <w:t>3</w:t>
      </w:r>
      <w:r w:rsidR="00C93A45" w:rsidRPr="004C2532">
        <w:t>.</w:t>
      </w:r>
      <w:r w:rsidR="00024603">
        <w:t xml:space="preserve"> </w:t>
      </w:r>
      <w:r w:rsidR="00C35FCE">
        <w:t xml:space="preserve">december </w:t>
      </w:r>
      <w:r w:rsidR="00B80668">
        <w:t>8</w:t>
      </w:r>
      <w:r w:rsidR="00C35FCE">
        <w:t>.</w:t>
      </w:r>
    </w:p>
    <w:p w14:paraId="5F4A192D" w14:textId="77777777" w:rsidR="00755F7F" w:rsidRDefault="00755F7F" w:rsidP="009910E1">
      <w:pPr>
        <w:ind w:left="5664" w:firstLine="708"/>
        <w:jc w:val="both"/>
      </w:pPr>
    </w:p>
    <w:p w14:paraId="05FD60C5" w14:textId="77777777" w:rsidR="00755F7F" w:rsidRDefault="00755F7F" w:rsidP="009910E1">
      <w:pPr>
        <w:ind w:left="5664" w:firstLine="708"/>
        <w:jc w:val="both"/>
      </w:pPr>
    </w:p>
    <w:p w14:paraId="45C3529B" w14:textId="38B4AA7D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363" w14:textId="77777777" w:rsidR="009E37D8" w:rsidRDefault="009E37D8">
      <w:r>
        <w:separator/>
      </w:r>
    </w:p>
  </w:endnote>
  <w:endnote w:type="continuationSeparator" w:id="0">
    <w:p w14:paraId="7E60D10E" w14:textId="77777777" w:rsidR="009E37D8" w:rsidRDefault="009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Klee One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1EB0" w14:textId="77777777" w:rsidR="009E37D8" w:rsidRDefault="009E37D8">
      <w:r>
        <w:separator/>
      </w:r>
    </w:p>
  </w:footnote>
  <w:footnote w:type="continuationSeparator" w:id="0">
    <w:p w14:paraId="3B20C39F" w14:textId="77777777" w:rsidR="009E37D8" w:rsidRDefault="009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41720">
    <w:abstractNumId w:val="0"/>
  </w:num>
  <w:num w:numId="2" w16cid:durableId="550075780">
    <w:abstractNumId w:val="1"/>
  </w:num>
  <w:num w:numId="3" w16cid:durableId="1766220984">
    <w:abstractNumId w:val="2"/>
  </w:num>
  <w:num w:numId="4" w16cid:durableId="800539900">
    <w:abstractNumId w:val="3"/>
  </w:num>
  <w:num w:numId="5" w16cid:durableId="182146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707086">
    <w:abstractNumId w:val="11"/>
  </w:num>
  <w:num w:numId="7" w16cid:durableId="1244487484">
    <w:abstractNumId w:val="7"/>
  </w:num>
  <w:num w:numId="8" w16cid:durableId="578754708">
    <w:abstractNumId w:val="9"/>
  </w:num>
  <w:num w:numId="9" w16cid:durableId="1105073391">
    <w:abstractNumId w:val="6"/>
  </w:num>
  <w:num w:numId="10" w16cid:durableId="633564450">
    <w:abstractNumId w:val="17"/>
  </w:num>
  <w:num w:numId="11" w16cid:durableId="1354184551">
    <w:abstractNumId w:val="4"/>
  </w:num>
  <w:num w:numId="12" w16cid:durableId="1858154151">
    <w:abstractNumId w:val="19"/>
  </w:num>
  <w:num w:numId="13" w16cid:durableId="465245902">
    <w:abstractNumId w:val="5"/>
  </w:num>
  <w:num w:numId="14" w16cid:durableId="1770813108">
    <w:abstractNumId w:val="18"/>
  </w:num>
  <w:num w:numId="15" w16cid:durableId="1960599553">
    <w:abstractNumId w:val="20"/>
  </w:num>
  <w:num w:numId="16" w16cid:durableId="1938247544">
    <w:abstractNumId w:val="16"/>
  </w:num>
  <w:num w:numId="17" w16cid:durableId="751657728">
    <w:abstractNumId w:val="13"/>
  </w:num>
  <w:num w:numId="18" w16cid:durableId="791558777">
    <w:abstractNumId w:val="10"/>
  </w:num>
  <w:num w:numId="19" w16cid:durableId="1649481010">
    <w:abstractNumId w:val="15"/>
  </w:num>
  <w:num w:numId="20" w16cid:durableId="1155536974">
    <w:abstractNumId w:val="8"/>
  </w:num>
  <w:num w:numId="21" w16cid:durableId="966550887">
    <w:abstractNumId w:val="12"/>
  </w:num>
  <w:num w:numId="22" w16cid:durableId="2116636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588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718B"/>
    <w:rsid w:val="00140F26"/>
    <w:rsid w:val="001429C9"/>
    <w:rsid w:val="00142BCD"/>
    <w:rsid w:val="00142FBE"/>
    <w:rsid w:val="001437F8"/>
    <w:rsid w:val="00144680"/>
    <w:rsid w:val="00144A2C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1BFC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3EBA"/>
    <w:rsid w:val="002F447D"/>
    <w:rsid w:val="002F6808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94D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36F"/>
    <w:rsid w:val="005E77D3"/>
    <w:rsid w:val="005E7BFF"/>
    <w:rsid w:val="005E7C0A"/>
    <w:rsid w:val="005E7EC7"/>
    <w:rsid w:val="005F085C"/>
    <w:rsid w:val="005F0C99"/>
    <w:rsid w:val="005F1A17"/>
    <w:rsid w:val="005F4010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E7C83"/>
    <w:rsid w:val="006F07EE"/>
    <w:rsid w:val="006F1AB9"/>
    <w:rsid w:val="0070087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70022"/>
    <w:rsid w:val="007730EF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8707B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6793"/>
    <w:rsid w:val="0088211F"/>
    <w:rsid w:val="0088260F"/>
    <w:rsid w:val="00882FCC"/>
    <w:rsid w:val="00883389"/>
    <w:rsid w:val="008833DA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1162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8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668"/>
    <w:rsid w:val="00B80E66"/>
    <w:rsid w:val="00B8321A"/>
    <w:rsid w:val="00B84230"/>
    <w:rsid w:val="00B84BA3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2A6"/>
    <w:rsid w:val="00CA2794"/>
    <w:rsid w:val="00CA2D86"/>
    <w:rsid w:val="00CA4B85"/>
    <w:rsid w:val="00CB2416"/>
    <w:rsid w:val="00CB2B7E"/>
    <w:rsid w:val="00CB32A4"/>
    <w:rsid w:val="00CB3B0F"/>
    <w:rsid w:val="00CB3CEA"/>
    <w:rsid w:val="00CB59B1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41F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4B25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BF1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0BB6"/>
    <w:rsid w:val="00F71796"/>
    <w:rsid w:val="00F738C3"/>
    <w:rsid w:val="00F7429F"/>
    <w:rsid w:val="00F752A4"/>
    <w:rsid w:val="00F75DBE"/>
    <w:rsid w:val="00F770E9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1F68-E937-4D90-A5DF-2D7CB49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Office3</cp:lastModifiedBy>
  <cp:revision>106</cp:revision>
  <cp:lastPrinted>2022-12-09T07:25:00Z</cp:lastPrinted>
  <dcterms:created xsi:type="dcterms:W3CDTF">2022-04-20T12:12:00Z</dcterms:created>
  <dcterms:modified xsi:type="dcterms:W3CDTF">2023-12-07T09:58:00Z</dcterms:modified>
</cp:coreProperties>
</file>