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B25" w:rsidRPr="00FE0C81" w:rsidRDefault="009F2B25"/>
    <w:p w:rsidR="009F2B25" w:rsidRPr="00FE0C81" w:rsidRDefault="009F2B25"/>
    <w:p w:rsidR="009F2B25" w:rsidRPr="00FE0C81" w:rsidRDefault="003A29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B53903" w:rsidRDefault="00B53903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ind w:left="3540" w:firstLine="708"/>
        <w:jc w:val="both"/>
        <w:rPr>
          <w:b/>
          <w:u w:val="single"/>
        </w:rPr>
      </w:pPr>
      <w:r w:rsidRPr="00FE0C81">
        <w:rPr>
          <w:b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proofErr w:type="gramStart"/>
      <w:r w:rsidR="00F536D4">
        <w:rPr>
          <w:bCs/>
        </w:rPr>
        <w:t>2017</w:t>
      </w:r>
      <w:r w:rsidR="004A529B" w:rsidRPr="00FE0C81">
        <w:rPr>
          <w:bCs/>
        </w:rPr>
        <w:t xml:space="preserve">. </w:t>
      </w:r>
      <w:r w:rsidR="00236CE1">
        <w:rPr>
          <w:bCs/>
        </w:rPr>
        <w:t xml:space="preserve"> </w:t>
      </w:r>
      <w:r w:rsidR="00BF623B">
        <w:rPr>
          <w:bCs/>
        </w:rPr>
        <w:t>június</w:t>
      </w:r>
      <w:proofErr w:type="gramEnd"/>
      <w:r w:rsidR="00BF623B">
        <w:rPr>
          <w:bCs/>
        </w:rPr>
        <w:t xml:space="preserve"> 29</w:t>
      </w:r>
      <w:r w:rsidR="00230A51">
        <w:rPr>
          <w:bCs/>
        </w:rPr>
        <w:t>-é</w:t>
      </w:r>
      <w:r w:rsidR="00DF4EEC">
        <w:rPr>
          <w:bCs/>
        </w:rPr>
        <w:t>n</w:t>
      </w:r>
      <w:r w:rsidRPr="00FE0C81">
        <w:rPr>
          <w:bCs/>
        </w:rPr>
        <w:t xml:space="preserve">, </w:t>
      </w:r>
      <w:r w:rsidR="000B73C9" w:rsidRPr="00FE0C81">
        <w:rPr>
          <w:bCs/>
        </w:rPr>
        <w:t>csütörtökön</w:t>
      </w:r>
      <w:r w:rsidRPr="00FE0C81">
        <w:t xml:space="preserve"> </w:t>
      </w:r>
      <w:r w:rsidR="009902ED" w:rsidRPr="00FE0C81">
        <w:rPr>
          <w:b/>
        </w:rPr>
        <w:t>17.3</w:t>
      </w:r>
      <w:r w:rsidRPr="00FE0C81">
        <w:rPr>
          <w:b/>
        </w:rPr>
        <w:t>0</w:t>
      </w:r>
      <w:r w:rsidRPr="00FE0C81">
        <w:t xml:space="preserve"> órakor ülést tart, melyre tisztelettel meghívom.</w:t>
      </w:r>
    </w:p>
    <w:p w:rsidR="00C03ADF" w:rsidRPr="00FE0C81" w:rsidRDefault="00C03ADF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1826BF" w:rsidRPr="00FE0C81" w:rsidRDefault="001826BF">
      <w:pPr>
        <w:jc w:val="both"/>
      </w:pPr>
    </w:p>
    <w:tbl>
      <w:tblPr>
        <w:tblW w:w="9898" w:type="dxa"/>
        <w:tblLayout w:type="fixed"/>
        <w:tblLook w:val="0000"/>
      </w:tblPr>
      <w:tblGrid>
        <w:gridCol w:w="534"/>
        <w:gridCol w:w="6095"/>
        <w:gridCol w:w="482"/>
        <w:gridCol w:w="2787"/>
      </w:tblGrid>
      <w:tr w:rsidR="009F2B25" w:rsidRPr="00FE0C81" w:rsidTr="00E81D68">
        <w:tc>
          <w:tcPr>
            <w:tcW w:w="6629" w:type="dxa"/>
            <w:gridSpan w:val="2"/>
            <w:shd w:val="clear" w:color="auto" w:fill="auto"/>
          </w:tcPr>
          <w:p w:rsidR="00B53903" w:rsidRDefault="009F2B25" w:rsidP="00237F2A">
            <w:pPr>
              <w:snapToGrid w:val="0"/>
              <w:spacing w:before="120" w:after="120"/>
              <w:jc w:val="both"/>
            </w:pPr>
            <w:r w:rsidRPr="00FE0C81">
              <w:t xml:space="preserve">  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</w:p>
          <w:p w:rsidR="009F2B25" w:rsidRPr="00FE0C81" w:rsidRDefault="009F2B25" w:rsidP="00237F2A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FA39F3" w:rsidRPr="00DF4EEC" w:rsidRDefault="008F5D74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F5D74">
              <w:rPr>
                <w:bCs/>
              </w:rPr>
              <w:t>A Képviselő-testület Szervezeti és Működési Szabályzatáról</w:t>
            </w:r>
            <w:r w:rsidRPr="00DF4EEC">
              <w:t xml:space="preserve"> </w:t>
            </w:r>
            <w:r>
              <w:t>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FA39F3" w:rsidRPr="00B53903" w:rsidRDefault="004A024E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FA39F3" w:rsidRDefault="004A024E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:rsidR="00DF4EEC" w:rsidRPr="00B53903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D5AC8" w:rsidRPr="00AD5AC8" w:rsidTr="00B97FFC">
        <w:tc>
          <w:tcPr>
            <w:tcW w:w="534" w:type="dxa"/>
            <w:shd w:val="clear" w:color="auto" w:fill="auto"/>
          </w:tcPr>
          <w:p w:rsidR="00AD5AC8" w:rsidRPr="00AD5AC8" w:rsidRDefault="00AD5AC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AD5AC8" w:rsidRPr="00AD5AC8" w:rsidRDefault="00AD5AC8" w:rsidP="00AD5AC8">
            <w:pPr>
              <w:jc w:val="both"/>
            </w:pPr>
            <w:r w:rsidRPr="00AD5AC8">
              <w:t>A helyi népszavazás kezdeményezéséhez szükséges választópolgárok számáról szóló önkormányzati rendelet megalkotása</w:t>
            </w:r>
          </w:p>
          <w:p w:rsidR="00AD5AC8" w:rsidRPr="00AD5AC8" w:rsidRDefault="00AD5AC8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AD5AC8" w:rsidRPr="00AD5AC8" w:rsidRDefault="00AD5AC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AD5AC8" w:rsidRPr="00AD5AC8" w:rsidRDefault="00AD5AC8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AD5AC8">
              <w:t>dr. Kiss Julianna</w:t>
            </w:r>
          </w:p>
          <w:p w:rsidR="00AD5AC8" w:rsidRPr="00AD5AC8" w:rsidRDefault="00AD5AC8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AD5AC8">
              <w:t>jegyző</w:t>
            </w:r>
          </w:p>
        </w:tc>
      </w:tr>
      <w:tr w:rsidR="00CB3CEA" w:rsidRPr="00AD5AC8" w:rsidTr="00B97FFC">
        <w:tc>
          <w:tcPr>
            <w:tcW w:w="534" w:type="dxa"/>
            <w:shd w:val="clear" w:color="auto" w:fill="auto"/>
          </w:tcPr>
          <w:p w:rsidR="00CB3CEA" w:rsidRPr="00AD5AC8" w:rsidRDefault="00CB3CE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CB3CEA" w:rsidRDefault="00CB3CEA" w:rsidP="00AD5AC8">
            <w:pPr>
              <w:jc w:val="both"/>
            </w:pPr>
            <w:r>
              <w:t>Az Önkormányzat 2017. évi költs</w:t>
            </w:r>
            <w:r w:rsidR="00034EE6">
              <w:t xml:space="preserve">égvetéséről szóló </w:t>
            </w:r>
            <w:r>
              <w:t>rendelet</w:t>
            </w:r>
            <w:r w:rsidR="00034EE6">
              <w:t>ének</w:t>
            </w:r>
            <w:r>
              <w:t xml:space="preserve"> módosítása</w:t>
            </w:r>
          </w:p>
          <w:p w:rsidR="00CB3CEA" w:rsidRPr="00AD5AC8" w:rsidRDefault="00CB3CEA" w:rsidP="00AD5AC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:rsidR="00CB3CEA" w:rsidRPr="00AD5AC8" w:rsidRDefault="00CB3CE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CB3CEA" w:rsidRDefault="00CB3CEA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:rsidR="00CB3CEA" w:rsidRPr="00AD5AC8" w:rsidRDefault="00CB3CEA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DF4EEC" w:rsidRDefault="00BF623B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 Répcelaki Bölcsőde és Idősek Klubja magasabb vezetői állására pályázat kiírása</w:t>
            </w:r>
          </w:p>
          <w:p w:rsidR="00FA39F3" w:rsidRPr="00DF4EEC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B231D" w:rsidRDefault="00BF623B" w:rsidP="000B231D">
            <w:pPr>
              <w:jc w:val="both"/>
            </w:pPr>
            <w:r>
              <w:t>Szabó József</w:t>
            </w:r>
          </w:p>
          <w:p w:rsidR="00DF4EEC" w:rsidRDefault="00BF623B" w:rsidP="000B231D">
            <w:pPr>
              <w:jc w:val="both"/>
            </w:pPr>
            <w:r>
              <w:t>polgármester</w:t>
            </w:r>
          </w:p>
          <w:p w:rsidR="00FA39F3" w:rsidRPr="00B53903" w:rsidRDefault="00FA39F3" w:rsidP="00753669">
            <w:pPr>
              <w:jc w:val="both"/>
            </w:pPr>
          </w:p>
        </w:tc>
      </w:tr>
      <w:tr w:rsidR="00E7726A" w:rsidRPr="00B53903" w:rsidTr="00B97FFC">
        <w:tc>
          <w:tcPr>
            <w:tcW w:w="534" w:type="dxa"/>
            <w:shd w:val="clear" w:color="auto" w:fill="auto"/>
          </w:tcPr>
          <w:p w:rsidR="00E7726A" w:rsidRPr="00B53903" w:rsidRDefault="00E7726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F623B" w:rsidRDefault="00BF623B" w:rsidP="00BF623B">
            <w:pPr>
              <w:jc w:val="both"/>
            </w:pPr>
            <w:r>
              <w:t>Répcelaki Sportegyesület éves beszámolója a használati szerződésből fakadó kötelezettségek teljesítéséről</w:t>
            </w:r>
          </w:p>
          <w:p w:rsidR="00E7726A" w:rsidRPr="00DF4EEC" w:rsidRDefault="00E7726A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E7726A" w:rsidRPr="00B53903" w:rsidRDefault="00E7726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E7726A" w:rsidRDefault="00103721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Sportegyesület</w:t>
            </w:r>
          </w:p>
          <w:p w:rsidR="00E7726A" w:rsidRPr="00E7726A" w:rsidRDefault="00103721" w:rsidP="00E7726A">
            <w:r>
              <w:t>Elnöksége</w:t>
            </w:r>
          </w:p>
        </w:tc>
      </w:tr>
      <w:tr w:rsidR="00FA39F3" w:rsidRPr="00B53903" w:rsidTr="00B97FFC">
        <w:tc>
          <w:tcPr>
            <w:tcW w:w="534" w:type="dxa"/>
            <w:shd w:val="clear" w:color="auto" w:fill="auto"/>
          </w:tcPr>
          <w:p w:rsidR="00FA39F3" w:rsidRPr="00B53903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F4EEC" w:rsidRPr="00DF4EEC" w:rsidRDefault="00BF623B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Társasházi lakások</w:t>
            </w:r>
            <w:r w:rsidR="006955E6">
              <w:t xml:space="preserve"> döntéseiről </w:t>
            </w:r>
            <w:r>
              <w:t>beszámoló</w:t>
            </w:r>
          </w:p>
          <w:p w:rsidR="00FA39F3" w:rsidRPr="00DF4EEC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:rsidR="00FA39F3" w:rsidRPr="00B53903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F4EEC" w:rsidRDefault="00BF623B" w:rsidP="00DF4EEC">
            <w:pPr>
              <w:jc w:val="both"/>
            </w:pPr>
            <w:r>
              <w:t>Szabó József</w:t>
            </w:r>
          </w:p>
          <w:p w:rsidR="00BF623B" w:rsidRPr="00B53903" w:rsidRDefault="00BF623B" w:rsidP="00DF4EEC">
            <w:pPr>
              <w:jc w:val="both"/>
            </w:pPr>
            <w:r>
              <w:t>polgármester</w:t>
            </w:r>
          </w:p>
          <w:p w:rsidR="00FA39F3" w:rsidRPr="00B53903" w:rsidRDefault="00FA39F3" w:rsidP="0075366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437F8" w:rsidRPr="00B53903" w:rsidTr="00B97FFC">
        <w:tc>
          <w:tcPr>
            <w:tcW w:w="534" w:type="dxa"/>
            <w:shd w:val="clear" w:color="auto" w:fill="auto"/>
          </w:tcPr>
          <w:p w:rsidR="001437F8" w:rsidRPr="00B53903" w:rsidRDefault="001437F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437F8" w:rsidRDefault="001437F8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Belterületi ingatlanok </w:t>
            </w:r>
            <w:r w:rsidR="00D37A7F">
              <w:t>haszonbérbeadásáról döntés</w:t>
            </w:r>
          </w:p>
        </w:tc>
        <w:tc>
          <w:tcPr>
            <w:tcW w:w="482" w:type="dxa"/>
            <w:shd w:val="clear" w:color="auto" w:fill="auto"/>
          </w:tcPr>
          <w:p w:rsidR="001437F8" w:rsidRPr="00B53903" w:rsidRDefault="001437F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437F8" w:rsidRDefault="001F6ED1" w:rsidP="00BF623B">
            <w:pPr>
              <w:jc w:val="both"/>
            </w:pPr>
            <w:r>
              <w:t>Szabó József</w:t>
            </w:r>
          </w:p>
          <w:p w:rsidR="00D37A7F" w:rsidRDefault="001F6ED1" w:rsidP="00BF623B">
            <w:pPr>
              <w:jc w:val="both"/>
            </w:pPr>
            <w:r>
              <w:t>polgármester</w:t>
            </w:r>
          </w:p>
          <w:p w:rsidR="00224969" w:rsidRDefault="00224969" w:rsidP="00BF623B">
            <w:pPr>
              <w:jc w:val="both"/>
            </w:pPr>
          </w:p>
        </w:tc>
      </w:tr>
      <w:tr w:rsidR="00D760DF" w:rsidRPr="00B53903" w:rsidTr="00B97FFC">
        <w:tc>
          <w:tcPr>
            <w:tcW w:w="534" w:type="dxa"/>
            <w:shd w:val="clear" w:color="auto" w:fill="auto"/>
          </w:tcPr>
          <w:p w:rsidR="00D760DF" w:rsidRPr="00B53903" w:rsidRDefault="00D760DF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760DF" w:rsidRPr="00D760DF" w:rsidRDefault="00D760DF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D760DF">
              <w:t xml:space="preserve">Önkormányzati földterületek </w:t>
            </w:r>
            <w:r w:rsidR="00626477">
              <w:t>haszon</w:t>
            </w:r>
            <w:r w:rsidRPr="00D760DF">
              <w:t>bérbeadásról döntés</w:t>
            </w:r>
          </w:p>
        </w:tc>
        <w:tc>
          <w:tcPr>
            <w:tcW w:w="482" w:type="dxa"/>
            <w:shd w:val="clear" w:color="auto" w:fill="auto"/>
          </w:tcPr>
          <w:p w:rsidR="00D760DF" w:rsidRPr="00B53903" w:rsidRDefault="00D760DF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760DF" w:rsidRDefault="001F6ED1" w:rsidP="00D760DF">
            <w:pPr>
              <w:jc w:val="both"/>
            </w:pPr>
            <w:r>
              <w:t>Szabó József</w:t>
            </w:r>
          </w:p>
          <w:p w:rsidR="00D760DF" w:rsidRDefault="001F6ED1" w:rsidP="00D760DF">
            <w:pPr>
              <w:jc w:val="both"/>
            </w:pPr>
            <w:r>
              <w:t>polgármester</w:t>
            </w:r>
          </w:p>
          <w:p w:rsidR="00D760DF" w:rsidRDefault="00D760DF" w:rsidP="00BF623B">
            <w:pPr>
              <w:jc w:val="both"/>
            </w:pPr>
          </w:p>
        </w:tc>
      </w:tr>
      <w:tr w:rsidR="008C3768" w:rsidRPr="00B53903" w:rsidTr="00B97FFC">
        <w:tc>
          <w:tcPr>
            <w:tcW w:w="534" w:type="dxa"/>
            <w:shd w:val="clear" w:color="auto" w:fill="auto"/>
          </w:tcPr>
          <w:p w:rsidR="008C3768" w:rsidRPr="00B53903" w:rsidRDefault="008C3768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8C3768" w:rsidRPr="008C3768" w:rsidRDefault="008C3768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 w:rsidRPr="008C3768">
              <w:t>Irodaház villamos fejlesztésével kapcsolatos költségek megosztásáról döntés</w:t>
            </w:r>
          </w:p>
        </w:tc>
        <w:tc>
          <w:tcPr>
            <w:tcW w:w="482" w:type="dxa"/>
            <w:shd w:val="clear" w:color="auto" w:fill="auto"/>
          </w:tcPr>
          <w:p w:rsidR="008C3768" w:rsidRPr="00B53903" w:rsidRDefault="008C376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8C3768" w:rsidRDefault="001F6ED1" w:rsidP="008C3768">
            <w:pPr>
              <w:jc w:val="both"/>
            </w:pPr>
            <w:r>
              <w:t>Szabó József</w:t>
            </w:r>
          </w:p>
          <w:p w:rsidR="008C3768" w:rsidRDefault="001F6ED1" w:rsidP="008C3768">
            <w:pPr>
              <w:jc w:val="both"/>
            </w:pPr>
            <w:r>
              <w:t>polgármester</w:t>
            </w:r>
          </w:p>
          <w:p w:rsidR="008C3768" w:rsidRDefault="008C3768" w:rsidP="00BF623B">
            <w:pPr>
              <w:jc w:val="both"/>
            </w:pPr>
          </w:p>
        </w:tc>
      </w:tr>
      <w:tr w:rsidR="00224969" w:rsidRPr="00B53903" w:rsidTr="00B97FFC">
        <w:tc>
          <w:tcPr>
            <w:tcW w:w="534" w:type="dxa"/>
            <w:shd w:val="clear" w:color="auto" w:fill="auto"/>
          </w:tcPr>
          <w:p w:rsidR="00224969" w:rsidRPr="00B53903" w:rsidRDefault="0022496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224969" w:rsidRDefault="00224969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Együttműködési megállapodás a Nők a családban és a munkahelyen pályázathoz</w:t>
            </w:r>
          </w:p>
        </w:tc>
        <w:tc>
          <w:tcPr>
            <w:tcW w:w="482" w:type="dxa"/>
            <w:shd w:val="clear" w:color="auto" w:fill="auto"/>
          </w:tcPr>
          <w:p w:rsidR="00224969" w:rsidRPr="00B53903" w:rsidRDefault="0022496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224969" w:rsidRDefault="00224969" w:rsidP="00BF623B">
            <w:pPr>
              <w:jc w:val="both"/>
            </w:pPr>
            <w:r>
              <w:t>Szabó József</w:t>
            </w:r>
          </w:p>
          <w:p w:rsidR="00224969" w:rsidRDefault="00224969" w:rsidP="00BF623B">
            <w:pPr>
              <w:jc w:val="both"/>
            </w:pPr>
            <w:r>
              <w:t>polgármester</w:t>
            </w:r>
          </w:p>
          <w:p w:rsidR="00D93A57" w:rsidRDefault="00D93A57" w:rsidP="00BF623B">
            <w:pPr>
              <w:jc w:val="both"/>
            </w:pPr>
          </w:p>
        </w:tc>
      </w:tr>
      <w:tr w:rsidR="00D93A57" w:rsidRPr="00B53903" w:rsidTr="00B97FFC">
        <w:tc>
          <w:tcPr>
            <w:tcW w:w="534" w:type="dxa"/>
            <w:shd w:val="clear" w:color="auto" w:fill="auto"/>
          </w:tcPr>
          <w:p w:rsidR="00D93A57" w:rsidRPr="00B53903" w:rsidRDefault="00D93A5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D93A57" w:rsidRDefault="00D93A57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Rezsidíj fizetésének megosztásáról szóló megállapodás módosítása</w:t>
            </w:r>
          </w:p>
        </w:tc>
        <w:tc>
          <w:tcPr>
            <w:tcW w:w="482" w:type="dxa"/>
            <w:shd w:val="clear" w:color="auto" w:fill="auto"/>
          </w:tcPr>
          <w:p w:rsidR="00D93A57" w:rsidRPr="00B53903" w:rsidRDefault="00D93A5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D93A57" w:rsidRDefault="00D93A57" w:rsidP="00D93A57">
            <w:pPr>
              <w:jc w:val="both"/>
            </w:pPr>
            <w:r>
              <w:t>Szabó József</w:t>
            </w:r>
          </w:p>
          <w:p w:rsidR="00D93A57" w:rsidRDefault="00D93A57" w:rsidP="00D93A57">
            <w:pPr>
              <w:jc w:val="both"/>
            </w:pPr>
            <w:r>
              <w:t>polgármester</w:t>
            </w:r>
          </w:p>
          <w:p w:rsidR="00D93A57" w:rsidRDefault="00D93A57" w:rsidP="00BF623B">
            <w:pPr>
              <w:jc w:val="both"/>
            </w:pPr>
          </w:p>
        </w:tc>
      </w:tr>
      <w:tr w:rsidR="00103721" w:rsidRPr="00B53903" w:rsidTr="00B97FFC">
        <w:tc>
          <w:tcPr>
            <w:tcW w:w="534" w:type="dxa"/>
            <w:shd w:val="clear" w:color="auto" w:fill="auto"/>
          </w:tcPr>
          <w:p w:rsidR="00103721" w:rsidRPr="00B53903" w:rsidRDefault="0010372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03721" w:rsidRDefault="00103721" w:rsidP="00DF4EE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Energiahatékonysági intézkedési terv készítéséhez forrás biztosítása</w:t>
            </w:r>
          </w:p>
        </w:tc>
        <w:tc>
          <w:tcPr>
            <w:tcW w:w="482" w:type="dxa"/>
            <w:shd w:val="clear" w:color="auto" w:fill="auto"/>
          </w:tcPr>
          <w:p w:rsidR="00103721" w:rsidRPr="00B53903" w:rsidRDefault="0010372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03721" w:rsidRDefault="00103721" w:rsidP="00103721">
            <w:pPr>
              <w:jc w:val="both"/>
            </w:pPr>
            <w:proofErr w:type="spellStart"/>
            <w:r>
              <w:t>Mérgesné</w:t>
            </w:r>
            <w:proofErr w:type="spellEnd"/>
            <w:r>
              <w:t xml:space="preserve"> </w:t>
            </w:r>
            <w:proofErr w:type="spellStart"/>
            <w:r>
              <w:t>Stampf</w:t>
            </w:r>
            <w:proofErr w:type="spellEnd"/>
            <w:r>
              <w:t xml:space="preserve"> Ildikó</w:t>
            </w:r>
          </w:p>
          <w:p w:rsidR="00103721" w:rsidRDefault="00103721" w:rsidP="00103721">
            <w:pPr>
              <w:jc w:val="both"/>
            </w:pPr>
            <w:proofErr w:type="spellStart"/>
            <w:r>
              <w:t>telüz</w:t>
            </w:r>
            <w:proofErr w:type="gramStart"/>
            <w:r>
              <w:t>.ber.csopvez</w:t>
            </w:r>
            <w:proofErr w:type="spellEnd"/>
            <w:proofErr w:type="gramEnd"/>
            <w:r>
              <w:t>.</w:t>
            </w:r>
          </w:p>
          <w:p w:rsidR="00103721" w:rsidRDefault="00103721" w:rsidP="00103721">
            <w:pPr>
              <w:jc w:val="both"/>
            </w:pPr>
          </w:p>
        </w:tc>
      </w:tr>
      <w:tr w:rsidR="00103721" w:rsidRPr="00B53903" w:rsidTr="00B97FFC">
        <w:tc>
          <w:tcPr>
            <w:tcW w:w="534" w:type="dxa"/>
            <w:shd w:val="clear" w:color="auto" w:fill="auto"/>
          </w:tcPr>
          <w:p w:rsidR="00103721" w:rsidRPr="00B53903" w:rsidRDefault="0010372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03721" w:rsidRDefault="001F6ED1" w:rsidP="001F6ED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Hulladékgyűjtés és kezeléssel kapcsolatos önkormányzati döntések előkészítéséhez</w:t>
            </w:r>
            <w:bookmarkStart w:id="0" w:name="_GoBack"/>
            <w:bookmarkEnd w:id="0"/>
            <w:r w:rsidR="00103721">
              <w:t xml:space="preserve"> szakértő felkérése</w:t>
            </w:r>
          </w:p>
        </w:tc>
        <w:tc>
          <w:tcPr>
            <w:tcW w:w="482" w:type="dxa"/>
            <w:shd w:val="clear" w:color="auto" w:fill="auto"/>
          </w:tcPr>
          <w:p w:rsidR="00103721" w:rsidRPr="00B53903" w:rsidRDefault="0010372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103721" w:rsidRDefault="00103721" w:rsidP="00103721">
            <w:pPr>
              <w:jc w:val="both"/>
            </w:pPr>
            <w:r>
              <w:t xml:space="preserve">dr. Kiss Julianna </w:t>
            </w:r>
          </w:p>
          <w:p w:rsidR="00103721" w:rsidRDefault="00103721" w:rsidP="00103721">
            <w:pPr>
              <w:jc w:val="both"/>
            </w:pPr>
            <w:r>
              <w:t>jegyző</w:t>
            </w:r>
          </w:p>
          <w:p w:rsidR="000A521C" w:rsidRDefault="000A521C" w:rsidP="00103721">
            <w:pPr>
              <w:jc w:val="both"/>
            </w:pPr>
          </w:p>
        </w:tc>
      </w:tr>
      <w:tr w:rsidR="000A521C" w:rsidRPr="00B53903" w:rsidTr="00B97FFC">
        <w:tc>
          <w:tcPr>
            <w:tcW w:w="534" w:type="dxa"/>
            <w:shd w:val="clear" w:color="auto" w:fill="auto"/>
          </w:tcPr>
          <w:p w:rsidR="000A521C" w:rsidRPr="00B53903" w:rsidRDefault="000A521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0A521C" w:rsidRDefault="000A521C" w:rsidP="001F6ED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Tájékoztató az elektronikus ügyintézés biztosítása érdekében elvégzendő feladatokról</w:t>
            </w:r>
          </w:p>
        </w:tc>
        <w:tc>
          <w:tcPr>
            <w:tcW w:w="482" w:type="dxa"/>
            <w:shd w:val="clear" w:color="auto" w:fill="auto"/>
          </w:tcPr>
          <w:p w:rsidR="000A521C" w:rsidRPr="00B53903" w:rsidRDefault="000A521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:rsidR="000A521C" w:rsidRDefault="000A521C" w:rsidP="00103721">
            <w:pPr>
              <w:jc w:val="both"/>
            </w:pPr>
            <w:r>
              <w:t>dr. Kiss Julianna</w:t>
            </w:r>
          </w:p>
          <w:p w:rsidR="000A521C" w:rsidRDefault="000A521C" w:rsidP="00103721">
            <w:pPr>
              <w:jc w:val="both"/>
            </w:pPr>
            <w:r>
              <w:t>jegyző</w:t>
            </w:r>
          </w:p>
          <w:p w:rsidR="000A521C" w:rsidRDefault="000A521C" w:rsidP="00103721">
            <w:pPr>
              <w:jc w:val="both"/>
            </w:pPr>
          </w:p>
        </w:tc>
      </w:tr>
    </w:tbl>
    <w:p w:rsidR="00D37A7F" w:rsidRDefault="00D37A7F">
      <w:pPr>
        <w:jc w:val="both"/>
      </w:pPr>
    </w:p>
    <w:p w:rsidR="000F2433" w:rsidRDefault="00B2675A">
      <w:pPr>
        <w:jc w:val="both"/>
      </w:pPr>
      <w:r w:rsidRPr="00B53903">
        <w:t>A</w:t>
      </w:r>
      <w:r w:rsidR="00896389">
        <w:t>z 1</w:t>
      </w:r>
      <w:r w:rsidR="009902ED" w:rsidRPr="00B53903">
        <w:t>-</w:t>
      </w:r>
      <w:r w:rsidR="00AD5AC8">
        <w:t>1</w:t>
      </w:r>
      <w:r w:rsidR="000A521C">
        <w:t>4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334831" w:rsidRPr="00B53903" w:rsidRDefault="00334831">
      <w:pPr>
        <w:jc w:val="both"/>
      </w:pPr>
    </w:p>
    <w:p w:rsidR="008834BC" w:rsidRDefault="008834BC" w:rsidP="00A931EB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03704D">
        <w:t>2017</w:t>
      </w:r>
      <w:r w:rsidR="00F24AE2" w:rsidRPr="00FE0C81">
        <w:t>.</w:t>
      </w:r>
      <w:r w:rsidR="004742A5" w:rsidRPr="00FE0C81">
        <w:t xml:space="preserve"> </w:t>
      </w:r>
      <w:r w:rsidR="00BF623B">
        <w:t>június 22.</w:t>
      </w:r>
      <w:r w:rsidR="004A2F35">
        <w:t xml:space="preserve"> </w:t>
      </w:r>
      <w:r w:rsidR="00E87298" w:rsidRPr="00FE0C81">
        <w:t xml:space="preserve"> </w:t>
      </w:r>
      <w:r w:rsidR="009F2B25" w:rsidRPr="00FE0C81">
        <w:t xml:space="preserve">      </w:t>
      </w:r>
      <w:r w:rsidR="009F2B25" w:rsidRPr="00FE0C81">
        <w:tab/>
      </w:r>
      <w:r w:rsidRPr="00FE0C81">
        <w:t xml:space="preserve">      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8834BC" w:rsidRDefault="008834BC" w:rsidP="009910E1">
      <w:pPr>
        <w:ind w:left="5664" w:firstLine="708"/>
        <w:jc w:val="both"/>
      </w:pPr>
    </w:p>
    <w:p w:rsidR="008834BC" w:rsidRDefault="008834BC" w:rsidP="009910E1">
      <w:pPr>
        <w:ind w:left="5664" w:firstLine="708"/>
        <w:jc w:val="both"/>
      </w:pPr>
    </w:p>
    <w:p w:rsidR="008834BC" w:rsidRDefault="008834BC" w:rsidP="009910E1">
      <w:pPr>
        <w:ind w:left="5664" w:firstLine="708"/>
        <w:jc w:val="both"/>
      </w:pP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proofErr w:type="gramStart"/>
      <w:r w:rsidRPr="00FE0C81">
        <w:t>polgármester</w:t>
      </w:r>
      <w:proofErr w:type="gramEnd"/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EC" w:rsidRDefault="00DF4EEC">
      <w:r>
        <w:separator/>
      </w:r>
    </w:p>
  </w:endnote>
  <w:endnote w:type="continuationSeparator" w:id="0">
    <w:p w:rsidR="00DF4EEC" w:rsidRDefault="00DF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EC" w:rsidRDefault="00DF4EEC">
      <w:r>
        <w:separator/>
      </w:r>
    </w:p>
  </w:footnote>
  <w:footnote w:type="continuationSeparator" w:id="0">
    <w:p w:rsidR="00DF4EEC" w:rsidRDefault="00DF4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5A"/>
    <w:rsid w:val="00001A5A"/>
    <w:rsid w:val="0000262F"/>
    <w:rsid w:val="000069E2"/>
    <w:rsid w:val="00013A60"/>
    <w:rsid w:val="000174D8"/>
    <w:rsid w:val="00030499"/>
    <w:rsid w:val="0003081A"/>
    <w:rsid w:val="000318C7"/>
    <w:rsid w:val="00034A0E"/>
    <w:rsid w:val="00034EE6"/>
    <w:rsid w:val="00035F5F"/>
    <w:rsid w:val="00036617"/>
    <w:rsid w:val="0003704D"/>
    <w:rsid w:val="00041AA6"/>
    <w:rsid w:val="000425A3"/>
    <w:rsid w:val="00042EE7"/>
    <w:rsid w:val="00043E99"/>
    <w:rsid w:val="0005158A"/>
    <w:rsid w:val="000566B3"/>
    <w:rsid w:val="00056F1B"/>
    <w:rsid w:val="0005767D"/>
    <w:rsid w:val="00057A1F"/>
    <w:rsid w:val="00064F80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6678"/>
    <w:rsid w:val="00087ADE"/>
    <w:rsid w:val="0009034C"/>
    <w:rsid w:val="00090B29"/>
    <w:rsid w:val="00094555"/>
    <w:rsid w:val="00094688"/>
    <w:rsid w:val="00096081"/>
    <w:rsid w:val="000A4F79"/>
    <w:rsid w:val="000A521C"/>
    <w:rsid w:val="000A55A5"/>
    <w:rsid w:val="000A5F1A"/>
    <w:rsid w:val="000A67BE"/>
    <w:rsid w:val="000A7735"/>
    <w:rsid w:val="000A780B"/>
    <w:rsid w:val="000A7CE5"/>
    <w:rsid w:val="000B231D"/>
    <w:rsid w:val="000B485B"/>
    <w:rsid w:val="000B57EE"/>
    <w:rsid w:val="000B7096"/>
    <w:rsid w:val="000B73C9"/>
    <w:rsid w:val="000C0B4F"/>
    <w:rsid w:val="000C3935"/>
    <w:rsid w:val="000C41DE"/>
    <w:rsid w:val="000C688C"/>
    <w:rsid w:val="000D41E3"/>
    <w:rsid w:val="000D4E80"/>
    <w:rsid w:val="000D75F3"/>
    <w:rsid w:val="000E46C3"/>
    <w:rsid w:val="000E4A33"/>
    <w:rsid w:val="000E4AA1"/>
    <w:rsid w:val="000E5DD1"/>
    <w:rsid w:val="000E667C"/>
    <w:rsid w:val="000E6A1A"/>
    <w:rsid w:val="000E779E"/>
    <w:rsid w:val="000F2433"/>
    <w:rsid w:val="000F3301"/>
    <w:rsid w:val="000F5251"/>
    <w:rsid w:val="000F7733"/>
    <w:rsid w:val="00103721"/>
    <w:rsid w:val="001131A5"/>
    <w:rsid w:val="00113CC0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BCD"/>
    <w:rsid w:val="001437F8"/>
    <w:rsid w:val="00144680"/>
    <w:rsid w:val="00150F5F"/>
    <w:rsid w:val="001537FC"/>
    <w:rsid w:val="001563A2"/>
    <w:rsid w:val="0016337D"/>
    <w:rsid w:val="00170F7C"/>
    <w:rsid w:val="001761FC"/>
    <w:rsid w:val="0017756B"/>
    <w:rsid w:val="001826BF"/>
    <w:rsid w:val="00184F5C"/>
    <w:rsid w:val="0018714A"/>
    <w:rsid w:val="00191B6F"/>
    <w:rsid w:val="00192386"/>
    <w:rsid w:val="00193AD2"/>
    <w:rsid w:val="00193D9B"/>
    <w:rsid w:val="00194C9C"/>
    <w:rsid w:val="001963C9"/>
    <w:rsid w:val="001A0F92"/>
    <w:rsid w:val="001A3E2B"/>
    <w:rsid w:val="001A60F2"/>
    <w:rsid w:val="001B1C4B"/>
    <w:rsid w:val="001B1E6B"/>
    <w:rsid w:val="001B64E7"/>
    <w:rsid w:val="001B784C"/>
    <w:rsid w:val="001B7B2B"/>
    <w:rsid w:val="001C73FC"/>
    <w:rsid w:val="001D2B32"/>
    <w:rsid w:val="001D3C69"/>
    <w:rsid w:val="001D7A77"/>
    <w:rsid w:val="001E0151"/>
    <w:rsid w:val="001E565F"/>
    <w:rsid w:val="001E5DE6"/>
    <w:rsid w:val="001E6FA3"/>
    <w:rsid w:val="001E7135"/>
    <w:rsid w:val="001F0105"/>
    <w:rsid w:val="001F15B3"/>
    <w:rsid w:val="001F6D23"/>
    <w:rsid w:val="001F6ED1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24969"/>
    <w:rsid w:val="002279FB"/>
    <w:rsid w:val="00230763"/>
    <w:rsid w:val="00230A51"/>
    <w:rsid w:val="00231B77"/>
    <w:rsid w:val="00233D12"/>
    <w:rsid w:val="0023424F"/>
    <w:rsid w:val="00236CE1"/>
    <w:rsid w:val="0023768E"/>
    <w:rsid w:val="00237F2A"/>
    <w:rsid w:val="00245A74"/>
    <w:rsid w:val="002476DD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FE8"/>
    <w:rsid w:val="00276C52"/>
    <w:rsid w:val="00283395"/>
    <w:rsid w:val="002840EC"/>
    <w:rsid w:val="00292DC5"/>
    <w:rsid w:val="002942EA"/>
    <w:rsid w:val="002A0521"/>
    <w:rsid w:val="002B176A"/>
    <w:rsid w:val="002B18CC"/>
    <w:rsid w:val="002B43CB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6BCE"/>
    <w:rsid w:val="003313C5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94907"/>
    <w:rsid w:val="003959DA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338"/>
    <w:rsid w:val="003B548C"/>
    <w:rsid w:val="003B5DEE"/>
    <w:rsid w:val="003B7022"/>
    <w:rsid w:val="003B7D77"/>
    <w:rsid w:val="003C60E1"/>
    <w:rsid w:val="003D1D89"/>
    <w:rsid w:val="003D35C3"/>
    <w:rsid w:val="003D7EA5"/>
    <w:rsid w:val="003E35F9"/>
    <w:rsid w:val="003E5808"/>
    <w:rsid w:val="003F37FC"/>
    <w:rsid w:val="003F4528"/>
    <w:rsid w:val="0040618D"/>
    <w:rsid w:val="00407012"/>
    <w:rsid w:val="00407F0C"/>
    <w:rsid w:val="004118DF"/>
    <w:rsid w:val="00412A07"/>
    <w:rsid w:val="004152ED"/>
    <w:rsid w:val="00416DBC"/>
    <w:rsid w:val="00421415"/>
    <w:rsid w:val="0042514E"/>
    <w:rsid w:val="004271D3"/>
    <w:rsid w:val="0043043A"/>
    <w:rsid w:val="004307B3"/>
    <w:rsid w:val="00432400"/>
    <w:rsid w:val="0043434B"/>
    <w:rsid w:val="004374A5"/>
    <w:rsid w:val="0044037D"/>
    <w:rsid w:val="004410F6"/>
    <w:rsid w:val="00443CC4"/>
    <w:rsid w:val="00443E9C"/>
    <w:rsid w:val="00444368"/>
    <w:rsid w:val="00445B42"/>
    <w:rsid w:val="004476FB"/>
    <w:rsid w:val="00447C1E"/>
    <w:rsid w:val="00447E7E"/>
    <w:rsid w:val="00447E87"/>
    <w:rsid w:val="0045021B"/>
    <w:rsid w:val="0046056F"/>
    <w:rsid w:val="004612EE"/>
    <w:rsid w:val="00462796"/>
    <w:rsid w:val="004731BC"/>
    <w:rsid w:val="004742A5"/>
    <w:rsid w:val="0047578A"/>
    <w:rsid w:val="004757CF"/>
    <w:rsid w:val="00476FAE"/>
    <w:rsid w:val="0047701B"/>
    <w:rsid w:val="0048072A"/>
    <w:rsid w:val="00491203"/>
    <w:rsid w:val="0049231F"/>
    <w:rsid w:val="00495F04"/>
    <w:rsid w:val="0049782E"/>
    <w:rsid w:val="004A024E"/>
    <w:rsid w:val="004A2F35"/>
    <w:rsid w:val="004A36D6"/>
    <w:rsid w:val="004A4B05"/>
    <w:rsid w:val="004A529B"/>
    <w:rsid w:val="004A5DEB"/>
    <w:rsid w:val="004A6483"/>
    <w:rsid w:val="004B01EA"/>
    <w:rsid w:val="004B2189"/>
    <w:rsid w:val="004B21D8"/>
    <w:rsid w:val="004B4255"/>
    <w:rsid w:val="004C0A59"/>
    <w:rsid w:val="004C4121"/>
    <w:rsid w:val="004C5933"/>
    <w:rsid w:val="004C7365"/>
    <w:rsid w:val="004C7DA5"/>
    <w:rsid w:val="004C7E80"/>
    <w:rsid w:val="004D0A56"/>
    <w:rsid w:val="004D0BA3"/>
    <w:rsid w:val="004D196F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7C94"/>
    <w:rsid w:val="005001A1"/>
    <w:rsid w:val="0050318A"/>
    <w:rsid w:val="005040D0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46A9"/>
    <w:rsid w:val="00535E03"/>
    <w:rsid w:val="00536B3F"/>
    <w:rsid w:val="00545DF5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269"/>
    <w:rsid w:val="00595C65"/>
    <w:rsid w:val="00596F02"/>
    <w:rsid w:val="005A61E0"/>
    <w:rsid w:val="005B066A"/>
    <w:rsid w:val="005B128F"/>
    <w:rsid w:val="005B4850"/>
    <w:rsid w:val="005B6197"/>
    <w:rsid w:val="005C4E0C"/>
    <w:rsid w:val="005C65A2"/>
    <w:rsid w:val="005C6B31"/>
    <w:rsid w:val="005D4E99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6477"/>
    <w:rsid w:val="006331C3"/>
    <w:rsid w:val="00633E00"/>
    <w:rsid w:val="00633F8B"/>
    <w:rsid w:val="0063734A"/>
    <w:rsid w:val="00644E44"/>
    <w:rsid w:val="00645D0A"/>
    <w:rsid w:val="00646C39"/>
    <w:rsid w:val="00650F09"/>
    <w:rsid w:val="0065325B"/>
    <w:rsid w:val="00654CC6"/>
    <w:rsid w:val="00664937"/>
    <w:rsid w:val="006704E7"/>
    <w:rsid w:val="00670ED7"/>
    <w:rsid w:val="00671C44"/>
    <w:rsid w:val="00677756"/>
    <w:rsid w:val="0067795A"/>
    <w:rsid w:val="00686B65"/>
    <w:rsid w:val="00692B89"/>
    <w:rsid w:val="006955E6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DA5"/>
    <w:rsid w:val="006C311E"/>
    <w:rsid w:val="006C58A5"/>
    <w:rsid w:val="006C60B3"/>
    <w:rsid w:val="006C70E5"/>
    <w:rsid w:val="006D052A"/>
    <w:rsid w:val="006D1925"/>
    <w:rsid w:val="006D21EC"/>
    <w:rsid w:val="006D544A"/>
    <w:rsid w:val="006E0345"/>
    <w:rsid w:val="006E275B"/>
    <w:rsid w:val="006E4521"/>
    <w:rsid w:val="006E611B"/>
    <w:rsid w:val="006E71D4"/>
    <w:rsid w:val="006F07EE"/>
    <w:rsid w:val="006F1AB9"/>
    <w:rsid w:val="00701381"/>
    <w:rsid w:val="00702A29"/>
    <w:rsid w:val="007033BA"/>
    <w:rsid w:val="00706A32"/>
    <w:rsid w:val="0071266C"/>
    <w:rsid w:val="00713F7F"/>
    <w:rsid w:val="00716755"/>
    <w:rsid w:val="007169EC"/>
    <w:rsid w:val="00716CE0"/>
    <w:rsid w:val="007172CB"/>
    <w:rsid w:val="007201F1"/>
    <w:rsid w:val="00720A0C"/>
    <w:rsid w:val="00732271"/>
    <w:rsid w:val="00737AEB"/>
    <w:rsid w:val="007426AD"/>
    <w:rsid w:val="00747222"/>
    <w:rsid w:val="00753669"/>
    <w:rsid w:val="00753B8A"/>
    <w:rsid w:val="0075566B"/>
    <w:rsid w:val="0075761D"/>
    <w:rsid w:val="0076589D"/>
    <w:rsid w:val="00770022"/>
    <w:rsid w:val="007760FC"/>
    <w:rsid w:val="00777976"/>
    <w:rsid w:val="00780C3E"/>
    <w:rsid w:val="00784074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5AF1"/>
    <w:rsid w:val="007C2A95"/>
    <w:rsid w:val="007C3C8D"/>
    <w:rsid w:val="007D2C54"/>
    <w:rsid w:val="007D39CA"/>
    <w:rsid w:val="007D798A"/>
    <w:rsid w:val="007D7D49"/>
    <w:rsid w:val="007E04AA"/>
    <w:rsid w:val="007E14C5"/>
    <w:rsid w:val="007F174D"/>
    <w:rsid w:val="007F1946"/>
    <w:rsid w:val="007F32EB"/>
    <w:rsid w:val="007F417A"/>
    <w:rsid w:val="007F4684"/>
    <w:rsid w:val="007F53D9"/>
    <w:rsid w:val="00806975"/>
    <w:rsid w:val="008139B0"/>
    <w:rsid w:val="00813FEA"/>
    <w:rsid w:val="0081510F"/>
    <w:rsid w:val="008163AC"/>
    <w:rsid w:val="00817918"/>
    <w:rsid w:val="00820B76"/>
    <w:rsid w:val="0082644B"/>
    <w:rsid w:val="008268EA"/>
    <w:rsid w:val="00826B41"/>
    <w:rsid w:val="00826EA3"/>
    <w:rsid w:val="00827F03"/>
    <w:rsid w:val="008306D4"/>
    <w:rsid w:val="00830D79"/>
    <w:rsid w:val="008339F8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A1B"/>
    <w:rsid w:val="00874D95"/>
    <w:rsid w:val="0087520A"/>
    <w:rsid w:val="0088260F"/>
    <w:rsid w:val="00882FCC"/>
    <w:rsid w:val="008834B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C0D06"/>
    <w:rsid w:val="008C3260"/>
    <w:rsid w:val="008C3768"/>
    <w:rsid w:val="008C41F7"/>
    <w:rsid w:val="008C7423"/>
    <w:rsid w:val="008C7C3A"/>
    <w:rsid w:val="008D1340"/>
    <w:rsid w:val="008D4322"/>
    <w:rsid w:val="008D59D7"/>
    <w:rsid w:val="008E0781"/>
    <w:rsid w:val="008E128E"/>
    <w:rsid w:val="008E1842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5D8C"/>
    <w:rsid w:val="00996488"/>
    <w:rsid w:val="009A0A64"/>
    <w:rsid w:val="009A16F3"/>
    <w:rsid w:val="009A30D8"/>
    <w:rsid w:val="009A50C9"/>
    <w:rsid w:val="009A74D8"/>
    <w:rsid w:val="009B2F43"/>
    <w:rsid w:val="009B31DF"/>
    <w:rsid w:val="009B4CEA"/>
    <w:rsid w:val="009C1207"/>
    <w:rsid w:val="009C1E72"/>
    <w:rsid w:val="009C1ED2"/>
    <w:rsid w:val="009C4439"/>
    <w:rsid w:val="009C44A2"/>
    <w:rsid w:val="009C509B"/>
    <w:rsid w:val="009C55F0"/>
    <w:rsid w:val="009C756B"/>
    <w:rsid w:val="009D01EC"/>
    <w:rsid w:val="009D05BD"/>
    <w:rsid w:val="009D0D6F"/>
    <w:rsid w:val="009D2805"/>
    <w:rsid w:val="009D404D"/>
    <w:rsid w:val="009D7120"/>
    <w:rsid w:val="009E0485"/>
    <w:rsid w:val="009E2BE5"/>
    <w:rsid w:val="009E3056"/>
    <w:rsid w:val="009E37D9"/>
    <w:rsid w:val="009E3D10"/>
    <w:rsid w:val="009E4A2D"/>
    <w:rsid w:val="009E601B"/>
    <w:rsid w:val="009E6883"/>
    <w:rsid w:val="009F2B25"/>
    <w:rsid w:val="009F5C25"/>
    <w:rsid w:val="009F6EF4"/>
    <w:rsid w:val="00A059AF"/>
    <w:rsid w:val="00A0660F"/>
    <w:rsid w:val="00A13239"/>
    <w:rsid w:val="00A21931"/>
    <w:rsid w:val="00A223DC"/>
    <w:rsid w:val="00A2660E"/>
    <w:rsid w:val="00A304ED"/>
    <w:rsid w:val="00A305F3"/>
    <w:rsid w:val="00A30AA8"/>
    <w:rsid w:val="00A30E16"/>
    <w:rsid w:val="00A368CD"/>
    <w:rsid w:val="00A37410"/>
    <w:rsid w:val="00A458BC"/>
    <w:rsid w:val="00A469B2"/>
    <w:rsid w:val="00A56C53"/>
    <w:rsid w:val="00A626B4"/>
    <w:rsid w:val="00A63339"/>
    <w:rsid w:val="00A65C70"/>
    <w:rsid w:val="00A67D5D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7E9"/>
    <w:rsid w:val="00AA1BAC"/>
    <w:rsid w:val="00AA27B9"/>
    <w:rsid w:val="00AA54DB"/>
    <w:rsid w:val="00AA5846"/>
    <w:rsid w:val="00AA61C2"/>
    <w:rsid w:val="00AA6268"/>
    <w:rsid w:val="00AA6370"/>
    <w:rsid w:val="00AA7B69"/>
    <w:rsid w:val="00AA7BE9"/>
    <w:rsid w:val="00AB1490"/>
    <w:rsid w:val="00AB3990"/>
    <w:rsid w:val="00AB7611"/>
    <w:rsid w:val="00AD457E"/>
    <w:rsid w:val="00AD5AC8"/>
    <w:rsid w:val="00AD7883"/>
    <w:rsid w:val="00AE1774"/>
    <w:rsid w:val="00AE19D8"/>
    <w:rsid w:val="00AE231E"/>
    <w:rsid w:val="00AE251E"/>
    <w:rsid w:val="00AE2AB7"/>
    <w:rsid w:val="00AE355C"/>
    <w:rsid w:val="00AE5A30"/>
    <w:rsid w:val="00AF4134"/>
    <w:rsid w:val="00AF6CC9"/>
    <w:rsid w:val="00B012A5"/>
    <w:rsid w:val="00B02B1A"/>
    <w:rsid w:val="00B03B55"/>
    <w:rsid w:val="00B03C7D"/>
    <w:rsid w:val="00B04711"/>
    <w:rsid w:val="00B0597D"/>
    <w:rsid w:val="00B07FFA"/>
    <w:rsid w:val="00B10009"/>
    <w:rsid w:val="00B10A7B"/>
    <w:rsid w:val="00B14AE6"/>
    <w:rsid w:val="00B15F5E"/>
    <w:rsid w:val="00B2675A"/>
    <w:rsid w:val="00B317C5"/>
    <w:rsid w:val="00B33AD8"/>
    <w:rsid w:val="00B35CCE"/>
    <w:rsid w:val="00B4508E"/>
    <w:rsid w:val="00B45405"/>
    <w:rsid w:val="00B51072"/>
    <w:rsid w:val="00B511DF"/>
    <w:rsid w:val="00B53903"/>
    <w:rsid w:val="00B57035"/>
    <w:rsid w:val="00B6049D"/>
    <w:rsid w:val="00B61E54"/>
    <w:rsid w:val="00B62BE5"/>
    <w:rsid w:val="00B62D26"/>
    <w:rsid w:val="00B632C4"/>
    <w:rsid w:val="00B654D3"/>
    <w:rsid w:val="00B66358"/>
    <w:rsid w:val="00B66BA8"/>
    <w:rsid w:val="00B67159"/>
    <w:rsid w:val="00B67D00"/>
    <w:rsid w:val="00B70A5F"/>
    <w:rsid w:val="00B7160A"/>
    <w:rsid w:val="00B7179C"/>
    <w:rsid w:val="00B71BDD"/>
    <w:rsid w:val="00B720C4"/>
    <w:rsid w:val="00B771EF"/>
    <w:rsid w:val="00B7772D"/>
    <w:rsid w:val="00B8321A"/>
    <w:rsid w:val="00B915F7"/>
    <w:rsid w:val="00B933CF"/>
    <w:rsid w:val="00B9342B"/>
    <w:rsid w:val="00B954B3"/>
    <w:rsid w:val="00B96298"/>
    <w:rsid w:val="00B97FFC"/>
    <w:rsid w:val="00BA087A"/>
    <w:rsid w:val="00BA1177"/>
    <w:rsid w:val="00BA6D24"/>
    <w:rsid w:val="00BA7341"/>
    <w:rsid w:val="00BB09FF"/>
    <w:rsid w:val="00BB1A27"/>
    <w:rsid w:val="00BB5A0A"/>
    <w:rsid w:val="00BB6213"/>
    <w:rsid w:val="00BC43BC"/>
    <w:rsid w:val="00BC5D81"/>
    <w:rsid w:val="00BC66FC"/>
    <w:rsid w:val="00BD294B"/>
    <w:rsid w:val="00BE2249"/>
    <w:rsid w:val="00BE603E"/>
    <w:rsid w:val="00BE63D6"/>
    <w:rsid w:val="00BE66FD"/>
    <w:rsid w:val="00BF3AB2"/>
    <w:rsid w:val="00BF51CE"/>
    <w:rsid w:val="00BF5442"/>
    <w:rsid w:val="00BF623B"/>
    <w:rsid w:val="00BF7342"/>
    <w:rsid w:val="00C022AF"/>
    <w:rsid w:val="00C03488"/>
    <w:rsid w:val="00C03ADF"/>
    <w:rsid w:val="00C05548"/>
    <w:rsid w:val="00C05B87"/>
    <w:rsid w:val="00C12E29"/>
    <w:rsid w:val="00C16A4C"/>
    <w:rsid w:val="00C217F4"/>
    <w:rsid w:val="00C221F2"/>
    <w:rsid w:val="00C23E09"/>
    <w:rsid w:val="00C27E57"/>
    <w:rsid w:val="00C3304A"/>
    <w:rsid w:val="00C35737"/>
    <w:rsid w:val="00C36C68"/>
    <w:rsid w:val="00C37554"/>
    <w:rsid w:val="00C42098"/>
    <w:rsid w:val="00C468C6"/>
    <w:rsid w:val="00C472AD"/>
    <w:rsid w:val="00C47B9A"/>
    <w:rsid w:val="00C536E1"/>
    <w:rsid w:val="00C61F4F"/>
    <w:rsid w:val="00C71F03"/>
    <w:rsid w:val="00C74487"/>
    <w:rsid w:val="00C744E8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59E6"/>
    <w:rsid w:val="00C9606D"/>
    <w:rsid w:val="00C974A3"/>
    <w:rsid w:val="00C974C7"/>
    <w:rsid w:val="00CA07E4"/>
    <w:rsid w:val="00CA0D3D"/>
    <w:rsid w:val="00CA2D86"/>
    <w:rsid w:val="00CA4B85"/>
    <w:rsid w:val="00CB3CEA"/>
    <w:rsid w:val="00CB6CBB"/>
    <w:rsid w:val="00CC21AE"/>
    <w:rsid w:val="00CC3266"/>
    <w:rsid w:val="00CD2102"/>
    <w:rsid w:val="00CD4611"/>
    <w:rsid w:val="00CD71A5"/>
    <w:rsid w:val="00CD78F7"/>
    <w:rsid w:val="00CD7E66"/>
    <w:rsid w:val="00CE1054"/>
    <w:rsid w:val="00CE2237"/>
    <w:rsid w:val="00CE49A7"/>
    <w:rsid w:val="00CE5149"/>
    <w:rsid w:val="00CE7A16"/>
    <w:rsid w:val="00CE7D8D"/>
    <w:rsid w:val="00CF2455"/>
    <w:rsid w:val="00CF2955"/>
    <w:rsid w:val="00D007D6"/>
    <w:rsid w:val="00D00EBE"/>
    <w:rsid w:val="00D02221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A7F"/>
    <w:rsid w:val="00D40643"/>
    <w:rsid w:val="00D47C74"/>
    <w:rsid w:val="00D54D0E"/>
    <w:rsid w:val="00D560C3"/>
    <w:rsid w:val="00D57315"/>
    <w:rsid w:val="00D63DBD"/>
    <w:rsid w:val="00D6513B"/>
    <w:rsid w:val="00D73A3E"/>
    <w:rsid w:val="00D7489E"/>
    <w:rsid w:val="00D760DF"/>
    <w:rsid w:val="00D800A9"/>
    <w:rsid w:val="00D87B27"/>
    <w:rsid w:val="00D87D9B"/>
    <w:rsid w:val="00D90D31"/>
    <w:rsid w:val="00D91259"/>
    <w:rsid w:val="00D9159D"/>
    <w:rsid w:val="00D91775"/>
    <w:rsid w:val="00D938CB"/>
    <w:rsid w:val="00D93A57"/>
    <w:rsid w:val="00D93CBF"/>
    <w:rsid w:val="00D97B07"/>
    <w:rsid w:val="00DA0FEC"/>
    <w:rsid w:val="00DA384E"/>
    <w:rsid w:val="00DA460B"/>
    <w:rsid w:val="00DA5F8A"/>
    <w:rsid w:val="00DB07D7"/>
    <w:rsid w:val="00DB1FFC"/>
    <w:rsid w:val="00DB279B"/>
    <w:rsid w:val="00DB2DB9"/>
    <w:rsid w:val="00DB45B1"/>
    <w:rsid w:val="00DB499D"/>
    <w:rsid w:val="00DC3ACD"/>
    <w:rsid w:val="00DC5EA1"/>
    <w:rsid w:val="00DC6947"/>
    <w:rsid w:val="00DD3420"/>
    <w:rsid w:val="00DD5381"/>
    <w:rsid w:val="00DD5C81"/>
    <w:rsid w:val="00DD656C"/>
    <w:rsid w:val="00DD6576"/>
    <w:rsid w:val="00DE17B3"/>
    <w:rsid w:val="00DE30A9"/>
    <w:rsid w:val="00DE326A"/>
    <w:rsid w:val="00DE3BE3"/>
    <w:rsid w:val="00DE3F5F"/>
    <w:rsid w:val="00DE4369"/>
    <w:rsid w:val="00DE4C5F"/>
    <w:rsid w:val="00DF06A5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10FF2"/>
    <w:rsid w:val="00E123B3"/>
    <w:rsid w:val="00E13ACB"/>
    <w:rsid w:val="00E14358"/>
    <w:rsid w:val="00E16088"/>
    <w:rsid w:val="00E2144C"/>
    <w:rsid w:val="00E226BC"/>
    <w:rsid w:val="00E22E05"/>
    <w:rsid w:val="00E23492"/>
    <w:rsid w:val="00E242C9"/>
    <w:rsid w:val="00E24692"/>
    <w:rsid w:val="00E252C7"/>
    <w:rsid w:val="00E31351"/>
    <w:rsid w:val="00E314CF"/>
    <w:rsid w:val="00E321CC"/>
    <w:rsid w:val="00E3264B"/>
    <w:rsid w:val="00E34B9D"/>
    <w:rsid w:val="00E37DF7"/>
    <w:rsid w:val="00E43C59"/>
    <w:rsid w:val="00E4498C"/>
    <w:rsid w:val="00E45283"/>
    <w:rsid w:val="00E47FB9"/>
    <w:rsid w:val="00E50108"/>
    <w:rsid w:val="00E5297E"/>
    <w:rsid w:val="00E54E38"/>
    <w:rsid w:val="00E55C9E"/>
    <w:rsid w:val="00E56C23"/>
    <w:rsid w:val="00E60015"/>
    <w:rsid w:val="00E6480A"/>
    <w:rsid w:val="00E659D2"/>
    <w:rsid w:val="00E7726A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750F"/>
    <w:rsid w:val="00EC296A"/>
    <w:rsid w:val="00EC2C3E"/>
    <w:rsid w:val="00EC56BE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7287"/>
    <w:rsid w:val="00F12C98"/>
    <w:rsid w:val="00F21920"/>
    <w:rsid w:val="00F2298D"/>
    <w:rsid w:val="00F24AE2"/>
    <w:rsid w:val="00F34F12"/>
    <w:rsid w:val="00F40117"/>
    <w:rsid w:val="00F40B44"/>
    <w:rsid w:val="00F40BB7"/>
    <w:rsid w:val="00F42266"/>
    <w:rsid w:val="00F51520"/>
    <w:rsid w:val="00F536D4"/>
    <w:rsid w:val="00F5664F"/>
    <w:rsid w:val="00F5723B"/>
    <w:rsid w:val="00F64936"/>
    <w:rsid w:val="00F67BD1"/>
    <w:rsid w:val="00F705ED"/>
    <w:rsid w:val="00F71796"/>
    <w:rsid w:val="00F738C3"/>
    <w:rsid w:val="00F770E9"/>
    <w:rsid w:val="00F80DDC"/>
    <w:rsid w:val="00F8178D"/>
    <w:rsid w:val="00F8446E"/>
    <w:rsid w:val="00F865EC"/>
    <w:rsid w:val="00F87307"/>
    <w:rsid w:val="00F87A3C"/>
    <w:rsid w:val="00F9434F"/>
    <w:rsid w:val="00F95967"/>
    <w:rsid w:val="00FA39F3"/>
    <w:rsid w:val="00FB19EF"/>
    <w:rsid w:val="00FB1BAC"/>
    <w:rsid w:val="00FB30F2"/>
    <w:rsid w:val="00FB45D6"/>
    <w:rsid w:val="00FB47B7"/>
    <w:rsid w:val="00FB592E"/>
    <w:rsid w:val="00FB6C4F"/>
    <w:rsid w:val="00FC07FC"/>
    <w:rsid w:val="00FC0BC2"/>
    <w:rsid w:val="00FC6E3C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B1042-FF8D-4880-8DF5-9B00D734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293</cp:revision>
  <cp:lastPrinted>2017-06-19T05:55:00Z</cp:lastPrinted>
  <dcterms:created xsi:type="dcterms:W3CDTF">2016-01-12T10:32:00Z</dcterms:created>
  <dcterms:modified xsi:type="dcterms:W3CDTF">2017-06-22T08:05:00Z</dcterms:modified>
</cp:coreProperties>
</file>