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5910BBB1" w:rsidR="009F2B25" w:rsidRPr="00FF3DF1" w:rsidRDefault="00B17049">
      <w:r>
        <w:t xml:space="preserve"> </w:t>
      </w:r>
    </w:p>
    <w:p w14:paraId="326A5126" w14:textId="77777777" w:rsidR="009F2B25" w:rsidRPr="00FF3DF1" w:rsidRDefault="009F2B25"/>
    <w:p w14:paraId="33B7F6EC" w14:textId="499A817C" w:rsidR="009F2B25" w:rsidRPr="00FF3DF1" w:rsidRDefault="008918DD">
      <w:r w:rsidRPr="00FF3DF1"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9F9EA40" wp14:editId="7713B1D7">
            <wp:simplePos x="0" y="0"/>
            <wp:positionH relativeFrom="column">
              <wp:posOffset>548005</wp:posOffset>
            </wp:positionH>
            <wp:positionV relativeFrom="paragraph">
              <wp:posOffset>-482600</wp:posOffset>
            </wp:positionV>
            <wp:extent cx="624205" cy="85852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5" w:rsidRPr="00FF3DF1">
        <w:t xml:space="preserve">                     </w:t>
      </w:r>
    </w:p>
    <w:p w14:paraId="33888697" w14:textId="77777777" w:rsidR="009F2B25" w:rsidRPr="00FF3DF1" w:rsidRDefault="009F2B25"/>
    <w:p w14:paraId="17A013F1" w14:textId="77777777" w:rsidR="009F2B25" w:rsidRPr="00FF3DF1" w:rsidRDefault="009F2B25"/>
    <w:p w14:paraId="7329CA28" w14:textId="77777777" w:rsidR="009F2B25" w:rsidRPr="00FF3DF1" w:rsidRDefault="009F2B25">
      <w:r w:rsidRPr="00FF3DF1">
        <w:t xml:space="preserve">  P O L G Á R M E S T E R</w:t>
      </w:r>
    </w:p>
    <w:p w14:paraId="253D56EB" w14:textId="3E62E067" w:rsidR="009F2B25" w:rsidRPr="00FF3DF1" w:rsidRDefault="009F2B25">
      <w:r w:rsidRPr="00FF3DF1">
        <w:t xml:space="preserve">           </w:t>
      </w:r>
      <w:r w:rsidR="00D21F11">
        <w:t xml:space="preserve">  </w:t>
      </w:r>
      <w:r w:rsidRPr="00FF3DF1">
        <w:t>RÉPCELAK</w:t>
      </w:r>
    </w:p>
    <w:p w14:paraId="4DAC1CCE" w14:textId="208E43E8" w:rsidR="009F2B25" w:rsidRPr="00CB7E84" w:rsidRDefault="009F2B25">
      <w:pPr>
        <w:ind w:left="3540" w:firstLine="708"/>
        <w:jc w:val="both"/>
        <w:rPr>
          <w:b/>
          <w:u w:val="single"/>
        </w:rPr>
      </w:pPr>
      <w:r w:rsidRPr="00CB7E84">
        <w:rPr>
          <w:b/>
          <w:u w:val="single"/>
        </w:rPr>
        <w:t>Meghívó</w:t>
      </w:r>
    </w:p>
    <w:p w14:paraId="5ED9F4B5" w14:textId="77777777" w:rsidR="00384611" w:rsidRPr="00CB7E84" w:rsidRDefault="00384611">
      <w:pPr>
        <w:ind w:left="3540" w:firstLine="708"/>
        <w:jc w:val="both"/>
        <w:rPr>
          <w:b/>
          <w:u w:val="single"/>
        </w:rPr>
      </w:pPr>
    </w:p>
    <w:p w14:paraId="59AC564E" w14:textId="2C427987" w:rsidR="009F2B25" w:rsidRPr="00CB7E84" w:rsidRDefault="009F2B25">
      <w:pPr>
        <w:jc w:val="both"/>
      </w:pPr>
      <w:r w:rsidRPr="00CB7E84">
        <w:t xml:space="preserve">Répcelak Város Önkormányzatának Képviselő-testülete </w:t>
      </w:r>
      <w:r w:rsidR="00822B99" w:rsidRPr="00CB7E84">
        <w:rPr>
          <w:b/>
        </w:rPr>
        <w:t>20</w:t>
      </w:r>
      <w:r w:rsidR="00976D7D" w:rsidRPr="00CB7E84">
        <w:rPr>
          <w:b/>
        </w:rPr>
        <w:t>2</w:t>
      </w:r>
      <w:r w:rsidR="00EE2860" w:rsidRPr="00CB7E84">
        <w:rPr>
          <w:b/>
        </w:rPr>
        <w:t>3</w:t>
      </w:r>
      <w:r w:rsidR="0041747C" w:rsidRPr="00CB7E84">
        <w:rPr>
          <w:b/>
        </w:rPr>
        <w:t xml:space="preserve">. </w:t>
      </w:r>
      <w:r w:rsidR="00035D88">
        <w:rPr>
          <w:b/>
        </w:rPr>
        <w:t>augusztus 31</w:t>
      </w:r>
      <w:r w:rsidR="00CB7E84" w:rsidRPr="00CB7E84">
        <w:rPr>
          <w:b/>
        </w:rPr>
        <w:t>-én</w:t>
      </w:r>
      <w:r w:rsidR="002C49FF" w:rsidRPr="00CB7E84">
        <w:rPr>
          <w:b/>
        </w:rPr>
        <w:t xml:space="preserve">, csütörtökön </w:t>
      </w:r>
      <w:r w:rsidR="002C49FF" w:rsidRPr="00920DB0">
        <w:rPr>
          <w:b/>
        </w:rPr>
        <w:t>1</w:t>
      </w:r>
      <w:r w:rsidR="00621220" w:rsidRPr="00920DB0">
        <w:rPr>
          <w:b/>
        </w:rPr>
        <w:t>5</w:t>
      </w:r>
      <w:r w:rsidR="002C49FF" w:rsidRPr="00920DB0">
        <w:rPr>
          <w:b/>
        </w:rPr>
        <w:t>.</w:t>
      </w:r>
      <w:r w:rsidR="00BE3876">
        <w:rPr>
          <w:b/>
        </w:rPr>
        <w:t>3</w:t>
      </w:r>
      <w:r w:rsidR="002C49FF" w:rsidRPr="00920DB0">
        <w:rPr>
          <w:b/>
        </w:rPr>
        <w:t>0</w:t>
      </w:r>
      <w:r w:rsidRPr="00CB7E84">
        <w:t xml:space="preserve"> órakor ülést tart, melyre tisztelettel meghívom.</w:t>
      </w:r>
    </w:p>
    <w:p w14:paraId="55273F38" w14:textId="77777777" w:rsidR="004C2532" w:rsidRPr="00CB7E84" w:rsidRDefault="004C2532">
      <w:pPr>
        <w:jc w:val="both"/>
        <w:rPr>
          <w:b/>
          <w:u w:val="single"/>
        </w:rPr>
      </w:pPr>
    </w:p>
    <w:p w14:paraId="1115A325" w14:textId="249076B8" w:rsidR="009F2B25" w:rsidRPr="00CB7E84" w:rsidRDefault="009F2B25">
      <w:pPr>
        <w:jc w:val="both"/>
      </w:pPr>
      <w:r w:rsidRPr="00CB7E84">
        <w:rPr>
          <w:b/>
          <w:u w:val="single"/>
        </w:rPr>
        <w:t>Az ülés helye:</w:t>
      </w:r>
      <w:r w:rsidRPr="00CB7E84">
        <w:rPr>
          <w:b/>
        </w:rPr>
        <w:t xml:space="preserve"> </w:t>
      </w:r>
      <w:r w:rsidRPr="00CB7E84">
        <w:t>Répcelaki Közös Önkormányzati Hivatal Tanácskozó terem</w:t>
      </w:r>
    </w:p>
    <w:p w14:paraId="06208E33" w14:textId="527F4DD3" w:rsidR="00F10067" w:rsidRPr="00CB7E84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CB7E84" w14:paraId="4EB6B41B" w14:textId="77777777" w:rsidTr="00FB748E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CB7E84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CB7E84">
              <w:t xml:space="preserve"> </w:t>
            </w:r>
            <w:r w:rsidRPr="00CB7E84">
              <w:rPr>
                <w:b/>
              </w:rPr>
              <w:t xml:space="preserve">  </w:t>
            </w:r>
            <w:r w:rsidRPr="00CB7E84">
              <w:t xml:space="preserve">       </w:t>
            </w:r>
            <w:r w:rsidRPr="00CB7E84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CB7E84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CB7E84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CB7E84">
              <w:rPr>
                <w:b/>
              </w:rPr>
              <w:t>Előadó:</w:t>
            </w:r>
          </w:p>
        </w:tc>
      </w:tr>
      <w:tr w:rsidR="005E3D93" w:rsidRPr="00CB7E84" w14:paraId="1BB7A40E" w14:textId="77777777" w:rsidTr="00FB748E">
        <w:tc>
          <w:tcPr>
            <w:tcW w:w="534" w:type="dxa"/>
            <w:shd w:val="clear" w:color="auto" w:fill="auto"/>
          </w:tcPr>
          <w:p w14:paraId="43B9F38E" w14:textId="77777777" w:rsidR="005E3D93" w:rsidRPr="00CB7E84" w:rsidRDefault="005E3D9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FC17696" w14:textId="65E42001" w:rsidR="005E3D93" w:rsidRDefault="005E3D93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Kiemelkedő sportteljesítmény elismeréséről döntés</w:t>
            </w:r>
          </w:p>
        </w:tc>
        <w:tc>
          <w:tcPr>
            <w:tcW w:w="482" w:type="dxa"/>
            <w:shd w:val="clear" w:color="auto" w:fill="auto"/>
          </w:tcPr>
          <w:p w14:paraId="4BEF36D4" w14:textId="77777777" w:rsidR="005E3D93" w:rsidRPr="00CB7E84" w:rsidRDefault="005E3D9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02D9C81" w14:textId="77777777" w:rsidR="005E3D93" w:rsidRDefault="005E3D93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180F5EEC" w14:textId="77777777" w:rsidR="005E3D93" w:rsidRDefault="005E3D93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331730CB" w14:textId="547DF3B8" w:rsidR="005E3D93" w:rsidRDefault="005E3D93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B5C8E" w:rsidRPr="00CB7E84" w14:paraId="53DE4F69" w14:textId="77777777" w:rsidTr="00FB748E">
        <w:tc>
          <w:tcPr>
            <w:tcW w:w="534" w:type="dxa"/>
            <w:shd w:val="clear" w:color="auto" w:fill="auto"/>
          </w:tcPr>
          <w:p w14:paraId="3510D1ED" w14:textId="77777777" w:rsidR="00FB5C8E" w:rsidRPr="00CB7E84" w:rsidRDefault="00FB5C8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2B930C0" w14:textId="0EFE91F4" w:rsidR="00FB5C8E" w:rsidRDefault="00035D88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Tájékoztató a Répcelaki Általános Iskola működéséről, különös tekintettel az évkezdésre</w:t>
            </w:r>
          </w:p>
          <w:p w14:paraId="352958F9" w14:textId="7A211B3A" w:rsidR="00035D88" w:rsidRPr="00CB7E84" w:rsidRDefault="00035D88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Az Általános Iskola és az Önkormányzat együttm</w:t>
            </w:r>
            <w:r w:rsidR="00BE3876">
              <w:t>ű</w:t>
            </w:r>
            <w:r>
              <w:t>ködésének a tapasztalatai</w:t>
            </w:r>
          </w:p>
          <w:p w14:paraId="38F14045" w14:textId="77777777" w:rsidR="00B75F0E" w:rsidRPr="00CB7E84" w:rsidRDefault="00B75F0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14:paraId="61523E0C" w14:textId="09F0B76B" w:rsidR="00FB5C8E" w:rsidRPr="00CB7E84" w:rsidRDefault="00FB5C8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2B23411B" w14:textId="77777777" w:rsidR="00FB5C8E" w:rsidRPr="00CB7E84" w:rsidRDefault="00FB5C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44091A8" w14:textId="0AF3C666" w:rsidR="00CD4182" w:rsidRPr="00CB7E84" w:rsidRDefault="00035D88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Király Annamária</w:t>
            </w:r>
          </w:p>
          <w:p w14:paraId="3C207AB3" w14:textId="458FD92A" w:rsidR="00CD4182" w:rsidRPr="00CB7E84" w:rsidRDefault="00035D88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iskolaigazgató</w:t>
            </w:r>
          </w:p>
          <w:p w14:paraId="02856E1F" w14:textId="50B9D581" w:rsidR="00FB5C8E" w:rsidRPr="00CB7E84" w:rsidRDefault="00FB5C8E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36020" w:rsidRPr="00CB7E84" w14:paraId="179D96E8" w14:textId="77777777" w:rsidTr="00FB748E">
        <w:tc>
          <w:tcPr>
            <w:tcW w:w="534" w:type="dxa"/>
            <w:shd w:val="clear" w:color="auto" w:fill="auto"/>
          </w:tcPr>
          <w:p w14:paraId="44327ABD" w14:textId="77777777" w:rsidR="00636020" w:rsidRPr="00CB7E84" w:rsidRDefault="00636020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F9B73B5" w14:textId="2094797A" w:rsidR="00636020" w:rsidRPr="00CB7E84" w:rsidRDefault="00035D88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Gördülő fejlesztési terv elfogadásáról döntés</w:t>
            </w:r>
          </w:p>
        </w:tc>
        <w:tc>
          <w:tcPr>
            <w:tcW w:w="482" w:type="dxa"/>
            <w:shd w:val="clear" w:color="auto" w:fill="auto"/>
          </w:tcPr>
          <w:p w14:paraId="69B2D8CB" w14:textId="77777777" w:rsidR="00636020" w:rsidRPr="00CB7E84" w:rsidRDefault="0063602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3F5077B" w14:textId="77777777" w:rsidR="00CD4182" w:rsidRPr="00CB7E84" w:rsidRDefault="00CD4182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 xml:space="preserve">Szabó József </w:t>
            </w:r>
          </w:p>
          <w:p w14:paraId="3A2CC836" w14:textId="77777777" w:rsidR="00CD4182" w:rsidRPr="00CB7E84" w:rsidRDefault="00CD4182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>polgármester</w:t>
            </w:r>
          </w:p>
          <w:p w14:paraId="6E73D082" w14:textId="29DCBABF" w:rsidR="00B75F0E" w:rsidRPr="00CB7E84" w:rsidRDefault="00B75F0E" w:rsidP="006360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  <w:p w14:paraId="0D33CF1F" w14:textId="2DC5B195" w:rsidR="00636020" w:rsidRPr="00CB7E84" w:rsidRDefault="00636020" w:rsidP="006360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A05F6" w:rsidRPr="00CB7E84" w14:paraId="16F5A8C2" w14:textId="77777777" w:rsidTr="00FB748E">
        <w:tc>
          <w:tcPr>
            <w:tcW w:w="534" w:type="dxa"/>
            <w:shd w:val="clear" w:color="auto" w:fill="auto"/>
          </w:tcPr>
          <w:p w14:paraId="0346B0A5" w14:textId="77777777" w:rsidR="00CA05F6" w:rsidRPr="00CB7E84" w:rsidRDefault="00CA05F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F2D3656" w14:textId="49B26101" w:rsidR="00CA05F6" w:rsidRDefault="00CA05F6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</w:t>
            </w:r>
            <w:r w:rsidRPr="00FE552C">
              <w:t xml:space="preserve"> </w:t>
            </w:r>
            <w:r w:rsidR="006039AD">
              <w:t>2023. évi költségvetés áttekintése</w:t>
            </w:r>
          </w:p>
          <w:p w14:paraId="49F36CDA" w14:textId="232A949A" w:rsidR="00CA05F6" w:rsidRPr="00CB7E84" w:rsidRDefault="00CA05F6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1AA3C8E8" w14:textId="77777777" w:rsidR="00CA05F6" w:rsidRPr="00CB7E84" w:rsidRDefault="00CA05F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86E5742" w14:textId="77777777" w:rsidR="00CA05F6" w:rsidRPr="00CB7E84" w:rsidRDefault="00CA05F6" w:rsidP="00CA05F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 xml:space="preserve">Szabó József </w:t>
            </w:r>
          </w:p>
          <w:p w14:paraId="1C166ACD" w14:textId="77777777" w:rsidR="00CA05F6" w:rsidRPr="00CB7E84" w:rsidRDefault="00CA05F6" w:rsidP="00CA05F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>polgármester</w:t>
            </w:r>
          </w:p>
          <w:p w14:paraId="185F315E" w14:textId="77777777" w:rsidR="00CA05F6" w:rsidRPr="00CB7E84" w:rsidRDefault="00CA05F6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35A4F" w:rsidRPr="00CB7E84" w14:paraId="5923A3E3" w14:textId="77777777" w:rsidTr="00FB748E">
        <w:tc>
          <w:tcPr>
            <w:tcW w:w="534" w:type="dxa"/>
            <w:shd w:val="clear" w:color="auto" w:fill="auto"/>
          </w:tcPr>
          <w:p w14:paraId="61D6283F" w14:textId="77777777" w:rsidR="00235A4F" w:rsidRPr="00CB7E84" w:rsidRDefault="00235A4F" w:rsidP="00235A4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22A95B7" w14:textId="3C1630FD" w:rsidR="00235A4F" w:rsidRDefault="006039AD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 lakások és helyiségek bérletéről szóló önkormányzati rendelet felülvizsgálata és elfogadása</w:t>
            </w:r>
          </w:p>
          <w:p w14:paraId="6FD2E288" w14:textId="26EC1F8A" w:rsidR="00CB7E84" w:rsidRPr="00CB7E84" w:rsidRDefault="00CB7E84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8497FF5" w14:textId="77777777" w:rsidR="00235A4F" w:rsidRPr="00CB7E84" w:rsidRDefault="00235A4F" w:rsidP="00235A4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C47E650" w14:textId="77777777" w:rsidR="00235A4F" w:rsidRPr="00CB7E84" w:rsidRDefault="00235A4F" w:rsidP="00235A4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 xml:space="preserve">Szabó József </w:t>
            </w:r>
          </w:p>
          <w:p w14:paraId="683ADF34" w14:textId="77777777" w:rsidR="00235A4F" w:rsidRPr="00CB7E84" w:rsidRDefault="00235A4F" w:rsidP="00235A4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>polgármester</w:t>
            </w:r>
          </w:p>
          <w:p w14:paraId="06BE99EC" w14:textId="2BD3679E" w:rsidR="009460B3" w:rsidRPr="00CB7E84" w:rsidRDefault="009460B3" w:rsidP="00235A4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7748E" w:rsidRPr="00CB7E84" w14:paraId="5A660487" w14:textId="77777777" w:rsidTr="00FB748E">
        <w:tc>
          <w:tcPr>
            <w:tcW w:w="534" w:type="dxa"/>
            <w:shd w:val="clear" w:color="auto" w:fill="auto"/>
          </w:tcPr>
          <w:p w14:paraId="5864C245" w14:textId="77777777" w:rsidR="00F7748E" w:rsidRPr="00CB7E84" w:rsidRDefault="00F7748E" w:rsidP="00235A4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C7DC954" w14:textId="2F35CD18" w:rsidR="00F7748E" w:rsidRDefault="00F7748E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 Képviselő-testület Szervezeti és Működési Szabályzatáról szóló önkormányzati rendeletének a módosítása</w:t>
            </w:r>
          </w:p>
        </w:tc>
        <w:tc>
          <w:tcPr>
            <w:tcW w:w="482" w:type="dxa"/>
            <w:shd w:val="clear" w:color="auto" w:fill="auto"/>
          </w:tcPr>
          <w:p w14:paraId="70A16372" w14:textId="77777777" w:rsidR="00F7748E" w:rsidRPr="00CB7E84" w:rsidRDefault="00F7748E" w:rsidP="00235A4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2C413FA" w14:textId="77777777" w:rsidR="00F7748E" w:rsidRDefault="00F7748E" w:rsidP="00F7748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0F97D600" w14:textId="77777777" w:rsidR="00F7748E" w:rsidRDefault="00F7748E" w:rsidP="00F7748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7A70F4A3" w14:textId="073F0CE1" w:rsidR="00F7748E" w:rsidRPr="00CB7E84" w:rsidRDefault="00F7748E" w:rsidP="00F7748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9538E" w:rsidRPr="00CB7E84" w14:paraId="161D91D2" w14:textId="77777777" w:rsidTr="00FB748E">
        <w:tc>
          <w:tcPr>
            <w:tcW w:w="534" w:type="dxa"/>
            <w:shd w:val="clear" w:color="auto" w:fill="auto"/>
          </w:tcPr>
          <w:p w14:paraId="73F2AD0C" w14:textId="77777777" w:rsidR="0069538E" w:rsidRPr="00CB7E84" w:rsidRDefault="0069538E" w:rsidP="0069538E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FE58831" w14:textId="1E3F6DD0" w:rsidR="0069538E" w:rsidRPr="00CB7E84" w:rsidRDefault="0069538E" w:rsidP="006953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5046DA">
              <w:rPr>
                <w:bCs/>
              </w:rPr>
              <w:t>Döntés önkormányzati tulajdonban lévő földterületek haszonbérbe adásáról</w:t>
            </w:r>
          </w:p>
        </w:tc>
        <w:tc>
          <w:tcPr>
            <w:tcW w:w="482" w:type="dxa"/>
            <w:shd w:val="clear" w:color="auto" w:fill="auto"/>
          </w:tcPr>
          <w:p w14:paraId="63A689C1" w14:textId="77777777" w:rsidR="0069538E" w:rsidRPr="00CB7E84" w:rsidRDefault="0069538E" w:rsidP="006953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8C9F57E" w14:textId="77777777" w:rsidR="0069538E" w:rsidRPr="00CB7E84" w:rsidRDefault="0069538E" w:rsidP="0069538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 xml:space="preserve">Szabó József </w:t>
            </w:r>
          </w:p>
          <w:p w14:paraId="33342C7A" w14:textId="77777777" w:rsidR="0069538E" w:rsidRPr="00CB7E84" w:rsidRDefault="0069538E" w:rsidP="0069538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>polgármester</w:t>
            </w:r>
          </w:p>
          <w:p w14:paraId="06FF95AC" w14:textId="1F4B9F8A" w:rsidR="0069538E" w:rsidRPr="00CB7E84" w:rsidRDefault="0069538E" w:rsidP="0069538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9538E" w:rsidRPr="00CB7E84" w14:paraId="57A0D80C" w14:textId="77777777" w:rsidTr="00FB748E">
        <w:tc>
          <w:tcPr>
            <w:tcW w:w="534" w:type="dxa"/>
            <w:shd w:val="clear" w:color="auto" w:fill="auto"/>
          </w:tcPr>
          <w:p w14:paraId="6DD77CFD" w14:textId="77777777" w:rsidR="0069538E" w:rsidRPr="00CB7E84" w:rsidRDefault="0069538E" w:rsidP="0069538E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EE2F6EF" w14:textId="2BBC6E45" w:rsidR="0069538E" w:rsidRDefault="0069538E" w:rsidP="006953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Helyi Értéktár Bizottság létrehozása</w:t>
            </w:r>
          </w:p>
        </w:tc>
        <w:tc>
          <w:tcPr>
            <w:tcW w:w="482" w:type="dxa"/>
            <w:shd w:val="clear" w:color="auto" w:fill="auto"/>
          </w:tcPr>
          <w:p w14:paraId="642826EF" w14:textId="77777777" w:rsidR="0069538E" w:rsidRPr="00CB7E84" w:rsidRDefault="0069538E" w:rsidP="006953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953559C" w14:textId="77777777" w:rsidR="0069538E" w:rsidRDefault="0069538E" w:rsidP="0069538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Boros András</w:t>
            </w:r>
          </w:p>
          <w:p w14:paraId="22DFE500" w14:textId="77777777" w:rsidR="0069538E" w:rsidRDefault="0069538E" w:rsidP="0069538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igazgató</w:t>
            </w:r>
          </w:p>
          <w:p w14:paraId="736A7F41" w14:textId="244ED004" w:rsidR="0069538E" w:rsidRPr="00CB7E84" w:rsidRDefault="0069538E" w:rsidP="0069538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C2C92" w:rsidRPr="00CB7E84" w14:paraId="5E067F96" w14:textId="77777777" w:rsidTr="00FB748E">
        <w:tc>
          <w:tcPr>
            <w:tcW w:w="534" w:type="dxa"/>
            <w:shd w:val="clear" w:color="auto" w:fill="auto"/>
          </w:tcPr>
          <w:p w14:paraId="2E472E2D" w14:textId="77777777" w:rsidR="006C2C92" w:rsidRPr="00CB7E84" w:rsidRDefault="006C2C92" w:rsidP="0069538E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BC3530E" w14:textId="269C3229" w:rsidR="006C2C92" w:rsidRDefault="006C2C92" w:rsidP="006953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Gyermekorvossal kötött megállapodás módosítása</w:t>
            </w:r>
          </w:p>
        </w:tc>
        <w:tc>
          <w:tcPr>
            <w:tcW w:w="482" w:type="dxa"/>
            <w:shd w:val="clear" w:color="auto" w:fill="auto"/>
          </w:tcPr>
          <w:p w14:paraId="0F5630B5" w14:textId="77777777" w:rsidR="006C2C92" w:rsidRPr="00CB7E84" w:rsidRDefault="006C2C92" w:rsidP="006953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1E6BFD8" w14:textId="77777777" w:rsidR="006C2C92" w:rsidRDefault="006C2C92" w:rsidP="006C2C9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09A0FF87" w14:textId="77777777" w:rsidR="006C2C92" w:rsidRDefault="006C2C92" w:rsidP="006C2C9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78974387" w14:textId="2C5A8249" w:rsidR="002C58B0" w:rsidRDefault="002C58B0" w:rsidP="006C2C9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C2C92" w:rsidRPr="00CB7E84" w14:paraId="7490FEDA" w14:textId="77777777" w:rsidTr="00FB748E">
        <w:tc>
          <w:tcPr>
            <w:tcW w:w="534" w:type="dxa"/>
            <w:shd w:val="clear" w:color="auto" w:fill="auto"/>
          </w:tcPr>
          <w:p w14:paraId="18734B77" w14:textId="77777777" w:rsidR="006C2C92" w:rsidRPr="00CB7E84" w:rsidRDefault="006C2C92" w:rsidP="0069538E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718170D" w14:textId="22BAE82D" w:rsidR="006C2C92" w:rsidRPr="006C2C92" w:rsidRDefault="006C2C92" w:rsidP="006C2C92">
            <w:pPr>
              <w:jc w:val="both"/>
              <w:rPr>
                <w:bCs/>
              </w:rPr>
            </w:pPr>
            <w:r w:rsidRPr="006C2C92">
              <w:rPr>
                <w:bCs/>
              </w:rPr>
              <w:t>Répcelak, Ady E. utca 5. 1. emelet 4. szám alatti ingatlan értékesítés</w:t>
            </w:r>
            <w:r>
              <w:rPr>
                <w:bCs/>
              </w:rPr>
              <w:t>e</w:t>
            </w:r>
          </w:p>
          <w:p w14:paraId="1A22DB31" w14:textId="77777777" w:rsidR="006C2C92" w:rsidRDefault="006C2C92" w:rsidP="006953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463F9ACD" w14:textId="77777777" w:rsidR="006C2C92" w:rsidRPr="00CB7E84" w:rsidRDefault="006C2C92" w:rsidP="006953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B2328CB" w14:textId="77777777" w:rsidR="002C58B0" w:rsidRDefault="002C58B0" w:rsidP="002C58B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11228690" w14:textId="1EE0DDC6" w:rsidR="006C2C92" w:rsidRDefault="002C58B0" w:rsidP="002C58B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BE3876" w:rsidRPr="00CB7E84" w14:paraId="51D55B0F" w14:textId="77777777" w:rsidTr="00FB748E">
        <w:tc>
          <w:tcPr>
            <w:tcW w:w="534" w:type="dxa"/>
            <w:shd w:val="clear" w:color="auto" w:fill="auto"/>
          </w:tcPr>
          <w:p w14:paraId="070DCE69" w14:textId="77777777" w:rsidR="00BE3876" w:rsidRPr="00CB7E84" w:rsidRDefault="00BE3876" w:rsidP="0069538E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7B449D1" w14:textId="1112BA8C" w:rsidR="00BE3876" w:rsidRDefault="00BE3876" w:rsidP="006C2C92">
            <w:pPr>
              <w:jc w:val="both"/>
            </w:pPr>
            <w:r>
              <w:t>Pénzügyi fedezet biztosítása fásításhoz</w:t>
            </w:r>
          </w:p>
        </w:tc>
        <w:tc>
          <w:tcPr>
            <w:tcW w:w="482" w:type="dxa"/>
            <w:shd w:val="clear" w:color="auto" w:fill="auto"/>
          </w:tcPr>
          <w:p w14:paraId="1A80AF32" w14:textId="77777777" w:rsidR="00BE3876" w:rsidRPr="00CB7E84" w:rsidRDefault="00BE3876" w:rsidP="006953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45A9291" w14:textId="77777777" w:rsidR="00BE3876" w:rsidRDefault="00BE3876" w:rsidP="00BE387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72ED6391" w14:textId="77777777" w:rsidR="00BE3876" w:rsidRDefault="00BE3876" w:rsidP="00BE387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5CDC397" w14:textId="21B57C33" w:rsidR="00BE3876" w:rsidRDefault="00BE3876" w:rsidP="00BE387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BE3876" w:rsidRPr="00CB7E84" w14:paraId="05041D5A" w14:textId="77777777" w:rsidTr="00FB748E">
        <w:tc>
          <w:tcPr>
            <w:tcW w:w="534" w:type="dxa"/>
            <w:shd w:val="clear" w:color="auto" w:fill="auto"/>
          </w:tcPr>
          <w:p w14:paraId="45C58795" w14:textId="77777777" w:rsidR="00BE3876" w:rsidRPr="00CB7E84" w:rsidRDefault="00BE3876" w:rsidP="0069538E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5EF469B" w14:textId="4D6FD6AF" w:rsidR="00BE3876" w:rsidRDefault="00BE3876" w:rsidP="006C2C92">
            <w:pPr>
              <w:jc w:val="both"/>
            </w:pPr>
            <w:r>
              <w:t xml:space="preserve">Telekeladásról döntés a </w:t>
            </w:r>
            <w:proofErr w:type="spellStart"/>
            <w:r>
              <w:t>Tatay</w:t>
            </w:r>
            <w:proofErr w:type="spellEnd"/>
            <w:r>
              <w:t xml:space="preserve"> Sándor utcában</w:t>
            </w:r>
          </w:p>
        </w:tc>
        <w:tc>
          <w:tcPr>
            <w:tcW w:w="482" w:type="dxa"/>
            <w:shd w:val="clear" w:color="auto" w:fill="auto"/>
          </w:tcPr>
          <w:p w14:paraId="07747C3B" w14:textId="77777777" w:rsidR="00BE3876" w:rsidRPr="00CB7E84" w:rsidRDefault="00BE3876" w:rsidP="006953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AA6BFE4" w14:textId="77777777" w:rsidR="00BE3876" w:rsidRDefault="00BE3876" w:rsidP="00BE387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566EE2A5" w14:textId="77777777" w:rsidR="00BE3876" w:rsidRDefault="00BE3876" w:rsidP="00BE387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1ACEA7B2" w14:textId="1A1C8591" w:rsidR="00BE3876" w:rsidRDefault="00BE3876" w:rsidP="00BE387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BE3876" w:rsidRPr="00CB7E84" w14:paraId="51779E25" w14:textId="77777777" w:rsidTr="00FB748E">
        <w:tc>
          <w:tcPr>
            <w:tcW w:w="534" w:type="dxa"/>
            <w:shd w:val="clear" w:color="auto" w:fill="auto"/>
          </w:tcPr>
          <w:p w14:paraId="7BCDBEE0" w14:textId="77777777" w:rsidR="00BE3876" w:rsidRPr="00CB7E84" w:rsidRDefault="00BE3876" w:rsidP="0069538E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F2080F4" w14:textId="1757D1AC" w:rsidR="00BE3876" w:rsidRDefault="00BE3876" w:rsidP="006C2C92">
            <w:pPr>
              <w:jc w:val="both"/>
            </w:pPr>
            <w:r>
              <w:t xml:space="preserve">Általános Iskolai tornaterem </w:t>
            </w:r>
            <w:proofErr w:type="spellStart"/>
            <w:r>
              <w:t>padozatának</w:t>
            </w:r>
            <w:proofErr w:type="spellEnd"/>
            <w:r>
              <w:t xml:space="preserve"> felújításával kapcsolatos </w:t>
            </w:r>
            <w:r w:rsidR="00DD08D9">
              <w:t>dö</w:t>
            </w:r>
            <w:r>
              <w:t>ntés</w:t>
            </w:r>
          </w:p>
        </w:tc>
        <w:tc>
          <w:tcPr>
            <w:tcW w:w="482" w:type="dxa"/>
            <w:shd w:val="clear" w:color="auto" w:fill="auto"/>
          </w:tcPr>
          <w:p w14:paraId="3CFFC192" w14:textId="77777777" w:rsidR="00BE3876" w:rsidRPr="00CB7E84" w:rsidRDefault="00BE3876" w:rsidP="006953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EAA5148" w14:textId="77777777" w:rsidR="00BE3876" w:rsidRDefault="00BE3876" w:rsidP="00BE387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6B95F65C" w14:textId="77777777" w:rsidR="00BE3876" w:rsidRDefault="00BE3876" w:rsidP="00BE387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3AB1C8F8" w14:textId="16FD2DB2" w:rsidR="00571382" w:rsidRDefault="00571382" w:rsidP="00BE387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8200B" w:rsidRPr="00CB7E84" w14:paraId="1B300885" w14:textId="77777777" w:rsidTr="00FB748E">
        <w:tc>
          <w:tcPr>
            <w:tcW w:w="534" w:type="dxa"/>
            <w:shd w:val="clear" w:color="auto" w:fill="auto"/>
          </w:tcPr>
          <w:p w14:paraId="19629383" w14:textId="77777777" w:rsidR="0028200B" w:rsidRPr="00CB7E84" w:rsidRDefault="0028200B" w:rsidP="0028200B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5C1C5E1" w14:textId="11419573" w:rsidR="0028200B" w:rsidRDefault="0028200B" w:rsidP="0028200B">
            <w:pPr>
              <w:jc w:val="both"/>
            </w:pPr>
            <w:r>
              <w:t>Energia</w:t>
            </w:r>
            <w:r w:rsidR="00DF4EA0">
              <w:t>-</w:t>
            </w:r>
            <w:r>
              <w:t>beszerzés eredményének tudomásulvétele</w:t>
            </w:r>
          </w:p>
        </w:tc>
        <w:tc>
          <w:tcPr>
            <w:tcW w:w="482" w:type="dxa"/>
            <w:shd w:val="clear" w:color="auto" w:fill="auto"/>
          </w:tcPr>
          <w:p w14:paraId="25D14469" w14:textId="77777777" w:rsidR="0028200B" w:rsidRPr="00CB7E84" w:rsidRDefault="0028200B" w:rsidP="0028200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9E82C11" w14:textId="77777777" w:rsidR="0028200B" w:rsidRDefault="0028200B" w:rsidP="0028200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3AEF5B92" w14:textId="77777777" w:rsidR="0028200B" w:rsidRDefault="0028200B" w:rsidP="0028200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83A2F28" w14:textId="77777777" w:rsidR="0028200B" w:rsidRDefault="0028200B" w:rsidP="0028200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8200B" w:rsidRPr="00CB7E84" w14:paraId="6B3F9EB3" w14:textId="77777777" w:rsidTr="00FB748E">
        <w:tc>
          <w:tcPr>
            <w:tcW w:w="534" w:type="dxa"/>
            <w:shd w:val="clear" w:color="auto" w:fill="auto"/>
          </w:tcPr>
          <w:p w14:paraId="28C3855D" w14:textId="77777777" w:rsidR="0028200B" w:rsidRPr="00CB7E84" w:rsidRDefault="0028200B" w:rsidP="0028200B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FE019DF" w14:textId="02C9E8C2" w:rsidR="0028200B" w:rsidRDefault="0028200B" w:rsidP="0028200B">
            <w:pPr>
              <w:jc w:val="both"/>
            </w:pPr>
            <w:r w:rsidRPr="00571382">
              <w:t>Gördeszka pálya létesítéséről döntés</w:t>
            </w:r>
          </w:p>
        </w:tc>
        <w:tc>
          <w:tcPr>
            <w:tcW w:w="482" w:type="dxa"/>
            <w:shd w:val="clear" w:color="auto" w:fill="auto"/>
          </w:tcPr>
          <w:p w14:paraId="034D7F18" w14:textId="77777777" w:rsidR="0028200B" w:rsidRPr="00CB7E84" w:rsidRDefault="0028200B" w:rsidP="0028200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CFA4022" w14:textId="77777777" w:rsidR="0028200B" w:rsidRDefault="0028200B" w:rsidP="0028200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4F117197" w14:textId="377B4346" w:rsidR="0028200B" w:rsidRDefault="0028200B" w:rsidP="0028200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28200B" w:rsidRPr="00CB7E84" w14:paraId="29633C05" w14:textId="77777777" w:rsidTr="00FB748E">
        <w:tc>
          <w:tcPr>
            <w:tcW w:w="534" w:type="dxa"/>
            <w:shd w:val="clear" w:color="auto" w:fill="auto"/>
          </w:tcPr>
          <w:p w14:paraId="6D406980" w14:textId="77777777" w:rsidR="0028200B" w:rsidRPr="00CB7E84" w:rsidRDefault="0028200B" w:rsidP="0028200B">
            <w:p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B1C5187" w14:textId="640D4907" w:rsidR="0028200B" w:rsidRPr="00CB7E84" w:rsidRDefault="0028200B" w:rsidP="0028200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687095F6" w14:textId="77777777" w:rsidR="0028200B" w:rsidRPr="00CB7E84" w:rsidRDefault="0028200B" w:rsidP="0028200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235EA1D" w14:textId="1EFFA4AE" w:rsidR="0028200B" w:rsidRPr="00CB7E84" w:rsidRDefault="0028200B" w:rsidP="0028200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14:paraId="69C2AAAC" w14:textId="0A736DD4" w:rsidR="000F2433" w:rsidRPr="00CB7E84" w:rsidRDefault="00E10541">
      <w:pPr>
        <w:jc w:val="both"/>
      </w:pPr>
      <w:r w:rsidRPr="00CB7E84">
        <w:t>Az</w:t>
      </w:r>
      <w:r w:rsidR="00C63A42" w:rsidRPr="00CB7E84">
        <w:t xml:space="preserve"> </w:t>
      </w:r>
      <w:r w:rsidR="0026262A" w:rsidRPr="00CB7E84">
        <w:t>1-</w:t>
      </w:r>
      <w:r w:rsidR="00B85C49">
        <w:t>1</w:t>
      </w:r>
      <w:r w:rsidR="00DF4EA0">
        <w:t>5</w:t>
      </w:r>
      <w:r w:rsidR="001F5638" w:rsidRPr="00CB7E84">
        <w:t>.</w:t>
      </w:r>
      <w:r w:rsidR="0009081D" w:rsidRPr="00CB7E84">
        <w:t xml:space="preserve"> </w:t>
      </w:r>
      <w:r w:rsidR="009F2B25" w:rsidRPr="00CB7E84">
        <w:t>napirendi pontok anyagát csatoltan megküldöm</w:t>
      </w:r>
      <w:r w:rsidR="003119FE" w:rsidRPr="00CB7E84">
        <w:t>.</w:t>
      </w:r>
      <w:r w:rsidR="00BB3F03" w:rsidRPr="00CB7E84">
        <w:t xml:space="preserve"> </w:t>
      </w:r>
    </w:p>
    <w:p w14:paraId="6C1A7474" w14:textId="0215DC5A" w:rsidR="00941D8C" w:rsidRPr="00CB7E84" w:rsidRDefault="00941D8C">
      <w:pPr>
        <w:jc w:val="both"/>
      </w:pPr>
    </w:p>
    <w:p w14:paraId="1C0ED04B" w14:textId="137DF4DE" w:rsidR="009910E1" w:rsidRPr="00CB7E84" w:rsidRDefault="005F6124" w:rsidP="00A931EB">
      <w:pPr>
        <w:jc w:val="both"/>
      </w:pPr>
      <w:r w:rsidRPr="00CB7E84">
        <w:t>R</w:t>
      </w:r>
      <w:r w:rsidR="001F6D23" w:rsidRPr="00CB7E84">
        <w:t xml:space="preserve">épcelak, </w:t>
      </w:r>
      <w:r w:rsidR="00822B99" w:rsidRPr="00CB7E84">
        <w:t>20</w:t>
      </w:r>
      <w:r w:rsidR="00EE2860" w:rsidRPr="00CB7E84">
        <w:t xml:space="preserve">23. </w:t>
      </w:r>
      <w:r w:rsidR="006039AD">
        <w:t>augusztus 24.</w:t>
      </w:r>
    </w:p>
    <w:p w14:paraId="5F4A192D" w14:textId="77777777" w:rsidR="00755F7F" w:rsidRPr="00CB7E84" w:rsidRDefault="00755F7F" w:rsidP="009910E1">
      <w:pPr>
        <w:ind w:left="5664" w:firstLine="708"/>
        <w:jc w:val="both"/>
      </w:pPr>
    </w:p>
    <w:p w14:paraId="45C3529B" w14:textId="38B4AA7D" w:rsidR="009F2B25" w:rsidRPr="00CB7E84" w:rsidRDefault="004226D3" w:rsidP="009910E1">
      <w:pPr>
        <w:ind w:left="5664" w:firstLine="708"/>
        <w:jc w:val="both"/>
      </w:pPr>
      <w:r w:rsidRPr="00CB7E84">
        <w:t xml:space="preserve"> </w:t>
      </w:r>
      <w:r w:rsidR="00A85D48" w:rsidRPr="00CB7E84">
        <w:t xml:space="preserve">   </w:t>
      </w:r>
      <w:r w:rsidR="00A931EB" w:rsidRPr="00CB7E84">
        <w:t>S</w:t>
      </w:r>
      <w:r w:rsidR="005F6124" w:rsidRPr="00CB7E84">
        <w:t>zabó József</w:t>
      </w:r>
      <w:r w:rsidR="00EE2128" w:rsidRPr="00CB7E84">
        <w:t xml:space="preserve"> </w:t>
      </w:r>
    </w:p>
    <w:p w14:paraId="23536E6B" w14:textId="0CB57A08" w:rsidR="00617C55" w:rsidRPr="00CB7E84" w:rsidRDefault="009F2B25">
      <w:pPr>
        <w:jc w:val="both"/>
      </w:pPr>
      <w:r w:rsidRPr="00CB7E84">
        <w:tab/>
        <w:t xml:space="preserve">   </w:t>
      </w:r>
      <w:r w:rsidRPr="00CB7E84">
        <w:tab/>
      </w:r>
      <w:r w:rsidRPr="00CB7E84">
        <w:tab/>
      </w:r>
      <w:r w:rsidRPr="00CB7E84">
        <w:tab/>
      </w:r>
      <w:r w:rsidRPr="00CB7E84">
        <w:tab/>
      </w:r>
      <w:r w:rsidRPr="00CB7E84">
        <w:tab/>
      </w:r>
      <w:r w:rsidRPr="00CB7E84">
        <w:tab/>
      </w:r>
      <w:r w:rsidRPr="00CB7E84">
        <w:tab/>
        <w:t xml:space="preserve">       </w:t>
      </w:r>
      <w:r w:rsidR="003A40A0" w:rsidRPr="00CB7E84">
        <w:t xml:space="preserve">  </w:t>
      </w:r>
      <w:r w:rsidR="00DD656C" w:rsidRPr="00CB7E84">
        <w:t xml:space="preserve"> </w:t>
      </w:r>
      <w:r w:rsidR="003A40A0" w:rsidRPr="00CB7E84">
        <w:t xml:space="preserve">  </w:t>
      </w:r>
      <w:r w:rsidR="00E87266" w:rsidRPr="00CB7E84">
        <w:t xml:space="preserve"> </w:t>
      </w:r>
      <w:r w:rsidR="00520889" w:rsidRPr="00CB7E84">
        <w:t xml:space="preserve">  </w:t>
      </w:r>
      <w:r w:rsidR="00EC0E6B" w:rsidRPr="00CB7E84">
        <w:t xml:space="preserve"> </w:t>
      </w:r>
      <w:r w:rsidRPr="00CB7E84">
        <w:t>polgármester</w:t>
      </w:r>
    </w:p>
    <w:sectPr w:rsidR="00617C55" w:rsidRPr="00CB7E84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E4D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3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F14A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5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1973">
    <w:abstractNumId w:val="0"/>
  </w:num>
  <w:num w:numId="2" w16cid:durableId="2000306600">
    <w:abstractNumId w:val="1"/>
  </w:num>
  <w:num w:numId="3" w16cid:durableId="228883017">
    <w:abstractNumId w:val="2"/>
  </w:num>
  <w:num w:numId="4" w16cid:durableId="1317756916">
    <w:abstractNumId w:val="3"/>
  </w:num>
  <w:num w:numId="5" w16cid:durableId="1177308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9423549">
    <w:abstractNumId w:val="11"/>
  </w:num>
  <w:num w:numId="7" w16cid:durableId="550387500">
    <w:abstractNumId w:val="7"/>
  </w:num>
  <w:num w:numId="8" w16cid:durableId="1712073100">
    <w:abstractNumId w:val="9"/>
  </w:num>
  <w:num w:numId="9" w16cid:durableId="2063212990">
    <w:abstractNumId w:val="6"/>
  </w:num>
  <w:num w:numId="10" w16cid:durableId="1094785878">
    <w:abstractNumId w:val="17"/>
  </w:num>
  <w:num w:numId="11" w16cid:durableId="795949399">
    <w:abstractNumId w:val="4"/>
  </w:num>
  <w:num w:numId="12" w16cid:durableId="2059434478">
    <w:abstractNumId w:val="19"/>
  </w:num>
  <w:num w:numId="13" w16cid:durableId="1420835744">
    <w:abstractNumId w:val="5"/>
  </w:num>
  <w:num w:numId="14" w16cid:durableId="549658125">
    <w:abstractNumId w:val="18"/>
  </w:num>
  <w:num w:numId="15" w16cid:durableId="1311642471">
    <w:abstractNumId w:val="20"/>
  </w:num>
  <w:num w:numId="16" w16cid:durableId="963542829">
    <w:abstractNumId w:val="16"/>
  </w:num>
  <w:num w:numId="17" w16cid:durableId="1796024306">
    <w:abstractNumId w:val="13"/>
  </w:num>
  <w:num w:numId="18" w16cid:durableId="1714498337">
    <w:abstractNumId w:val="10"/>
  </w:num>
  <w:num w:numId="19" w16cid:durableId="1946114073">
    <w:abstractNumId w:val="15"/>
  </w:num>
  <w:num w:numId="20" w16cid:durableId="1211111927">
    <w:abstractNumId w:val="8"/>
  </w:num>
  <w:num w:numId="21" w16cid:durableId="1256674719">
    <w:abstractNumId w:val="12"/>
  </w:num>
  <w:num w:numId="22" w16cid:durableId="9807655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A"/>
    <w:rsid w:val="00001A5A"/>
    <w:rsid w:val="00001C8A"/>
    <w:rsid w:val="0000262F"/>
    <w:rsid w:val="000069E2"/>
    <w:rsid w:val="0000784F"/>
    <w:rsid w:val="00013A60"/>
    <w:rsid w:val="00013C69"/>
    <w:rsid w:val="00015FBB"/>
    <w:rsid w:val="00016840"/>
    <w:rsid w:val="000174D8"/>
    <w:rsid w:val="0001773F"/>
    <w:rsid w:val="00017E1D"/>
    <w:rsid w:val="000206A0"/>
    <w:rsid w:val="000223E4"/>
    <w:rsid w:val="0002304D"/>
    <w:rsid w:val="00023B6C"/>
    <w:rsid w:val="00024603"/>
    <w:rsid w:val="00026A79"/>
    <w:rsid w:val="00030499"/>
    <w:rsid w:val="0003081A"/>
    <w:rsid w:val="00031368"/>
    <w:rsid w:val="000318C7"/>
    <w:rsid w:val="00034A0E"/>
    <w:rsid w:val="00034D5F"/>
    <w:rsid w:val="00034EE6"/>
    <w:rsid w:val="00035D88"/>
    <w:rsid w:val="00035F5F"/>
    <w:rsid w:val="00036617"/>
    <w:rsid w:val="0003704D"/>
    <w:rsid w:val="00041AA6"/>
    <w:rsid w:val="00041B25"/>
    <w:rsid w:val="000425A3"/>
    <w:rsid w:val="00042EE7"/>
    <w:rsid w:val="00043A79"/>
    <w:rsid w:val="00043E99"/>
    <w:rsid w:val="00051334"/>
    <w:rsid w:val="0005158A"/>
    <w:rsid w:val="000539DB"/>
    <w:rsid w:val="000566B3"/>
    <w:rsid w:val="00056F1B"/>
    <w:rsid w:val="00057144"/>
    <w:rsid w:val="000572D4"/>
    <w:rsid w:val="0005767D"/>
    <w:rsid w:val="00057A1F"/>
    <w:rsid w:val="00060EDC"/>
    <w:rsid w:val="00061B39"/>
    <w:rsid w:val="0006399D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3CD9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618F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C7C89"/>
    <w:rsid w:val="000D41E3"/>
    <w:rsid w:val="000D4928"/>
    <w:rsid w:val="000D4E80"/>
    <w:rsid w:val="000D5F3A"/>
    <w:rsid w:val="000D693E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0F7A58"/>
    <w:rsid w:val="00103721"/>
    <w:rsid w:val="00105C9D"/>
    <w:rsid w:val="00105FC8"/>
    <w:rsid w:val="00106352"/>
    <w:rsid w:val="0010721C"/>
    <w:rsid w:val="001105FD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0993"/>
    <w:rsid w:val="001223BE"/>
    <w:rsid w:val="001227C1"/>
    <w:rsid w:val="00122DB2"/>
    <w:rsid w:val="00127A65"/>
    <w:rsid w:val="001300E5"/>
    <w:rsid w:val="00133353"/>
    <w:rsid w:val="00134D2D"/>
    <w:rsid w:val="00135FDC"/>
    <w:rsid w:val="0013718B"/>
    <w:rsid w:val="00140F26"/>
    <w:rsid w:val="001429C9"/>
    <w:rsid w:val="00142BCD"/>
    <w:rsid w:val="00142FBE"/>
    <w:rsid w:val="001437F8"/>
    <w:rsid w:val="00144680"/>
    <w:rsid w:val="00144A2C"/>
    <w:rsid w:val="001461B6"/>
    <w:rsid w:val="001461F7"/>
    <w:rsid w:val="00146552"/>
    <w:rsid w:val="00150F5F"/>
    <w:rsid w:val="001533B5"/>
    <w:rsid w:val="001537FC"/>
    <w:rsid w:val="00155297"/>
    <w:rsid w:val="001563A2"/>
    <w:rsid w:val="00157129"/>
    <w:rsid w:val="00157B3F"/>
    <w:rsid w:val="00161476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2638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7DD"/>
    <w:rsid w:val="001E6FA3"/>
    <w:rsid w:val="001E7135"/>
    <w:rsid w:val="001E7C3F"/>
    <w:rsid w:val="001F0105"/>
    <w:rsid w:val="001F15B3"/>
    <w:rsid w:val="001F346D"/>
    <w:rsid w:val="001F400D"/>
    <w:rsid w:val="001F5638"/>
    <w:rsid w:val="001F6B5D"/>
    <w:rsid w:val="001F6D23"/>
    <w:rsid w:val="001F6ED1"/>
    <w:rsid w:val="00200CDF"/>
    <w:rsid w:val="00201220"/>
    <w:rsid w:val="002031FB"/>
    <w:rsid w:val="002051E4"/>
    <w:rsid w:val="002117FF"/>
    <w:rsid w:val="0021307C"/>
    <w:rsid w:val="002153F4"/>
    <w:rsid w:val="0021571D"/>
    <w:rsid w:val="002157ED"/>
    <w:rsid w:val="00215B7F"/>
    <w:rsid w:val="00215E02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5A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3AC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9FA"/>
    <w:rsid w:val="00281D5D"/>
    <w:rsid w:val="0028200B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0EA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4DF"/>
    <w:rsid w:val="002C1EE7"/>
    <w:rsid w:val="002C49FF"/>
    <w:rsid w:val="002C58B0"/>
    <w:rsid w:val="002C5C98"/>
    <w:rsid w:val="002C5F4B"/>
    <w:rsid w:val="002C695E"/>
    <w:rsid w:val="002C77FC"/>
    <w:rsid w:val="002D0242"/>
    <w:rsid w:val="002D0DE5"/>
    <w:rsid w:val="002D13FD"/>
    <w:rsid w:val="002D5D6C"/>
    <w:rsid w:val="002D6345"/>
    <w:rsid w:val="002D792A"/>
    <w:rsid w:val="002E1EE9"/>
    <w:rsid w:val="002E2530"/>
    <w:rsid w:val="002E497C"/>
    <w:rsid w:val="002E4FB2"/>
    <w:rsid w:val="002F11AB"/>
    <w:rsid w:val="002F1DFA"/>
    <w:rsid w:val="002F3EBA"/>
    <w:rsid w:val="002F447D"/>
    <w:rsid w:val="002F6808"/>
    <w:rsid w:val="002F6E52"/>
    <w:rsid w:val="002F74F3"/>
    <w:rsid w:val="002F7762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57D7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3030"/>
    <w:rsid w:val="00344CF1"/>
    <w:rsid w:val="00345355"/>
    <w:rsid w:val="0034661B"/>
    <w:rsid w:val="00346FAB"/>
    <w:rsid w:val="003478BE"/>
    <w:rsid w:val="003479EA"/>
    <w:rsid w:val="00350E64"/>
    <w:rsid w:val="003523D5"/>
    <w:rsid w:val="00361A43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87367"/>
    <w:rsid w:val="00391FE9"/>
    <w:rsid w:val="00392283"/>
    <w:rsid w:val="00394874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3CD5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1EB6"/>
    <w:rsid w:val="00402ED6"/>
    <w:rsid w:val="0040618D"/>
    <w:rsid w:val="00407012"/>
    <w:rsid w:val="00407F0C"/>
    <w:rsid w:val="004118DF"/>
    <w:rsid w:val="00411CCF"/>
    <w:rsid w:val="004123B4"/>
    <w:rsid w:val="00412A07"/>
    <w:rsid w:val="004152ED"/>
    <w:rsid w:val="00416DBC"/>
    <w:rsid w:val="00417097"/>
    <w:rsid w:val="0041747C"/>
    <w:rsid w:val="0042037A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4A67"/>
    <w:rsid w:val="00435DDA"/>
    <w:rsid w:val="004374A5"/>
    <w:rsid w:val="00437672"/>
    <w:rsid w:val="0044037D"/>
    <w:rsid w:val="004410F6"/>
    <w:rsid w:val="004429FE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5310"/>
    <w:rsid w:val="00457E7D"/>
    <w:rsid w:val="0046056F"/>
    <w:rsid w:val="00460E0C"/>
    <w:rsid w:val="004612EE"/>
    <w:rsid w:val="00462796"/>
    <w:rsid w:val="00467FA8"/>
    <w:rsid w:val="00470550"/>
    <w:rsid w:val="00472FC7"/>
    <w:rsid w:val="004731BC"/>
    <w:rsid w:val="00473424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320F"/>
    <w:rsid w:val="00495F04"/>
    <w:rsid w:val="0049782E"/>
    <w:rsid w:val="00497C0B"/>
    <w:rsid w:val="00497DDD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555E"/>
    <w:rsid w:val="004B6879"/>
    <w:rsid w:val="004C0A59"/>
    <w:rsid w:val="004C0DF5"/>
    <w:rsid w:val="004C2532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545C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46DA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16F39"/>
    <w:rsid w:val="00520889"/>
    <w:rsid w:val="00521715"/>
    <w:rsid w:val="00521C49"/>
    <w:rsid w:val="005252DD"/>
    <w:rsid w:val="00527E28"/>
    <w:rsid w:val="0053081E"/>
    <w:rsid w:val="0053121B"/>
    <w:rsid w:val="005326B9"/>
    <w:rsid w:val="00532EF8"/>
    <w:rsid w:val="0053349E"/>
    <w:rsid w:val="005346A9"/>
    <w:rsid w:val="00535C5B"/>
    <w:rsid w:val="00535E03"/>
    <w:rsid w:val="00536A13"/>
    <w:rsid w:val="00536B3F"/>
    <w:rsid w:val="00542E81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1A67"/>
    <w:rsid w:val="00563B77"/>
    <w:rsid w:val="005647DB"/>
    <w:rsid w:val="00571382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3752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A8F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3D93"/>
    <w:rsid w:val="005E3FB6"/>
    <w:rsid w:val="005E54CC"/>
    <w:rsid w:val="005E77D3"/>
    <w:rsid w:val="005E7BFF"/>
    <w:rsid w:val="005E7C0A"/>
    <w:rsid w:val="005E7EC7"/>
    <w:rsid w:val="005F085C"/>
    <w:rsid w:val="005F0C99"/>
    <w:rsid w:val="005F1A17"/>
    <w:rsid w:val="005F4010"/>
    <w:rsid w:val="005F4B81"/>
    <w:rsid w:val="005F5166"/>
    <w:rsid w:val="005F5899"/>
    <w:rsid w:val="005F6124"/>
    <w:rsid w:val="005F702D"/>
    <w:rsid w:val="00602A99"/>
    <w:rsid w:val="006039AD"/>
    <w:rsid w:val="00604B3F"/>
    <w:rsid w:val="00604BB8"/>
    <w:rsid w:val="006053DB"/>
    <w:rsid w:val="00606FB4"/>
    <w:rsid w:val="00610332"/>
    <w:rsid w:val="0061047C"/>
    <w:rsid w:val="00611966"/>
    <w:rsid w:val="00611A48"/>
    <w:rsid w:val="006125DC"/>
    <w:rsid w:val="006133C5"/>
    <w:rsid w:val="0061502B"/>
    <w:rsid w:val="00617988"/>
    <w:rsid w:val="00617C55"/>
    <w:rsid w:val="00621220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6020"/>
    <w:rsid w:val="0063670F"/>
    <w:rsid w:val="0063734A"/>
    <w:rsid w:val="00640CD1"/>
    <w:rsid w:val="006426E1"/>
    <w:rsid w:val="00643F1F"/>
    <w:rsid w:val="00644BEB"/>
    <w:rsid w:val="00644E44"/>
    <w:rsid w:val="00645D0A"/>
    <w:rsid w:val="00646C39"/>
    <w:rsid w:val="00646E3A"/>
    <w:rsid w:val="00650F09"/>
    <w:rsid w:val="0065325B"/>
    <w:rsid w:val="00654CC6"/>
    <w:rsid w:val="006612E6"/>
    <w:rsid w:val="00661BDA"/>
    <w:rsid w:val="00662651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0EC6"/>
    <w:rsid w:val="0068241D"/>
    <w:rsid w:val="006851CB"/>
    <w:rsid w:val="00686B65"/>
    <w:rsid w:val="00687082"/>
    <w:rsid w:val="00692B89"/>
    <w:rsid w:val="006937F3"/>
    <w:rsid w:val="0069538E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A77F9"/>
    <w:rsid w:val="006B0AC4"/>
    <w:rsid w:val="006B39E1"/>
    <w:rsid w:val="006B411A"/>
    <w:rsid w:val="006B4F65"/>
    <w:rsid w:val="006B5597"/>
    <w:rsid w:val="006B63E8"/>
    <w:rsid w:val="006B67B7"/>
    <w:rsid w:val="006B6DA5"/>
    <w:rsid w:val="006C2C92"/>
    <w:rsid w:val="006C311E"/>
    <w:rsid w:val="006C58A5"/>
    <w:rsid w:val="006C60B3"/>
    <w:rsid w:val="006C70E5"/>
    <w:rsid w:val="006D052A"/>
    <w:rsid w:val="006D1925"/>
    <w:rsid w:val="006D21EC"/>
    <w:rsid w:val="006D3D18"/>
    <w:rsid w:val="006D3F96"/>
    <w:rsid w:val="006D544A"/>
    <w:rsid w:val="006D7909"/>
    <w:rsid w:val="006E0345"/>
    <w:rsid w:val="006E275B"/>
    <w:rsid w:val="006E2DAB"/>
    <w:rsid w:val="006E36B9"/>
    <w:rsid w:val="006E4521"/>
    <w:rsid w:val="006E5A51"/>
    <w:rsid w:val="006E611B"/>
    <w:rsid w:val="006E6370"/>
    <w:rsid w:val="006E71D4"/>
    <w:rsid w:val="006E7C83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4CE"/>
    <w:rsid w:val="00732DC4"/>
    <w:rsid w:val="00733A78"/>
    <w:rsid w:val="007379E0"/>
    <w:rsid w:val="00737AEB"/>
    <w:rsid w:val="007426AD"/>
    <w:rsid w:val="007429AC"/>
    <w:rsid w:val="00742FF4"/>
    <w:rsid w:val="00746BB9"/>
    <w:rsid w:val="00747222"/>
    <w:rsid w:val="00753669"/>
    <w:rsid w:val="00753B8A"/>
    <w:rsid w:val="0075503A"/>
    <w:rsid w:val="0075566B"/>
    <w:rsid w:val="00755F7F"/>
    <w:rsid w:val="0075761D"/>
    <w:rsid w:val="00757679"/>
    <w:rsid w:val="00760996"/>
    <w:rsid w:val="00761758"/>
    <w:rsid w:val="00764ADD"/>
    <w:rsid w:val="0076589D"/>
    <w:rsid w:val="00767B58"/>
    <w:rsid w:val="00767B5C"/>
    <w:rsid w:val="00770022"/>
    <w:rsid w:val="00774A9B"/>
    <w:rsid w:val="00774C17"/>
    <w:rsid w:val="007760FC"/>
    <w:rsid w:val="00776EB0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090"/>
    <w:rsid w:val="007A1864"/>
    <w:rsid w:val="007A6285"/>
    <w:rsid w:val="007A64A0"/>
    <w:rsid w:val="007A78C2"/>
    <w:rsid w:val="007B06DF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E7616"/>
    <w:rsid w:val="007F174D"/>
    <w:rsid w:val="007F1946"/>
    <w:rsid w:val="007F272F"/>
    <w:rsid w:val="007F2F3B"/>
    <w:rsid w:val="007F32EB"/>
    <w:rsid w:val="007F417A"/>
    <w:rsid w:val="007F4459"/>
    <w:rsid w:val="007F4684"/>
    <w:rsid w:val="007F53D9"/>
    <w:rsid w:val="00801E23"/>
    <w:rsid w:val="00802008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6A8A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75258"/>
    <w:rsid w:val="00876793"/>
    <w:rsid w:val="0088211F"/>
    <w:rsid w:val="0088260F"/>
    <w:rsid w:val="00882FCC"/>
    <w:rsid w:val="00883389"/>
    <w:rsid w:val="008834BC"/>
    <w:rsid w:val="008851E7"/>
    <w:rsid w:val="008870E1"/>
    <w:rsid w:val="00890507"/>
    <w:rsid w:val="00890795"/>
    <w:rsid w:val="00890A51"/>
    <w:rsid w:val="008918DD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3C5A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0DB0"/>
    <w:rsid w:val="0092103A"/>
    <w:rsid w:val="009226A0"/>
    <w:rsid w:val="00924E8B"/>
    <w:rsid w:val="00926431"/>
    <w:rsid w:val="009267BD"/>
    <w:rsid w:val="00931162"/>
    <w:rsid w:val="00934DBF"/>
    <w:rsid w:val="00934F14"/>
    <w:rsid w:val="00936FB3"/>
    <w:rsid w:val="009372C3"/>
    <w:rsid w:val="00940857"/>
    <w:rsid w:val="00941D8C"/>
    <w:rsid w:val="009420D8"/>
    <w:rsid w:val="00943B82"/>
    <w:rsid w:val="009460B3"/>
    <w:rsid w:val="00946EF9"/>
    <w:rsid w:val="00947CE1"/>
    <w:rsid w:val="009509ED"/>
    <w:rsid w:val="00952D8A"/>
    <w:rsid w:val="00952D8E"/>
    <w:rsid w:val="00952FEA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4A92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B645A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698"/>
    <w:rsid w:val="009F6EF4"/>
    <w:rsid w:val="00A00BE7"/>
    <w:rsid w:val="00A059AF"/>
    <w:rsid w:val="00A0660F"/>
    <w:rsid w:val="00A12143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0BA7"/>
    <w:rsid w:val="00A51E18"/>
    <w:rsid w:val="00A532A8"/>
    <w:rsid w:val="00A53630"/>
    <w:rsid w:val="00A556B1"/>
    <w:rsid w:val="00A560CF"/>
    <w:rsid w:val="00A56C53"/>
    <w:rsid w:val="00A626B4"/>
    <w:rsid w:val="00A63339"/>
    <w:rsid w:val="00A63B76"/>
    <w:rsid w:val="00A647D9"/>
    <w:rsid w:val="00A64ADB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95C32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1891"/>
    <w:rsid w:val="00AB367B"/>
    <w:rsid w:val="00AB3990"/>
    <w:rsid w:val="00AB6567"/>
    <w:rsid w:val="00AB7611"/>
    <w:rsid w:val="00AC24E5"/>
    <w:rsid w:val="00AD12F9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17049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2BD8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5F0E"/>
    <w:rsid w:val="00B771EF"/>
    <w:rsid w:val="00B7760F"/>
    <w:rsid w:val="00B7772D"/>
    <w:rsid w:val="00B80E66"/>
    <w:rsid w:val="00B8321A"/>
    <w:rsid w:val="00B84230"/>
    <w:rsid w:val="00B84BA3"/>
    <w:rsid w:val="00B85C49"/>
    <w:rsid w:val="00B85D1D"/>
    <w:rsid w:val="00B86304"/>
    <w:rsid w:val="00B86B72"/>
    <w:rsid w:val="00B878DA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A7F50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3158"/>
    <w:rsid w:val="00BD4D78"/>
    <w:rsid w:val="00BE0803"/>
    <w:rsid w:val="00BE18FD"/>
    <w:rsid w:val="00BE1C0A"/>
    <w:rsid w:val="00BE2249"/>
    <w:rsid w:val="00BE2444"/>
    <w:rsid w:val="00BE2733"/>
    <w:rsid w:val="00BE2EE5"/>
    <w:rsid w:val="00BE3576"/>
    <w:rsid w:val="00BE3876"/>
    <w:rsid w:val="00BE5EAB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63F1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27EE7"/>
    <w:rsid w:val="00C3304A"/>
    <w:rsid w:val="00C3546D"/>
    <w:rsid w:val="00C35737"/>
    <w:rsid w:val="00C35FCE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57D98"/>
    <w:rsid w:val="00C61F4F"/>
    <w:rsid w:val="00C63A42"/>
    <w:rsid w:val="00C66381"/>
    <w:rsid w:val="00C67A34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099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5F6"/>
    <w:rsid w:val="00CA07E4"/>
    <w:rsid w:val="00CA0B91"/>
    <w:rsid w:val="00CA0D3D"/>
    <w:rsid w:val="00CA22A6"/>
    <w:rsid w:val="00CA2794"/>
    <w:rsid w:val="00CA2D86"/>
    <w:rsid w:val="00CA4B85"/>
    <w:rsid w:val="00CB1340"/>
    <w:rsid w:val="00CB2416"/>
    <w:rsid w:val="00CB2B7E"/>
    <w:rsid w:val="00CB32A4"/>
    <w:rsid w:val="00CB3B0F"/>
    <w:rsid w:val="00CB3CEA"/>
    <w:rsid w:val="00CB6CBB"/>
    <w:rsid w:val="00CB7052"/>
    <w:rsid w:val="00CB7E84"/>
    <w:rsid w:val="00CC1F98"/>
    <w:rsid w:val="00CC21AE"/>
    <w:rsid w:val="00CC3266"/>
    <w:rsid w:val="00CC3A94"/>
    <w:rsid w:val="00CC4743"/>
    <w:rsid w:val="00CC4B46"/>
    <w:rsid w:val="00CD2102"/>
    <w:rsid w:val="00CD4182"/>
    <w:rsid w:val="00CD4611"/>
    <w:rsid w:val="00CD71A5"/>
    <w:rsid w:val="00CD78F7"/>
    <w:rsid w:val="00CD7E66"/>
    <w:rsid w:val="00CE1054"/>
    <w:rsid w:val="00CE1D2F"/>
    <w:rsid w:val="00CE2237"/>
    <w:rsid w:val="00CE3419"/>
    <w:rsid w:val="00CE49A7"/>
    <w:rsid w:val="00CE5149"/>
    <w:rsid w:val="00CE6651"/>
    <w:rsid w:val="00CE6DF7"/>
    <w:rsid w:val="00CE7A16"/>
    <w:rsid w:val="00CE7D8D"/>
    <w:rsid w:val="00CF0FFC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1F11"/>
    <w:rsid w:val="00D222A6"/>
    <w:rsid w:val="00D2267C"/>
    <w:rsid w:val="00D23F84"/>
    <w:rsid w:val="00D2584B"/>
    <w:rsid w:val="00D25B85"/>
    <w:rsid w:val="00D25C24"/>
    <w:rsid w:val="00D25DE8"/>
    <w:rsid w:val="00D279ED"/>
    <w:rsid w:val="00D30449"/>
    <w:rsid w:val="00D31F57"/>
    <w:rsid w:val="00D32B5A"/>
    <w:rsid w:val="00D34B4C"/>
    <w:rsid w:val="00D35C1A"/>
    <w:rsid w:val="00D365CA"/>
    <w:rsid w:val="00D376F7"/>
    <w:rsid w:val="00D37A7F"/>
    <w:rsid w:val="00D40643"/>
    <w:rsid w:val="00D44C41"/>
    <w:rsid w:val="00D452B2"/>
    <w:rsid w:val="00D47C74"/>
    <w:rsid w:val="00D52B06"/>
    <w:rsid w:val="00D52B9A"/>
    <w:rsid w:val="00D53403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0FE3"/>
    <w:rsid w:val="00D73A3E"/>
    <w:rsid w:val="00D7489E"/>
    <w:rsid w:val="00D760DF"/>
    <w:rsid w:val="00D800A9"/>
    <w:rsid w:val="00D81457"/>
    <w:rsid w:val="00D8381A"/>
    <w:rsid w:val="00D84B25"/>
    <w:rsid w:val="00D86817"/>
    <w:rsid w:val="00D87784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32E"/>
    <w:rsid w:val="00DA5F8A"/>
    <w:rsid w:val="00DA6A7D"/>
    <w:rsid w:val="00DA6DD2"/>
    <w:rsid w:val="00DA7778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08D9"/>
    <w:rsid w:val="00DD3420"/>
    <w:rsid w:val="00DD505E"/>
    <w:rsid w:val="00DD5381"/>
    <w:rsid w:val="00DD5BA4"/>
    <w:rsid w:val="00DD5C81"/>
    <w:rsid w:val="00DD5E44"/>
    <w:rsid w:val="00DD656C"/>
    <w:rsid w:val="00DD6576"/>
    <w:rsid w:val="00DD7B7F"/>
    <w:rsid w:val="00DE0380"/>
    <w:rsid w:val="00DE17B3"/>
    <w:rsid w:val="00DE1DA4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A4B"/>
    <w:rsid w:val="00DF4EA0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04F"/>
    <w:rsid w:val="00E31351"/>
    <w:rsid w:val="00E314CF"/>
    <w:rsid w:val="00E321CC"/>
    <w:rsid w:val="00E3264B"/>
    <w:rsid w:val="00E34B9D"/>
    <w:rsid w:val="00E373C4"/>
    <w:rsid w:val="00E37DF7"/>
    <w:rsid w:val="00E4322F"/>
    <w:rsid w:val="00E43C59"/>
    <w:rsid w:val="00E4498C"/>
    <w:rsid w:val="00E45283"/>
    <w:rsid w:val="00E45479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0611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333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959F4"/>
    <w:rsid w:val="00EA007A"/>
    <w:rsid w:val="00EA0F5A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238E"/>
    <w:rsid w:val="00ED26A6"/>
    <w:rsid w:val="00ED3C28"/>
    <w:rsid w:val="00ED41E2"/>
    <w:rsid w:val="00ED51F3"/>
    <w:rsid w:val="00ED5C79"/>
    <w:rsid w:val="00ED639B"/>
    <w:rsid w:val="00ED6954"/>
    <w:rsid w:val="00ED7A8E"/>
    <w:rsid w:val="00EE2128"/>
    <w:rsid w:val="00EE2860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48F1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52A4"/>
    <w:rsid w:val="00F75DBE"/>
    <w:rsid w:val="00F770E9"/>
    <w:rsid w:val="00F7748E"/>
    <w:rsid w:val="00F779C0"/>
    <w:rsid w:val="00F77E31"/>
    <w:rsid w:val="00F80DDC"/>
    <w:rsid w:val="00F8178D"/>
    <w:rsid w:val="00F81CE0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26F1"/>
    <w:rsid w:val="00FB30E6"/>
    <w:rsid w:val="00FB30F2"/>
    <w:rsid w:val="00FB45D6"/>
    <w:rsid w:val="00FB47B7"/>
    <w:rsid w:val="00FB592E"/>
    <w:rsid w:val="00FB594F"/>
    <w:rsid w:val="00FB5C8E"/>
    <w:rsid w:val="00FB6C4F"/>
    <w:rsid w:val="00FB748E"/>
    <w:rsid w:val="00FC07FC"/>
    <w:rsid w:val="00FC0BC2"/>
    <w:rsid w:val="00FC51C6"/>
    <w:rsid w:val="00FC671F"/>
    <w:rsid w:val="00FC6C23"/>
    <w:rsid w:val="00FC6E3C"/>
    <w:rsid w:val="00FC7FB1"/>
    <w:rsid w:val="00FD2CFD"/>
    <w:rsid w:val="00FD3974"/>
    <w:rsid w:val="00FD414C"/>
    <w:rsid w:val="00FD55D5"/>
    <w:rsid w:val="00FD698B"/>
    <w:rsid w:val="00FD750B"/>
    <w:rsid w:val="00FE032A"/>
    <w:rsid w:val="00FE0C81"/>
    <w:rsid w:val="00FE1CA2"/>
    <w:rsid w:val="00FE5673"/>
    <w:rsid w:val="00FE56E6"/>
    <w:rsid w:val="00FF12C6"/>
    <w:rsid w:val="00FF1700"/>
    <w:rsid w:val="00FF3DF1"/>
    <w:rsid w:val="00FF76F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84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84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8FD8-D60D-4A0E-8CCF-2E6A7FB6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Office3</cp:lastModifiedBy>
  <cp:revision>183</cp:revision>
  <cp:lastPrinted>2023-08-21T11:47:00Z</cp:lastPrinted>
  <dcterms:created xsi:type="dcterms:W3CDTF">2022-04-20T12:12:00Z</dcterms:created>
  <dcterms:modified xsi:type="dcterms:W3CDTF">2023-08-22T09:46:00Z</dcterms:modified>
</cp:coreProperties>
</file>