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5910BBB1" w:rsidR="009F2B25" w:rsidRPr="00FF3DF1" w:rsidRDefault="00B17049">
      <w:r>
        <w:t xml:space="preserve"> </w:t>
      </w:r>
    </w:p>
    <w:p w14:paraId="326A5126" w14:textId="77777777" w:rsidR="009F2B25" w:rsidRPr="00FF3DF1" w:rsidRDefault="009F2B25"/>
    <w:p w14:paraId="33B7F6EC" w14:textId="499A817C" w:rsidR="009F2B25" w:rsidRPr="00FF3DF1" w:rsidRDefault="008918DD">
      <w:r w:rsidRPr="00FF3DF1"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FF3DF1">
        <w:t xml:space="preserve">                     </w:t>
      </w:r>
    </w:p>
    <w:p w14:paraId="33888697" w14:textId="77777777" w:rsidR="009F2B25" w:rsidRPr="00FF3DF1" w:rsidRDefault="009F2B25"/>
    <w:p w14:paraId="17A013F1" w14:textId="77777777" w:rsidR="009F2B25" w:rsidRPr="00FF3DF1" w:rsidRDefault="009F2B25"/>
    <w:p w14:paraId="7329CA28" w14:textId="77777777" w:rsidR="009F2B25" w:rsidRPr="00FF3DF1" w:rsidRDefault="009F2B25">
      <w:r w:rsidRPr="00FF3DF1">
        <w:t xml:space="preserve">  P O L G Á R M E S T E R</w:t>
      </w:r>
    </w:p>
    <w:p w14:paraId="253D56EB" w14:textId="3E62E067" w:rsidR="009F2B25" w:rsidRPr="00FF3DF1" w:rsidRDefault="009F2B25">
      <w:r w:rsidRPr="00FF3DF1">
        <w:t xml:space="preserve">           </w:t>
      </w:r>
      <w:r w:rsidR="00D21F11">
        <w:t xml:space="preserve">  </w:t>
      </w:r>
      <w:r w:rsidRPr="00FF3DF1">
        <w:t>RÉPCELAK</w:t>
      </w:r>
    </w:p>
    <w:p w14:paraId="4DAC1CCE" w14:textId="208E43E8" w:rsidR="009F2B25" w:rsidRPr="00CB7E84" w:rsidRDefault="009F2B25">
      <w:pPr>
        <w:ind w:left="3540" w:firstLine="708"/>
        <w:jc w:val="both"/>
        <w:rPr>
          <w:b/>
          <w:u w:val="single"/>
        </w:rPr>
      </w:pPr>
      <w:r w:rsidRPr="00CB7E84">
        <w:rPr>
          <w:b/>
          <w:u w:val="single"/>
        </w:rPr>
        <w:t>Meghívó</w:t>
      </w:r>
    </w:p>
    <w:p w14:paraId="5ED9F4B5" w14:textId="77777777" w:rsidR="00384611" w:rsidRPr="00CB7E84" w:rsidRDefault="00384611">
      <w:pPr>
        <w:ind w:left="3540" w:firstLine="708"/>
        <w:jc w:val="both"/>
        <w:rPr>
          <w:b/>
          <w:u w:val="single"/>
        </w:rPr>
      </w:pPr>
    </w:p>
    <w:p w14:paraId="59AC564E" w14:textId="14F831A5" w:rsidR="009F2B25" w:rsidRPr="00CB7E84" w:rsidRDefault="009F2B25">
      <w:pPr>
        <w:jc w:val="both"/>
      </w:pPr>
      <w:r w:rsidRPr="00CB7E84">
        <w:t xml:space="preserve">Répcelak Város Önkormányzatának Képviselő-testülete </w:t>
      </w:r>
      <w:r w:rsidR="00822B99" w:rsidRPr="00CB7E84">
        <w:rPr>
          <w:b/>
        </w:rPr>
        <w:t>20</w:t>
      </w:r>
      <w:r w:rsidR="00976D7D" w:rsidRPr="00CB7E84">
        <w:rPr>
          <w:b/>
        </w:rPr>
        <w:t>2</w:t>
      </w:r>
      <w:r w:rsidR="00EE2860" w:rsidRPr="00CB7E84">
        <w:rPr>
          <w:b/>
        </w:rPr>
        <w:t>3</w:t>
      </w:r>
      <w:r w:rsidR="0041747C" w:rsidRPr="00CB7E84">
        <w:rPr>
          <w:b/>
        </w:rPr>
        <w:t xml:space="preserve">. </w:t>
      </w:r>
      <w:r w:rsidR="00CB7E84" w:rsidRPr="00CB7E84">
        <w:rPr>
          <w:b/>
        </w:rPr>
        <w:t>június 29-én</w:t>
      </w:r>
      <w:r w:rsidR="002C49FF" w:rsidRPr="00CB7E84">
        <w:rPr>
          <w:b/>
        </w:rPr>
        <w:t xml:space="preserve">, csütörtökön </w:t>
      </w:r>
      <w:r w:rsidR="002C49FF" w:rsidRPr="00920DB0">
        <w:rPr>
          <w:b/>
        </w:rPr>
        <w:t>1</w:t>
      </w:r>
      <w:r w:rsidR="00621220" w:rsidRPr="00920DB0">
        <w:rPr>
          <w:b/>
        </w:rPr>
        <w:t>5</w:t>
      </w:r>
      <w:r w:rsidR="002C49FF" w:rsidRPr="00920DB0">
        <w:rPr>
          <w:b/>
        </w:rPr>
        <w:t>.</w:t>
      </w:r>
      <w:r w:rsidR="009460B3" w:rsidRPr="00920DB0">
        <w:rPr>
          <w:b/>
        </w:rPr>
        <w:t>0</w:t>
      </w:r>
      <w:r w:rsidR="002C49FF" w:rsidRPr="00920DB0">
        <w:rPr>
          <w:b/>
        </w:rPr>
        <w:t>0</w:t>
      </w:r>
      <w:r w:rsidRPr="00CB7E84">
        <w:t xml:space="preserve"> órakor ülést tart, melyre tisztelettel meghívom.</w:t>
      </w:r>
    </w:p>
    <w:p w14:paraId="55273F38" w14:textId="77777777" w:rsidR="004C2532" w:rsidRPr="00CB7E84" w:rsidRDefault="004C2532">
      <w:pPr>
        <w:jc w:val="both"/>
        <w:rPr>
          <w:b/>
          <w:u w:val="single"/>
        </w:rPr>
      </w:pPr>
    </w:p>
    <w:p w14:paraId="1115A325" w14:textId="249076B8" w:rsidR="009F2B25" w:rsidRPr="00CB7E84" w:rsidRDefault="009F2B25">
      <w:pPr>
        <w:jc w:val="both"/>
      </w:pPr>
      <w:r w:rsidRPr="00CB7E84">
        <w:rPr>
          <w:b/>
          <w:u w:val="single"/>
        </w:rPr>
        <w:t>Az ülés helye:</w:t>
      </w:r>
      <w:r w:rsidRPr="00CB7E84">
        <w:rPr>
          <w:b/>
        </w:rPr>
        <w:t xml:space="preserve"> </w:t>
      </w:r>
      <w:r w:rsidRPr="00CB7E84">
        <w:t>Répcelaki Közös Önkormányzati Hivatal Tanácskozó terem</w:t>
      </w:r>
    </w:p>
    <w:p w14:paraId="06208E33" w14:textId="527F4DD3" w:rsidR="00F10067" w:rsidRPr="00CB7E84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CB7E84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CB7E84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CB7E84">
              <w:t xml:space="preserve"> </w:t>
            </w:r>
            <w:r w:rsidRPr="00CB7E84">
              <w:rPr>
                <w:b/>
              </w:rPr>
              <w:t xml:space="preserve">  </w:t>
            </w:r>
            <w:r w:rsidRPr="00CB7E84">
              <w:t xml:space="preserve">       </w:t>
            </w:r>
            <w:r w:rsidRPr="00CB7E84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CB7E84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CB7E84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CB7E84">
              <w:rPr>
                <w:b/>
              </w:rPr>
              <w:t>Előadó:</w:t>
            </w:r>
          </w:p>
        </w:tc>
      </w:tr>
      <w:tr w:rsidR="00FB5C8E" w:rsidRPr="00CB7E84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CB7E84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4246B5DE" w:rsidR="00FB5C8E" w:rsidRPr="00CB7E84" w:rsidRDefault="00CB7E84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Répcelaki Sportegyesület szakmai beszámolója a 2022-2023-as bajnoki évről</w:t>
            </w:r>
          </w:p>
          <w:p w14:paraId="38F14045" w14:textId="77777777" w:rsidR="00B75F0E" w:rsidRPr="00CB7E84" w:rsidRDefault="00B75F0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61523E0C" w14:textId="09F0B76B" w:rsidR="00FB5C8E" w:rsidRPr="00CB7E84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CB7E84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44091A8" w14:textId="3C13C31A" w:rsidR="00CD4182" w:rsidRPr="00CB7E84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Szabó</w:t>
            </w:r>
            <w:r w:rsidR="00CB7E84" w:rsidRPr="00CB7E84">
              <w:t>né Novák Henrietta</w:t>
            </w:r>
          </w:p>
          <w:p w14:paraId="3C207AB3" w14:textId="0772C3AE" w:rsidR="00CD4182" w:rsidRPr="00CB7E84" w:rsidRDefault="00CB7E84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elnök</w:t>
            </w:r>
          </w:p>
          <w:p w14:paraId="02856E1F" w14:textId="50B9D581" w:rsidR="00FB5C8E" w:rsidRPr="00CB7E84" w:rsidRDefault="00FB5C8E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36020" w:rsidRPr="00CB7E84" w14:paraId="179D96E8" w14:textId="77777777" w:rsidTr="00FB748E">
        <w:tc>
          <w:tcPr>
            <w:tcW w:w="534" w:type="dxa"/>
            <w:shd w:val="clear" w:color="auto" w:fill="auto"/>
          </w:tcPr>
          <w:p w14:paraId="44327ABD" w14:textId="77777777" w:rsidR="00636020" w:rsidRPr="00CB7E84" w:rsidRDefault="0063602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F9B73B5" w14:textId="653CEC9B" w:rsidR="00636020" w:rsidRPr="00CB7E84" w:rsidRDefault="00CB7E84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Az önkormányzat 2023. évi költségvetéséről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69B2D8CB" w14:textId="77777777" w:rsidR="00636020" w:rsidRPr="00CB7E84" w:rsidRDefault="0063602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3F5077B" w14:textId="77777777" w:rsidR="00CD4182" w:rsidRPr="00CB7E84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3A2CC836" w14:textId="77777777" w:rsidR="00CD4182" w:rsidRPr="00CB7E84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6E73D082" w14:textId="29DCBABF" w:rsidR="00B75F0E" w:rsidRPr="00CB7E84" w:rsidRDefault="00B75F0E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  <w:p w14:paraId="0D33CF1F" w14:textId="2DC5B195" w:rsidR="00636020" w:rsidRPr="00CB7E84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A05F6" w:rsidRPr="00CB7E84" w14:paraId="16F5A8C2" w14:textId="77777777" w:rsidTr="00FB748E">
        <w:tc>
          <w:tcPr>
            <w:tcW w:w="534" w:type="dxa"/>
            <w:shd w:val="clear" w:color="auto" w:fill="auto"/>
          </w:tcPr>
          <w:p w14:paraId="0346B0A5" w14:textId="77777777" w:rsidR="00CA05F6" w:rsidRPr="00CB7E84" w:rsidRDefault="00CA05F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2D3656" w14:textId="77777777" w:rsidR="00CA05F6" w:rsidRDefault="00CA05F6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FE552C">
              <w:t xml:space="preserve"> közterületek, közutak és azok tartozékai bontásáról, valamint az érvényes hatósági engedéllyel nem rendelkező gépkocsik elszállításáról</w:t>
            </w:r>
            <w:r>
              <w:t xml:space="preserve"> szóló önkormányzati rendelet elfogadása</w:t>
            </w:r>
          </w:p>
          <w:p w14:paraId="49F36CDA" w14:textId="232A949A" w:rsidR="00CA05F6" w:rsidRPr="00CB7E84" w:rsidRDefault="00CA05F6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AA3C8E8" w14:textId="77777777" w:rsidR="00CA05F6" w:rsidRPr="00CB7E84" w:rsidRDefault="00CA05F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6E5742" w14:textId="77777777" w:rsidR="00CA05F6" w:rsidRPr="00CB7E84" w:rsidRDefault="00CA05F6" w:rsidP="00CA05F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1C166ACD" w14:textId="77777777" w:rsidR="00CA05F6" w:rsidRPr="00CB7E84" w:rsidRDefault="00CA05F6" w:rsidP="00CA05F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185F315E" w14:textId="77777777" w:rsidR="00CA05F6" w:rsidRPr="00CB7E84" w:rsidRDefault="00CA05F6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35A4F" w:rsidRPr="00CB7E84" w14:paraId="5923A3E3" w14:textId="77777777" w:rsidTr="00FB748E">
        <w:tc>
          <w:tcPr>
            <w:tcW w:w="534" w:type="dxa"/>
            <w:shd w:val="clear" w:color="auto" w:fill="auto"/>
          </w:tcPr>
          <w:p w14:paraId="61D6283F" w14:textId="77777777" w:rsidR="00235A4F" w:rsidRPr="00CB7E84" w:rsidRDefault="00235A4F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2A95B7" w14:textId="77777777" w:rsidR="00235A4F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CB7E84">
              <w:t xml:space="preserve"> közösségi együttélés alapvető szabályairól és azok elmulasztása jogkövetkezményeiről</w:t>
            </w:r>
            <w:r>
              <w:t xml:space="preserve"> szóló önkormányzati rendelet módosítása</w:t>
            </w:r>
          </w:p>
          <w:p w14:paraId="6FD2E288" w14:textId="26EC1F8A" w:rsidR="00CB7E84" w:rsidRPr="00CB7E84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8497FF5" w14:textId="77777777" w:rsidR="00235A4F" w:rsidRPr="00CB7E84" w:rsidRDefault="00235A4F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47E650" w14:textId="77777777" w:rsidR="00235A4F" w:rsidRPr="00CB7E84" w:rsidRDefault="00235A4F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683ADF34" w14:textId="77777777" w:rsidR="00235A4F" w:rsidRPr="00CB7E84" w:rsidRDefault="00235A4F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06BE99EC" w14:textId="2BD3679E" w:rsidR="009460B3" w:rsidRPr="00CB7E84" w:rsidRDefault="009460B3" w:rsidP="00235A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34DBF" w:rsidRPr="00CB7E84" w14:paraId="161D91D2" w14:textId="77777777" w:rsidTr="00FB748E">
        <w:tc>
          <w:tcPr>
            <w:tcW w:w="534" w:type="dxa"/>
            <w:shd w:val="clear" w:color="auto" w:fill="auto"/>
          </w:tcPr>
          <w:p w14:paraId="73F2AD0C" w14:textId="77777777" w:rsidR="00934DBF" w:rsidRPr="00CB7E84" w:rsidRDefault="00934DBF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8762BD" w14:textId="77777777" w:rsidR="00934DBF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CB7E84">
              <w:t xml:space="preserve"> nem közművel összegyűjtött háztartási szennyvíz begyűjtésére vonatkozó közszolgáltatásról</w:t>
            </w:r>
            <w:r>
              <w:t xml:space="preserve"> szóló önkormányzati rendelet módosítása</w:t>
            </w:r>
          </w:p>
          <w:p w14:paraId="3FE58831" w14:textId="4D669D0F" w:rsidR="00CB7E84" w:rsidRPr="00CB7E84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3A689C1" w14:textId="77777777" w:rsidR="00934DBF" w:rsidRPr="00CB7E84" w:rsidRDefault="00934DBF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8C9F57E" w14:textId="77777777" w:rsidR="00934DBF" w:rsidRPr="00CB7E84" w:rsidRDefault="00934DBF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33342C7A" w14:textId="77777777" w:rsidR="00934DBF" w:rsidRPr="00CB7E84" w:rsidRDefault="00934DBF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06FF95AC" w14:textId="1F4B9F8A" w:rsidR="005252DD" w:rsidRPr="00CB7E84" w:rsidRDefault="005252DD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67B5C" w:rsidRPr="00CB7E84" w14:paraId="4D6154DE" w14:textId="77777777" w:rsidTr="00FB748E">
        <w:tc>
          <w:tcPr>
            <w:tcW w:w="534" w:type="dxa"/>
            <w:shd w:val="clear" w:color="auto" w:fill="auto"/>
          </w:tcPr>
          <w:p w14:paraId="7EA44F7D" w14:textId="77777777" w:rsidR="00767B5C" w:rsidRPr="00CB7E84" w:rsidRDefault="00767B5C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81129A6" w14:textId="77777777" w:rsidR="00767B5C" w:rsidRDefault="002C14DF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</w:t>
            </w:r>
            <w:r w:rsidRPr="002C14DF">
              <w:t xml:space="preserve">z Önkormányzat saját halottjává nyilvánítás szabályozásáról és a kegyeleti eljárásról szóló önkormányzati rendelet </w:t>
            </w:r>
            <w:r>
              <w:t>elfogadása</w:t>
            </w:r>
          </w:p>
          <w:p w14:paraId="008A6780" w14:textId="5C4893E6" w:rsidR="002C14DF" w:rsidRDefault="002C14DF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8B13AFE" w14:textId="77777777" w:rsidR="00767B5C" w:rsidRPr="00CB7E84" w:rsidRDefault="00767B5C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26A37AC" w14:textId="77777777" w:rsidR="00767B5C" w:rsidRDefault="00767B5C" w:rsidP="00767B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2310389" w14:textId="5FE6800C" w:rsidR="00767B5C" w:rsidRPr="00CB7E84" w:rsidRDefault="00767B5C" w:rsidP="00767B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5252DD" w:rsidRPr="00CB7E84" w14:paraId="46DE6144" w14:textId="77777777" w:rsidTr="00FB748E">
        <w:tc>
          <w:tcPr>
            <w:tcW w:w="534" w:type="dxa"/>
            <w:shd w:val="clear" w:color="auto" w:fill="auto"/>
          </w:tcPr>
          <w:p w14:paraId="54B563EE" w14:textId="77777777" w:rsidR="005252DD" w:rsidRPr="00CB7E84" w:rsidRDefault="005252DD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DC78318" w14:textId="658D0D02" w:rsidR="005252DD" w:rsidRPr="00CB7E84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Kiemelkedő sportteljesítmény elismeréséről döntés</w:t>
            </w:r>
          </w:p>
        </w:tc>
        <w:tc>
          <w:tcPr>
            <w:tcW w:w="482" w:type="dxa"/>
            <w:shd w:val="clear" w:color="auto" w:fill="auto"/>
          </w:tcPr>
          <w:p w14:paraId="79FCFD31" w14:textId="77777777" w:rsidR="005252DD" w:rsidRPr="00CB7E84" w:rsidRDefault="005252DD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C0AAE63" w14:textId="77777777" w:rsidR="005252DD" w:rsidRPr="00CB7E84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60D0CC1A" w14:textId="77777777" w:rsidR="005252DD" w:rsidRPr="00CB7E84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798A39F5" w14:textId="77777777" w:rsidR="005252DD" w:rsidRPr="00CB7E84" w:rsidRDefault="005252DD" w:rsidP="00934DB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252DD" w:rsidRPr="00CB7E84" w14:paraId="16BBECFF" w14:textId="77777777" w:rsidTr="00FB748E">
        <w:tc>
          <w:tcPr>
            <w:tcW w:w="534" w:type="dxa"/>
            <w:shd w:val="clear" w:color="auto" w:fill="auto"/>
          </w:tcPr>
          <w:p w14:paraId="6C0968C5" w14:textId="77777777" w:rsidR="005252DD" w:rsidRPr="00CB7E84" w:rsidRDefault="005252DD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0053425" w14:textId="3052A0E1" w:rsidR="005252DD" w:rsidRPr="00CB7E84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Döntés belterületi ingatlan bérbeadásáról</w:t>
            </w:r>
          </w:p>
        </w:tc>
        <w:tc>
          <w:tcPr>
            <w:tcW w:w="482" w:type="dxa"/>
            <w:shd w:val="clear" w:color="auto" w:fill="auto"/>
          </w:tcPr>
          <w:p w14:paraId="22AE3C8B" w14:textId="77777777" w:rsidR="005252DD" w:rsidRPr="00CB7E84" w:rsidRDefault="005252DD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98E3E90" w14:textId="77777777" w:rsidR="005252DD" w:rsidRPr="00CB7E84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 xml:space="preserve">Szabó József </w:t>
            </w:r>
          </w:p>
          <w:p w14:paraId="61031604" w14:textId="77777777" w:rsidR="005252DD" w:rsidRPr="00CB7E84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 w:rsidRPr="00CB7E84">
              <w:t>polgármester</w:t>
            </w:r>
          </w:p>
          <w:p w14:paraId="115576D1" w14:textId="77777777" w:rsidR="005252DD" w:rsidRPr="00CB7E84" w:rsidRDefault="005252DD" w:rsidP="005252D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B7E84" w:rsidRPr="00CB7E84" w14:paraId="29AE8F00" w14:textId="77777777" w:rsidTr="00FB748E">
        <w:tc>
          <w:tcPr>
            <w:tcW w:w="534" w:type="dxa"/>
            <w:shd w:val="clear" w:color="auto" w:fill="auto"/>
          </w:tcPr>
          <w:p w14:paraId="103EC38A" w14:textId="77777777" w:rsidR="00CB7E84" w:rsidRPr="00CB7E84" w:rsidRDefault="00CB7E84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2E04785" w14:textId="017C442F" w:rsidR="00CB7E84" w:rsidRDefault="00CB7E84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Kapuvári Vízitársulat működésének támogatásáról döntés</w:t>
            </w:r>
          </w:p>
        </w:tc>
        <w:tc>
          <w:tcPr>
            <w:tcW w:w="482" w:type="dxa"/>
            <w:shd w:val="clear" w:color="auto" w:fill="auto"/>
          </w:tcPr>
          <w:p w14:paraId="0124909D" w14:textId="77777777" w:rsidR="00CB7E84" w:rsidRPr="00CB7E84" w:rsidRDefault="00CB7E84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5D2553" w14:textId="77777777" w:rsidR="00CB7E84" w:rsidRDefault="00CB7E84" w:rsidP="00CB7E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8419AF9" w14:textId="77777777" w:rsidR="00CB7E84" w:rsidRDefault="00CB7E84" w:rsidP="00CB7E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72CC7B99" w14:textId="5DF201F2" w:rsidR="00D21F11" w:rsidRPr="00CB7E84" w:rsidRDefault="00D21F11" w:rsidP="00CB7E8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21F11" w:rsidRPr="00CB7E84" w14:paraId="62F7F800" w14:textId="77777777" w:rsidTr="00FB748E">
        <w:tc>
          <w:tcPr>
            <w:tcW w:w="534" w:type="dxa"/>
            <w:shd w:val="clear" w:color="auto" w:fill="auto"/>
          </w:tcPr>
          <w:p w14:paraId="5B965C2B" w14:textId="77777777" w:rsidR="00D21F11" w:rsidRPr="00CB7E84" w:rsidRDefault="00D21F11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25ABA15" w14:textId="0A6FA5FC" w:rsidR="00D21F11" w:rsidRDefault="00D21F11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Döntés a Bartók Béla utca horganyzott acél vízbekötéseinek és korrodált szerelvényeinek cseréjéről</w:t>
            </w:r>
          </w:p>
        </w:tc>
        <w:tc>
          <w:tcPr>
            <w:tcW w:w="482" w:type="dxa"/>
            <w:shd w:val="clear" w:color="auto" w:fill="auto"/>
          </w:tcPr>
          <w:p w14:paraId="5DA19703" w14:textId="77777777" w:rsidR="00D21F11" w:rsidRPr="00CB7E84" w:rsidRDefault="00D21F11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6C856F7" w14:textId="77777777" w:rsidR="00D21F11" w:rsidRDefault="00D21F11" w:rsidP="00D21F1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1E6911AF" w14:textId="77777777" w:rsidR="00D21F11" w:rsidRDefault="00D21F11" w:rsidP="00D21F1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B2B30B3" w14:textId="0EBD2025" w:rsidR="00FF12C6" w:rsidRDefault="00FF12C6" w:rsidP="00D21F1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F12C6" w:rsidRPr="00CB7E84" w14:paraId="1301EAAB" w14:textId="77777777" w:rsidTr="00FB748E">
        <w:tc>
          <w:tcPr>
            <w:tcW w:w="534" w:type="dxa"/>
            <w:shd w:val="clear" w:color="auto" w:fill="auto"/>
          </w:tcPr>
          <w:p w14:paraId="05C827A3" w14:textId="77777777" w:rsidR="00FF12C6" w:rsidRPr="00CB7E84" w:rsidRDefault="00FF12C6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AA55C2C" w14:textId="5E2723B2" w:rsidR="00FF12C6" w:rsidRDefault="00FF12C6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településkép védelméről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64CDFA85" w14:textId="77777777" w:rsidR="00FF12C6" w:rsidRPr="00CB7E84" w:rsidRDefault="00FF12C6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136FA86" w14:textId="77777777" w:rsidR="00FF12C6" w:rsidRDefault="00FF12C6" w:rsidP="00FF12C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535A876" w14:textId="77777777" w:rsidR="00FF12C6" w:rsidRDefault="00FF12C6" w:rsidP="00FF12C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D10A7CB" w14:textId="77777777" w:rsidR="00FF12C6" w:rsidRDefault="00FF12C6" w:rsidP="00D21F1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3104F" w:rsidRPr="00CB7E84" w14:paraId="334797A2" w14:textId="77777777" w:rsidTr="00FB748E">
        <w:tc>
          <w:tcPr>
            <w:tcW w:w="534" w:type="dxa"/>
            <w:shd w:val="clear" w:color="auto" w:fill="auto"/>
          </w:tcPr>
          <w:p w14:paraId="0C8CCAB1" w14:textId="77777777" w:rsidR="00E3104F" w:rsidRPr="00CB7E84" w:rsidRDefault="00E3104F" w:rsidP="00235A4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048A512" w14:textId="0ABF79D2" w:rsidR="00E3104F" w:rsidRDefault="00E3104F" w:rsidP="00235A4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Rendezési terv módosításáról döntés</w:t>
            </w:r>
          </w:p>
        </w:tc>
        <w:tc>
          <w:tcPr>
            <w:tcW w:w="482" w:type="dxa"/>
            <w:shd w:val="clear" w:color="auto" w:fill="auto"/>
          </w:tcPr>
          <w:p w14:paraId="4DF162EE" w14:textId="77777777" w:rsidR="00E3104F" w:rsidRPr="00CB7E84" w:rsidRDefault="00E3104F" w:rsidP="00235A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CCB70F" w14:textId="77777777" w:rsidR="00E3104F" w:rsidRDefault="00E3104F" w:rsidP="00E310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7E977B7C" w14:textId="77777777" w:rsidR="00E3104F" w:rsidRDefault="00E3104F" w:rsidP="00E3104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06D1190" w14:textId="77777777" w:rsidR="00E3104F" w:rsidRDefault="00E3104F" w:rsidP="00FF12C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148F1" w:rsidRPr="00CB7E84" w14:paraId="29633C05" w14:textId="77777777" w:rsidTr="00FB748E">
        <w:tc>
          <w:tcPr>
            <w:tcW w:w="534" w:type="dxa"/>
            <w:shd w:val="clear" w:color="auto" w:fill="auto"/>
          </w:tcPr>
          <w:p w14:paraId="6D406980" w14:textId="77777777" w:rsidR="00F148F1" w:rsidRPr="00CB7E84" w:rsidRDefault="00F148F1" w:rsidP="00F148F1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B1C5187" w14:textId="640D4907" w:rsidR="00F148F1" w:rsidRPr="00CB7E84" w:rsidRDefault="00F148F1" w:rsidP="00F148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687095F6" w14:textId="77777777" w:rsidR="00F148F1" w:rsidRPr="00CB7E84" w:rsidRDefault="00F148F1" w:rsidP="00F148F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235EA1D" w14:textId="1EFFA4AE" w:rsidR="00F148F1" w:rsidRPr="00CB7E84" w:rsidRDefault="00F148F1" w:rsidP="00F148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69C2AAAC" w14:textId="0B0E83B8" w:rsidR="000F2433" w:rsidRPr="00CB7E84" w:rsidRDefault="00E10541">
      <w:pPr>
        <w:jc w:val="both"/>
      </w:pPr>
      <w:r w:rsidRPr="00CB7E84">
        <w:t>Az</w:t>
      </w:r>
      <w:r w:rsidR="00C63A42" w:rsidRPr="00CB7E84">
        <w:t xml:space="preserve"> </w:t>
      </w:r>
      <w:r w:rsidR="0026262A" w:rsidRPr="00CB7E84">
        <w:t>1-</w:t>
      </w:r>
      <w:r w:rsidR="00FF12C6">
        <w:t>1</w:t>
      </w:r>
      <w:r w:rsidR="00CA05F6">
        <w:t>2</w:t>
      </w:r>
      <w:r w:rsidR="001F5638" w:rsidRPr="00CB7E84">
        <w:t>.</w:t>
      </w:r>
      <w:r w:rsidR="0009081D" w:rsidRPr="00CB7E84">
        <w:t xml:space="preserve"> </w:t>
      </w:r>
      <w:r w:rsidR="009F2B25" w:rsidRPr="00CB7E84">
        <w:t>napirendi pontok anyagát csatoltan megküldöm</w:t>
      </w:r>
      <w:r w:rsidR="003119FE" w:rsidRPr="00CB7E84">
        <w:t>.</w:t>
      </w:r>
      <w:r w:rsidR="00BB3F03" w:rsidRPr="00CB7E84">
        <w:t xml:space="preserve"> </w:t>
      </w:r>
    </w:p>
    <w:p w14:paraId="6C1A7474" w14:textId="0215DC5A" w:rsidR="00941D8C" w:rsidRPr="00CB7E84" w:rsidRDefault="00941D8C">
      <w:pPr>
        <w:jc w:val="both"/>
      </w:pPr>
    </w:p>
    <w:p w14:paraId="1C0ED04B" w14:textId="0868F6FA" w:rsidR="009910E1" w:rsidRPr="00CB7E84" w:rsidRDefault="005F6124" w:rsidP="00A931EB">
      <w:pPr>
        <w:jc w:val="both"/>
      </w:pPr>
      <w:r w:rsidRPr="00CB7E84">
        <w:t>R</w:t>
      </w:r>
      <w:r w:rsidR="001F6D23" w:rsidRPr="00CB7E84">
        <w:t xml:space="preserve">épcelak, </w:t>
      </w:r>
      <w:r w:rsidR="00822B99" w:rsidRPr="00CB7E84">
        <w:t>20</w:t>
      </w:r>
      <w:r w:rsidR="00EE2860" w:rsidRPr="00CB7E84">
        <w:t xml:space="preserve">23. </w:t>
      </w:r>
      <w:r w:rsidR="00CB7E84">
        <w:t>június 22.</w:t>
      </w:r>
    </w:p>
    <w:p w14:paraId="5F4A192D" w14:textId="77777777" w:rsidR="00755F7F" w:rsidRPr="00CB7E84" w:rsidRDefault="00755F7F" w:rsidP="009910E1">
      <w:pPr>
        <w:ind w:left="5664" w:firstLine="708"/>
        <w:jc w:val="both"/>
      </w:pPr>
    </w:p>
    <w:p w14:paraId="45C3529B" w14:textId="38B4AA7D" w:rsidR="009F2B25" w:rsidRPr="00CB7E84" w:rsidRDefault="004226D3" w:rsidP="009910E1">
      <w:pPr>
        <w:ind w:left="5664" w:firstLine="708"/>
        <w:jc w:val="both"/>
      </w:pPr>
      <w:r w:rsidRPr="00CB7E84">
        <w:t xml:space="preserve"> </w:t>
      </w:r>
      <w:r w:rsidR="00A85D48" w:rsidRPr="00CB7E84">
        <w:t xml:space="preserve">   </w:t>
      </w:r>
      <w:r w:rsidR="00A931EB" w:rsidRPr="00CB7E84">
        <w:t>S</w:t>
      </w:r>
      <w:r w:rsidR="005F6124" w:rsidRPr="00CB7E84">
        <w:t>zabó József</w:t>
      </w:r>
      <w:r w:rsidR="00EE2128" w:rsidRPr="00CB7E84">
        <w:t xml:space="preserve"> </w:t>
      </w:r>
    </w:p>
    <w:p w14:paraId="23536E6B" w14:textId="0CB57A08" w:rsidR="00617C55" w:rsidRPr="00CB7E84" w:rsidRDefault="009F2B25">
      <w:pPr>
        <w:jc w:val="both"/>
      </w:pPr>
      <w:r w:rsidRPr="00CB7E84">
        <w:tab/>
        <w:t xml:space="preserve">   </w:t>
      </w:r>
      <w:r w:rsidRPr="00CB7E84">
        <w:tab/>
      </w:r>
      <w:r w:rsidRPr="00CB7E84">
        <w:tab/>
      </w:r>
      <w:r w:rsidRPr="00CB7E84">
        <w:tab/>
      </w:r>
      <w:r w:rsidRPr="00CB7E84">
        <w:tab/>
      </w:r>
      <w:r w:rsidRPr="00CB7E84">
        <w:tab/>
      </w:r>
      <w:r w:rsidRPr="00CB7E84">
        <w:tab/>
      </w:r>
      <w:r w:rsidRPr="00CB7E84">
        <w:tab/>
        <w:t xml:space="preserve">       </w:t>
      </w:r>
      <w:r w:rsidR="003A40A0" w:rsidRPr="00CB7E84">
        <w:t xml:space="preserve">  </w:t>
      </w:r>
      <w:r w:rsidR="00DD656C" w:rsidRPr="00CB7E84">
        <w:t xml:space="preserve"> </w:t>
      </w:r>
      <w:r w:rsidR="003A40A0" w:rsidRPr="00CB7E84">
        <w:t xml:space="preserve">  </w:t>
      </w:r>
      <w:r w:rsidR="00E87266" w:rsidRPr="00CB7E84">
        <w:t xml:space="preserve"> </w:t>
      </w:r>
      <w:r w:rsidR="00520889" w:rsidRPr="00CB7E84">
        <w:t xml:space="preserve">  </w:t>
      </w:r>
      <w:r w:rsidR="00EC0E6B" w:rsidRPr="00CB7E84">
        <w:t xml:space="preserve"> </w:t>
      </w:r>
      <w:r w:rsidRPr="00CB7E84">
        <w:t>polgármester</w:t>
      </w:r>
    </w:p>
    <w:sectPr w:rsidR="00617C55" w:rsidRPr="00CB7E84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1973">
    <w:abstractNumId w:val="0"/>
  </w:num>
  <w:num w:numId="2" w16cid:durableId="2000306600">
    <w:abstractNumId w:val="1"/>
  </w:num>
  <w:num w:numId="3" w16cid:durableId="228883017">
    <w:abstractNumId w:val="2"/>
  </w:num>
  <w:num w:numId="4" w16cid:durableId="1317756916">
    <w:abstractNumId w:val="3"/>
  </w:num>
  <w:num w:numId="5" w16cid:durableId="1177308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423549">
    <w:abstractNumId w:val="11"/>
  </w:num>
  <w:num w:numId="7" w16cid:durableId="550387500">
    <w:abstractNumId w:val="7"/>
  </w:num>
  <w:num w:numId="8" w16cid:durableId="1712073100">
    <w:abstractNumId w:val="9"/>
  </w:num>
  <w:num w:numId="9" w16cid:durableId="2063212990">
    <w:abstractNumId w:val="6"/>
  </w:num>
  <w:num w:numId="10" w16cid:durableId="1094785878">
    <w:abstractNumId w:val="17"/>
  </w:num>
  <w:num w:numId="11" w16cid:durableId="795949399">
    <w:abstractNumId w:val="4"/>
  </w:num>
  <w:num w:numId="12" w16cid:durableId="2059434478">
    <w:abstractNumId w:val="19"/>
  </w:num>
  <w:num w:numId="13" w16cid:durableId="1420835744">
    <w:abstractNumId w:val="5"/>
  </w:num>
  <w:num w:numId="14" w16cid:durableId="549658125">
    <w:abstractNumId w:val="18"/>
  </w:num>
  <w:num w:numId="15" w16cid:durableId="1311642471">
    <w:abstractNumId w:val="20"/>
  </w:num>
  <w:num w:numId="16" w16cid:durableId="963542829">
    <w:abstractNumId w:val="16"/>
  </w:num>
  <w:num w:numId="17" w16cid:durableId="1796024306">
    <w:abstractNumId w:val="13"/>
  </w:num>
  <w:num w:numId="18" w16cid:durableId="1714498337">
    <w:abstractNumId w:val="10"/>
  </w:num>
  <w:num w:numId="19" w16cid:durableId="1946114073">
    <w:abstractNumId w:val="15"/>
  </w:num>
  <w:num w:numId="20" w16cid:durableId="1211111927">
    <w:abstractNumId w:val="8"/>
  </w:num>
  <w:num w:numId="21" w16cid:durableId="1256674719">
    <w:abstractNumId w:val="12"/>
  </w:num>
  <w:num w:numId="22" w16cid:durableId="980765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A79"/>
    <w:rsid w:val="00043E99"/>
    <w:rsid w:val="00051334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0721C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5FDC"/>
    <w:rsid w:val="0013718B"/>
    <w:rsid w:val="00140F26"/>
    <w:rsid w:val="001429C9"/>
    <w:rsid w:val="00142BCD"/>
    <w:rsid w:val="00142FBE"/>
    <w:rsid w:val="001437F8"/>
    <w:rsid w:val="00144680"/>
    <w:rsid w:val="00144A2C"/>
    <w:rsid w:val="001461B6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1476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2638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B5D"/>
    <w:rsid w:val="001F6D23"/>
    <w:rsid w:val="001F6ED1"/>
    <w:rsid w:val="00200CDF"/>
    <w:rsid w:val="00201220"/>
    <w:rsid w:val="002031FB"/>
    <w:rsid w:val="002051E4"/>
    <w:rsid w:val="002117FF"/>
    <w:rsid w:val="0021307C"/>
    <w:rsid w:val="002153F4"/>
    <w:rsid w:val="0021571D"/>
    <w:rsid w:val="002157ED"/>
    <w:rsid w:val="00215B7F"/>
    <w:rsid w:val="00215E02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5A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4DF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1DFA"/>
    <w:rsid w:val="002F3EBA"/>
    <w:rsid w:val="002F447D"/>
    <w:rsid w:val="002F6808"/>
    <w:rsid w:val="002F6E52"/>
    <w:rsid w:val="002F74F3"/>
    <w:rsid w:val="002F7762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87367"/>
    <w:rsid w:val="00391FE9"/>
    <w:rsid w:val="00392283"/>
    <w:rsid w:val="00394874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97DDD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555E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52DD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A8F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4B81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1220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02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46E3A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87082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36B9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4CE"/>
    <w:rsid w:val="00732DC4"/>
    <w:rsid w:val="00733A78"/>
    <w:rsid w:val="007379E0"/>
    <w:rsid w:val="00737AEB"/>
    <w:rsid w:val="007426AD"/>
    <w:rsid w:val="007429AC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67B5C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6A8A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4BC"/>
    <w:rsid w:val="008851E7"/>
    <w:rsid w:val="008870E1"/>
    <w:rsid w:val="00890507"/>
    <w:rsid w:val="00890795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3C5A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0DB0"/>
    <w:rsid w:val="0092103A"/>
    <w:rsid w:val="009226A0"/>
    <w:rsid w:val="00924E8B"/>
    <w:rsid w:val="00926431"/>
    <w:rsid w:val="009267BD"/>
    <w:rsid w:val="00931162"/>
    <w:rsid w:val="00934DBF"/>
    <w:rsid w:val="00934F14"/>
    <w:rsid w:val="00936FB3"/>
    <w:rsid w:val="009372C3"/>
    <w:rsid w:val="00940857"/>
    <w:rsid w:val="00941D8C"/>
    <w:rsid w:val="009420D8"/>
    <w:rsid w:val="00943B82"/>
    <w:rsid w:val="009460B3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B645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698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2A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17049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5F0E"/>
    <w:rsid w:val="00B771EF"/>
    <w:rsid w:val="00B7760F"/>
    <w:rsid w:val="00B7772D"/>
    <w:rsid w:val="00B80E66"/>
    <w:rsid w:val="00B8321A"/>
    <w:rsid w:val="00B84230"/>
    <w:rsid w:val="00B84BA3"/>
    <w:rsid w:val="00B85D1D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8FD"/>
    <w:rsid w:val="00BE1C0A"/>
    <w:rsid w:val="00BE2249"/>
    <w:rsid w:val="00BE2444"/>
    <w:rsid w:val="00BE2733"/>
    <w:rsid w:val="00BE2EE5"/>
    <w:rsid w:val="00BE3576"/>
    <w:rsid w:val="00BE5EAB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63F1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27EE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67A34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099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5F6"/>
    <w:rsid w:val="00CA07E4"/>
    <w:rsid w:val="00CA0B91"/>
    <w:rsid w:val="00CA0D3D"/>
    <w:rsid w:val="00CA22A6"/>
    <w:rsid w:val="00CA2794"/>
    <w:rsid w:val="00CA2D86"/>
    <w:rsid w:val="00CA4B85"/>
    <w:rsid w:val="00CB1340"/>
    <w:rsid w:val="00CB2416"/>
    <w:rsid w:val="00CB2B7E"/>
    <w:rsid w:val="00CB32A4"/>
    <w:rsid w:val="00CB3B0F"/>
    <w:rsid w:val="00CB3CEA"/>
    <w:rsid w:val="00CB6CBB"/>
    <w:rsid w:val="00CB7052"/>
    <w:rsid w:val="00CB7E84"/>
    <w:rsid w:val="00CC1F98"/>
    <w:rsid w:val="00CC21AE"/>
    <w:rsid w:val="00CC3266"/>
    <w:rsid w:val="00CC3A94"/>
    <w:rsid w:val="00CC4743"/>
    <w:rsid w:val="00CC4B46"/>
    <w:rsid w:val="00CD2102"/>
    <w:rsid w:val="00CD418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1F11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2B5A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3403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381A"/>
    <w:rsid w:val="00D84B25"/>
    <w:rsid w:val="00D86817"/>
    <w:rsid w:val="00D87784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32E"/>
    <w:rsid w:val="00DA5F8A"/>
    <w:rsid w:val="00DA6A7D"/>
    <w:rsid w:val="00DA6DD2"/>
    <w:rsid w:val="00DA7778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1DA4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A4B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04F"/>
    <w:rsid w:val="00E31351"/>
    <w:rsid w:val="00E314CF"/>
    <w:rsid w:val="00E321CC"/>
    <w:rsid w:val="00E3264B"/>
    <w:rsid w:val="00E34B9D"/>
    <w:rsid w:val="00E373C4"/>
    <w:rsid w:val="00E37DF7"/>
    <w:rsid w:val="00E4322F"/>
    <w:rsid w:val="00E43C59"/>
    <w:rsid w:val="00E4498C"/>
    <w:rsid w:val="00E45283"/>
    <w:rsid w:val="00E45479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0611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07A"/>
    <w:rsid w:val="00EA0F5A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3C28"/>
    <w:rsid w:val="00ED41E2"/>
    <w:rsid w:val="00ED51F3"/>
    <w:rsid w:val="00ED5C79"/>
    <w:rsid w:val="00ED639B"/>
    <w:rsid w:val="00ED6954"/>
    <w:rsid w:val="00ED7A8E"/>
    <w:rsid w:val="00EE2128"/>
    <w:rsid w:val="00EE2860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48F1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9C0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2C6"/>
    <w:rsid w:val="00FF1700"/>
    <w:rsid w:val="00FF3DF1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8FD8-D60D-4A0E-8CCF-2E6A7FB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Office4</cp:lastModifiedBy>
  <cp:revision>164</cp:revision>
  <cp:lastPrinted>2023-04-14T09:45:00Z</cp:lastPrinted>
  <dcterms:created xsi:type="dcterms:W3CDTF">2022-04-20T12:12:00Z</dcterms:created>
  <dcterms:modified xsi:type="dcterms:W3CDTF">2023-06-23T06:19:00Z</dcterms:modified>
</cp:coreProperties>
</file>