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5F851E3" w14:textId="77777777" w:rsidR="009F2B25" w:rsidRPr="008B5E3C" w:rsidRDefault="009F2B25"/>
    <w:p w14:paraId="326A5126" w14:textId="77777777" w:rsidR="009F2B25" w:rsidRPr="008B5E3C" w:rsidRDefault="009F2B25"/>
    <w:p w14:paraId="33B7F6EC" w14:textId="499A817C" w:rsidR="009F2B25" w:rsidRPr="008B5E3C" w:rsidRDefault="008918DD">
      <w:r>
        <w:rPr>
          <w:noProof/>
          <w:lang w:eastAsia="hu-HU"/>
        </w:rPr>
        <w:drawing>
          <wp:anchor distT="0" distB="0" distL="114935" distR="114935" simplePos="0" relativeHeight="251657728" behindDoc="0" locked="0" layoutInCell="1" allowOverlap="1" wp14:anchorId="79F9EA40" wp14:editId="7713B1D7">
            <wp:simplePos x="0" y="0"/>
            <wp:positionH relativeFrom="column">
              <wp:posOffset>548005</wp:posOffset>
            </wp:positionH>
            <wp:positionV relativeFrom="paragraph">
              <wp:posOffset>-482600</wp:posOffset>
            </wp:positionV>
            <wp:extent cx="624205" cy="858520"/>
            <wp:effectExtent l="0" t="0" r="4445" b="0"/>
            <wp:wrapSquare wrapText="bothSides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205" cy="85852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2B25" w:rsidRPr="008B5E3C">
        <w:t xml:space="preserve">                     </w:t>
      </w:r>
    </w:p>
    <w:p w14:paraId="33888697" w14:textId="77777777" w:rsidR="009F2B25" w:rsidRPr="008B5E3C" w:rsidRDefault="009F2B25"/>
    <w:p w14:paraId="17A013F1" w14:textId="77777777" w:rsidR="009F2B25" w:rsidRPr="008B5E3C" w:rsidRDefault="009F2B25"/>
    <w:p w14:paraId="7329CA28" w14:textId="77777777" w:rsidR="009F2B25" w:rsidRPr="008B5E3C" w:rsidRDefault="009F2B25">
      <w:r w:rsidRPr="008B5E3C">
        <w:t xml:space="preserve">  P O L G Á R M E S T E R</w:t>
      </w:r>
    </w:p>
    <w:p w14:paraId="253D56EB" w14:textId="77777777" w:rsidR="009F2B25" w:rsidRPr="008B5E3C" w:rsidRDefault="009F2B25">
      <w:r w:rsidRPr="008B5E3C">
        <w:t xml:space="preserve">           RÉPCELAK</w:t>
      </w:r>
    </w:p>
    <w:p w14:paraId="4DAC1CCE" w14:textId="77777777" w:rsidR="009F2B25" w:rsidRPr="008B5E3C" w:rsidRDefault="009F2B25">
      <w:pPr>
        <w:ind w:left="3540" w:firstLine="708"/>
        <w:jc w:val="both"/>
        <w:rPr>
          <w:b/>
          <w:u w:val="single"/>
        </w:rPr>
      </w:pPr>
      <w:r w:rsidRPr="008B5E3C">
        <w:rPr>
          <w:b/>
          <w:u w:val="single"/>
        </w:rPr>
        <w:t>Meghívó</w:t>
      </w:r>
    </w:p>
    <w:p w14:paraId="5ED9F4B5" w14:textId="77777777" w:rsidR="00384611" w:rsidRPr="008B5E3C" w:rsidRDefault="00384611">
      <w:pPr>
        <w:ind w:left="3540" w:firstLine="708"/>
        <w:jc w:val="both"/>
        <w:rPr>
          <w:b/>
          <w:u w:val="single"/>
        </w:rPr>
      </w:pPr>
    </w:p>
    <w:p w14:paraId="59AC564E" w14:textId="3AC23545" w:rsidR="009F2B25" w:rsidRPr="008B5E3C" w:rsidRDefault="009F2B25">
      <w:pPr>
        <w:jc w:val="both"/>
      </w:pPr>
      <w:r w:rsidRPr="008B5E3C">
        <w:t xml:space="preserve">Répcelak Város Önkormányzatának Képviselő-testülete </w:t>
      </w:r>
      <w:r w:rsidR="00822B99" w:rsidRPr="00947CE1">
        <w:rPr>
          <w:b/>
        </w:rPr>
        <w:t>20</w:t>
      </w:r>
      <w:r w:rsidR="00976D7D" w:rsidRPr="00947CE1">
        <w:rPr>
          <w:b/>
        </w:rPr>
        <w:t>2</w:t>
      </w:r>
      <w:r w:rsidR="005E7EB7">
        <w:rPr>
          <w:b/>
        </w:rPr>
        <w:t>3</w:t>
      </w:r>
      <w:r w:rsidR="0041747C" w:rsidRPr="00947CE1">
        <w:rPr>
          <w:b/>
        </w:rPr>
        <w:t xml:space="preserve">. </w:t>
      </w:r>
      <w:r w:rsidR="002819FA">
        <w:rPr>
          <w:b/>
        </w:rPr>
        <w:t xml:space="preserve">május 25-én, </w:t>
      </w:r>
      <w:r w:rsidR="005E7EB7">
        <w:rPr>
          <w:b/>
        </w:rPr>
        <w:t>csütörtökön</w:t>
      </w:r>
      <w:r w:rsidR="00281D5D">
        <w:rPr>
          <w:bCs/>
        </w:rPr>
        <w:t xml:space="preserve"> </w:t>
      </w:r>
      <w:r w:rsidR="009902ED" w:rsidRPr="008B5E3C">
        <w:rPr>
          <w:b/>
        </w:rPr>
        <w:t>1</w:t>
      </w:r>
      <w:r w:rsidR="005E7EB7">
        <w:rPr>
          <w:b/>
        </w:rPr>
        <w:t>5</w:t>
      </w:r>
      <w:r w:rsidR="009902ED" w:rsidRPr="008B5E3C">
        <w:rPr>
          <w:b/>
        </w:rPr>
        <w:t>.</w:t>
      </w:r>
      <w:r w:rsidR="005E7EB7">
        <w:rPr>
          <w:b/>
        </w:rPr>
        <w:t>3</w:t>
      </w:r>
      <w:r w:rsidRPr="008B5E3C">
        <w:rPr>
          <w:b/>
        </w:rPr>
        <w:t>0</w:t>
      </w:r>
      <w:r w:rsidRPr="008B5E3C">
        <w:t xml:space="preserve"> órakor ülést tart, melyre tisztelettel meghívom.</w:t>
      </w:r>
    </w:p>
    <w:p w14:paraId="55273F38" w14:textId="77777777" w:rsidR="004C2532" w:rsidRDefault="004C2532">
      <w:pPr>
        <w:jc w:val="both"/>
        <w:rPr>
          <w:b/>
          <w:u w:val="single"/>
        </w:rPr>
      </w:pPr>
    </w:p>
    <w:p w14:paraId="1115A325" w14:textId="249076B8" w:rsidR="009F2B25" w:rsidRPr="008B5E3C" w:rsidRDefault="009F2B25">
      <w:pPr>
        <w:jc w:val="both"/>
      </w:pPr>
      <w:r w:rsidRPr="008B5E3C">
        <w:rPr>
          <w:b/>
          <w:u w:val="single"/>
        </w:rPr>
        <w:t>Az ülés helye:</w:t>
      </w:r>
      <w:r w:rsidRPr="008B5E3C">
        <w:rPr>
          <w:b/>
        </w:rPr>
        <w:t xml:space="preserve"> </w:t>
      </w:r>
      <w:r w:rsidRPr="008B5E3C">
        <w:t>Répcelaki Közös Önkormányzati Hivatal Tanácskozó terem</w:t>
      </w:r>
    </w:p>
    <w:p w14:paraId="06208E33" w14:textId="77777777" w:rsidR="00F10067" w:rsidRPr="008B5E3C" w:rsidRDefault="00F10067">
      <w:pPr>
        <w:jc w:val="both"/>
      </w:pPr>
    </w:p>
    <w:tbl>
      <w:tblPr>
        <w:tblW w:w="9898" w:type="dxa"/>
        <w:tblLayout w:type="fixed"/>
        <w:tblLook w:val="0000" w:firstRow="0" w:lastRow="0" w:firstColumn="0" w:lastColumn="0" w:noHBand="0" w:noVBand="0"/>
      </w:tblPr>
      <w:tblGrid>
        <w:gridCol w:w="534"/>
        <w:gridCol w:w="6095"/>
        <w:gridCol w:w="482"/>
        <w:gridCol w:w="2787"/>
      </w:tblGrid>
      <w:tr w:rsidR="009F2B25" w:rsidRPr="008B5E3C" w14:paraId="4EB6B41B" w14:textId="77777777" w:rsidTr="00E11669">
        <w:tc>
          <w:tcPr>
            <w:tcW w:w="6629" w:type="dxa"/>
            <w:gridSpan w:val="2"/>
            <w:shd w:val="clear" w:color="auto" w:fill="auto"/>
          </w:tcPr>
          <w:p w14:paraId="29FBE025" w14:textId="77777777" w:rsidR="009F2B25" w:rsidRPr="008B5E3C" w:rsidRDefault="009F2B25" w:rsidP="002A6546">
            <w:pPr>
              <w:snapToGrid w:val="0"/>
              <w:spacing w:before="120" w:after="120"/>
              <w:jc w:val="both"/>
              <w:rPr>
                <w:b/>
              </w:rPr>
            </w:pPr>
            <w:r w:rsidRPr="008B5E3C">
              <w:t xml:space="preserve"> </w:t>
            </w:r>
            <w:r w:rsidRPr="008B5E3C">
              <w:rPr>
                <w:b/>
              </w:rPr>
              <w:t xml:space="preserve">  </w:t>
            </w:r>
            <w:r w:rsidRPr="008B5E3C">
              <w:t xml:space="preserve">       </w:t>
            </w:r>
            <w:r w:rsidRPr="008B5E3C">
              <w:rPr>
                <w:b/>
              </w:rPr>
              <w:t>Napirend</w:t>
            </w:r>
          </w:p>
        </w:tc>
        <w:tc>
          <w:tcPr>
            <w:tcW w:w="482" w:type="dxa"/>
            <w:shd w:val="clear" w:color="auto" w:fill="auto"/>
          </w:tcPr>
          <w:p w14:paraId="3ED2A5F6" w14:textId="77777777" w:rsidR="009F2B25" w:rsidRPr="008B5E3C" w:rsidRDefault="009F2B25">
            <w:pPr>
              <w:snapToGrid w:val="0"/>
              <w:spacing w:before="120" w:after="120"/>
              <w:jc w:val="both"/>
              <w:rPr>
                <w:b/>
              </w:rPr>
            </w:pPr>
          </w:p>
        </w:tc>
        <w:tc>
          <w:tcPr>
            <w:tcW w:w="2787" w:type="dxa"/>
            <w:shd w:val="clear" w:color="auto" w:fill="auto"/>
            <w:vAlign w:val="bottom"/>
          </w:tcPr>
          <w:p w14:paraId="3235A2E3" w14:textId="77777777" w:rsidR="009F2B25" w:rsidRPr="008B5E3C" w:rsidRDefault="009F2B25" w:rsidP="00E81D68">
            <w:pPr>
              <w:snapToGrid w:val="0"/>
              <w:spacing w:before="120" w:after="120"/>
              <w:rPr>
                <w:b/>
              </w:rPr>
            </w:pPr>
            <w:r w:rsidRPr="008B5E3C">
              <w:rPr>
                <w:b/>
              </w:rPr>
              <w:t>Előadó:</w:t>
            </w:r>
          </w:p>
        </w:tc>
      </w:tr>
      <w:tr w:rsidR="00FB5C8E" w:rsidRPr="004C2532" w14:paraId="53DE4F69" w14:textId="77777777" w:rsidTr="00E11669">
        <w:tc>
          <w:tcPr>
            <w:tcW w:w="534" w:type="dxa"/>
            <w:shd w:val="clear" w:color="auto" w:fill="auto"/>
          </w:tcPr>
          <w:p w14:paraId="3510D1ED" w14:textId="77777777" w:rsidR="00FB5C8E" w:rsidRPr="004C2532" w:rsidRDefault="00FB5C8E" w:rsidP="00237F2A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14:paraId="72B930C0" w14:textId="72A91F54" w:rsidR="00FB5C8E" w:rsidRDefault="00FB5C8E" w:rsidP="00FB5C8E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 w:rsidRPr="00FB5C8E">
              <w:t>Beszámoló Répcelak város tűzvédelmi helyzetéről és a Sárvári Hivatásos Tűzoltó parancsnokság 202</w:t>
            </w:r>
            <w:r w:rsidR="005E7EB7">
              <w:t>2</w:t>
            </w:r>
            <w:r w:rsidRPr="00FB5C8E">
              <w:t>. évi tevékenységéről</w:t>
            </w:r>
          </w:p>
          <w:p w14:paraId="61523E0C" w14:textId="09F0B76B" w:rsidR="00FB5C8E" w:rsidRPr="002819FA" w:rsidRDefault="00FB5C8E" w:rsidP="00FB5C8E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</w:p>
        </w:tc>
        <w:tc>
          <w:tcPr>
            <w:tcW w:w="482" w:type="dxa"/>
            <w:shd w:val="clear" w:color="auto" w:fill="auto"/>
          </w:tcPr>
          <w:p w14:paraId="2B23411B" w14:textId="77777777" w:rsidR="00FB5C8E" w:rsidRPr="004C2532" w:rsidRDefault="00FB5C8E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14:paraId="3957BE3D" w14:textId="56399173" w:rsidR="00E959F4" w:rsidRDefault="00634C99" w:rsidP="00E959F4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</w:pPr>
            <w:r>
              <w:t>Szabó Lajos</w:t>
            </w:r>
          </w:p>
          <w:p w14:paraId="438DB73A" w14:textId="3D7DE121" w:rsidR="00FB5C8E" w:rsidRDefault="00E959F4" w:rsidP="00E959F4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</w:pPr>
            <w:r>
              <w:t xml:space="preserve">tűzoltó </w:t>
            </w:r>
            <w:r w:rsidR="00634C99">
              <w:t>százados</w:t>
            </w:r>
          </w:p>
          <w:p w14:paraId="2A95803E" w14:textId="77777777" w:rsidR="00634C99" w:rsidRDefault="00634C99" w:rsidP="00E959F4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</w:pPr>
            <w:r>
              <w:t>mb. sárvári tűzoltó parancsnok</w:t>
            </w:r>
          </w:p>
          <w:p w14:paraId="02856E1F" w14:textId="184589E5" w:rsidR="00EA4264" w:rsidRDefault="00EA4264" w:rsidP="00E959F4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</w:pPr>
          </w:p>
        </w:tc>
      </w:tr>
      <w:tr w:rsidR="00FB5C8E" w:rsidRPr="004C2532" w14:paraId="1D6EA522" w14:textId="77777777" w:rsidTr="00E11669">
        <w:tc>
          <w:tcPr>
            <w:tcW w:w="534" w:type="dxa"/>
            <w:shd w:val="clear" w:color="auto" w:fill="auto"/>
          </w:tcPr>
          <w:p w14:paraId="11C8F9DC" w14:textId="77777777" w:rsidR="00FB5C8E" w:rsidRPr="004C2532" w:rsidRDefault="00FB5C8E" w:rsidP="00237F2A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14:paraId="5A1FAA32" w14:textId="43477AE2" w:rsidR="00FB5C8E" w:rsidRDefault="00FB5C8E" w:rsidP="002819FA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 w:rsidRPr="00FB5C8E">
              <w:t>Beszámoló a Répcelaki Önkormányzati Tűzoltóság 202</w:t>
            </w:r>
            <w:r w:rsidR="005E7EB7">
              <w:t>2</w:t>
            </w:r>
            <w:r w:rsidRPr="00FB5C8E">
              <w:t>. évi munkájáról</w:t>
            </w:r>
          </w:p>
          <w:p w14:paraId="66262F02" w14:textId="6B954FB4" w:rsidR="00FB5C8E" w:rsidRPr="002819FA" w:rsidRDefault="00FB5C8E" w:rsidP="002819FA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lang w:eastAsia="hu-HU"/>
              </w:rPr>
            </w:pPr>
          </w:p>
        </w:tc>
        <w:tc>
          <w:tcPr>
            <w:tcW w:w="482" w:type="dxa"/>
            <w:shd w:val="clear" w:color="auto" w:fill="auto"/>
          </w:tcPr>
          <w:p w14:paraId="61E64182" w14:textId="77777777" w:rsidR="00FB5C8E" w:rsidRPr="004C2532" w:rsidRDefault="00FB5C8E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14:paraId="36874E6C" w14:textId="77777777" w:rsidR="00E959F4" w:rsidRDefault="00E959F4" w:rsidP="00FB5C8E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</w:pPr>
            <w:r>
              <w:t xml:space="preserve">Őri Tamás </w:t>
            </w:r>
          </w:p>
          <w:p w14:paraId="596BF3A3" w14:textId="75A0D7E4" w:rsidR="00FB5C8E" w:rsidRDefault="00E959F4" w:rsidP="00FB5C8E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</w:pPr>
            <w:r>
              <w:t>parancsnok</w:t>
            </w:r>
          </w:p>
        </w:tc>
      </w:tr>
      <w:tr w:rsidR="00FB5C8E" w:rsidRPr="004C2532" w14:paraId="64155A9B" w14:textId="77777777" w:rsidTr="00E11669">
        <w:tc>
          <w:tcPr>
            <w:tcW w:w="534" w:type="dxa"/>
            <w:shd w:val="clear" w:color="auto" w:fill="auto"/>
          </w:tcPr>
          <w:p w14:paraId="0B00AD62" w14:textId="77777777" w:rsidR="00FB5C8E" w:rsidRPr="004C2532" w:rsidRDefault="00FB5C8E" w:rsidP="00237F2A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14:paraId="34083722" w14:textId="09EB840F" w:rsidR="00FB5C8E" w:rsidRPr="00C320C1" w:rsidRDefault="00FB5C8E" w:rsidP="002819FA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 w:rsidRPr="002819FA">
              <w:rPr>
                <w:lang w:eastAsia="hu-HU"/>
              </w:rPr>
              <w:t>Beszámoló a Répcelaki Rendőrőrs 202</w:t>
            </w:r>
            <w:r w:rsidR="005E7EB7">
              <w:rPr>
                <w:lang w:eastAsia="hu-HU"/>
              </w:rPr>
              <w:t>2</w:t>
            </w:r>
            <w:r w:rsidRPr="002819FA">
              <w:rPr>
                <w:lang w:eastAsia="hu-HU"/>
              </w:rPr>
              <w:t>. évi munkájáról</w:t>
            </w:r>
          </w:p>
        </w:tc>
        <w:tc>
          <w:tcPr>
            <w:tcW w:w="482" w:type="dxa"/>
            <w:shd w:val="clear" w:color="auto" w:fill="auto"/>
          </w:tcPr>
          <w:p w14:paraId="3A37E579" w14:textId="77777777" w:rsidR="00FB5C8E" w:rsidRPr="004C2532" w:rsidRDefault="00FB5C8E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14:paraId="63826421" w14:textId="77777777" w:rsidR="00FB5C8E" w:rsidRPr="004C2532" w:rsidRDefault="00FB5C8E" w:rsidP="00FB5C8E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</w:pPr>
            <w:r>
              <w:t xml:space="preserve">Varga Gyula </w:t>
            </w:r>
          </w:p>
          <w:p w14:paraId="1C4839C1" w14:textId="77777777" w:rsidR="00FB5C8E" w:rsidRPr="004C2532" w:rsidRDefault="00FB5C8E" w:rsidP="00FB5C8E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</w:pPr>
            <w:r>
              <w:t>őrsparancsnok</w:t>
            </w:r>
          </w:p>
          <w:p w14:paraId="0D6B2FCC" w14:textId="77777777" w:rsidR="00FB5C8E" w:rsidRDefault="00FB5C8E" w:rsidP="00391FE9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</w:pPr>
          </w:p>
        </w:tc>
      </w:tr>
      <w:tr w:rsidR="00164D91" w:rsidRPr="004C2532" w14:paraId="66A23901" w14:textId="77777777" w:rsidTr="00E11669">
        <w:tc>
          <w:tcPr>
            <w:tcW w:w="534" w:type="dxa"/>
            <w:shd w:val="clear" w:color="auto" w:fill="auto"/>
          </w:tcPr>
          <w:p w14:paraId="5EF67193" w14:textId="77777777" w:rsidR="00164D91" w:rsidRPr="004C2532" w:rsidRDefault="00164D91" w:rsidP="00237F2A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14:paraId="1E611D60" w14:textId="5121DEA7" w:rsidR="002819FA" w:rsidRPr="00C320C1" w:rsidRDefault="002819FA" w:rsidP="002819FA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/>
              </w:rPr>
            </w:pPr>
            <w:r w:rsidRPr="00C320C1">
              <w:t>Répce TV Nonprofit Kft. 20</w:t>
            </w:r>
            <w:r>
              <w:t>2</w:t>
            </w:r>
            <w:r w:rsidR="005E7EB7">
              <w:t>2</w:t>
            </w:r>
            <w:r w:rsidRPr="00C320C1">
              <w:t>. évi gazdálkodásáról beszámoló</w:t>
            </w:r>
          </w:p>
          <w:p w14:paraId="2F6FFC54" w14:textId="5C21F92D" w:rsidR="00164D91" w:rsidRPr="004C2532" w:rsidRDefault="00164D91" w:rsidP="00424EC1">
            <w:pPr>
              <w:tabs>
                <w:tab w:val="left" w:pos="5103"/>
                <w:tab w:val="left" w:pos="5387"/>
                <w:tab w:val="center" w:pos="7088"/>
                <w:tab w:val="right" w:pos="9072"/>
              </w:tabs>
              <w:jc w:val="both"/>
            </w:pPr>
          </w:p>
        </w:tc>
        <w:tc>
          <w:tcPr>
            <w:tcW w:w="482" w:type="dxa"/>
            <w:shd w:val="clear" w:color="auto" w:fill="auto"/>
          </w:tcPr>
          <w:p w14:paraId="762FF9E1" w14:textId="77777777" w:rsidR="00164D91" w:rsidRPr="004C2532" w:rsidRDefault="00164D91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14:paraId="32D2D733" w14:textId="71DAD5D9" w:rsidR="00391FE9" w:rsidRPr="004C2532" w:rsidRDefault="002819FA" w:rsidP="00391FE9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</w:pPr>
            <w:r>
              <w:t>Winkler Krisztina</w:t>
            </w:r>
          </w:p>
          <w:p w14:paraId="5D968B81" w14:textId="4EC96359" w:rsidR="00391FE9" w:rsidRPr="004C2532" w:rsidRDefault="002819FA" w:rsidP="00391FE9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</w:pPr>
            <w:r>
              <w:t>ügyvezető</w:t>
            </w:r>
          </w:p>
          <w:p w14:paraId="29922500" w14:textId="10724A33" w:rsidR="00164D91" w:rsidRPr="004C2532" w:rsidRDefault="00164D91" w:rsidP="00424EC1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</w:pPr>
          </w:p>
        </w:tc>
      </w:tr>
      <w:tr w:rsidR="00391FE9" w:rsidRPr="004C2532" w14:paraId="3C3CA77F" w14:textId="77777777" w:rsidTr="00E11669">
        <w:tc>
          <w:tcPr>
            <w:tcW w:w="534" w:type="dxa"/>
            <w:shd w:val="clear" w:color="auto" w:fill="auto"/>
          </w:tcPr>
          <w:p w14:paraId="5B4797BC" w14:textId="77777777" w:rsidR="00391FE9" w:rsidRPr="004C2532" w:rsidRDefault="00391FE9" w:rsidP="00237F2A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14:paraId="6494EC4C" w14:textId="53E211EF" w:rsidR="00391FE9" w:rsidRPr="004C2532" w:rsidRDefault="002819FA" w:rsidP="00424EC1">
            <w:pPr>
              <w:tabs>
                <w:tab w:val="left" w:pos="5103"/>
                <w:tab w:val="left" w:pos="5387"/>
                <w:tab w:val="center" w:pos="7088"/>
                <w:tab w:val="right" w:pos="9072"/>
              </w:tabs>
              <w:jc w:val="both"/>
            </w:pPr>
            <w:r w:rsidRPr="002819FA">
              <w:t>Beszámoló a Répce TV Nonprofit Kft. szakmai munkájáról</w:t>
            </w:r>
          </w:p>
        </w:tc>
        <w:tc>
          <w:tcPr>
            <w:tcW w:w="482" w:type="dxa"/>
            <w:shd w:val="clear" w:color="auto" w:fill="auto"/>
          </w:tcPr>
          <w:p w14:paraId="403A1A1E" w14:textId="77777777" w:rsidR="00391FE9" w:rsidRPr="004C2532" w:rsidRDefault="00391FE9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14:paraId="6995769E" w14:textId="77777777" w:rsidR="002819FA" w:rsidRDefault="002819FA" w:rsidP="002819FA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</w:pPr>
            <w:r>
              <w:t>Winkler Krisztina</w:t>
            </w:r>
          </w:p>
          <w:p w14:paraId="11A130FF" w14:textId="77777777" w:rsidR="00391FE9" w:rsidRDefault="002819FA" w:rsidP="002819FA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</w:pPr>
            <w:r>
              <w:t>ügyvezető</w:t>
            </w:r>
          </w:p>
          <w:p w14:paraId="1008CA11" w14:textId="2D46D68A" w:rsidR="002819FA" w:rsidRPr="004C2532" w:rsidRDefault="002819FA" w:rsidP="002819FA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</w:pPr>
          </w:p>
        </w:tc>
      </w:tr>
      <w:tr w:rsidR="001F400D" w:rsidRPr="004C2532" w14:paraId="718FCC6D" w14:textId="77777777" w:rsidTr="00E11669">
        <w:tc>
          <w:tcPr>
            <w:tcW w:w="534" w:type="dxa"/>
            <w:shd w:val="clear" w:color="auto" w:fill="auto"/>
          </w:tcPr>
          <w:p w14:paraId="7E711885" w14:textId="77777777" w:rsidR="001F400D" w:rsidRPr="004C2532" w:rsidRDefault="001F400D" w:rsidP="00237F2A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14:paraId="53C69A14" w14:textId="6E88D06C" w:rsidR="001F400D" w:rsidRPr="004C2532" w:rsidRDefault="002819FA" w:rsidP="007F272F">
            <w:pPr>
              <w:tabs>
                <w:tab w:val="left" w:pos="5103"/>
                <w:tab w:val="left" w:pos="5387"/>
              </w:tabs>
              <w:jc w:val="both"/>
            </w:pPr>
            <w:r w:rsidRPr="002819FA">
              <w:t>Répcelaki Városüzemeltetési és Szolgáltató Nonprofit Kft. 202</w:t>
            </w:r>
            <w:r w:rsidR="005E7EB7">
              <w:t>2</w:t>
            </w:r>
            <w:r w:rsidRPr="002819FA">
              <w:t>. évi gazdálkodásáról beszámoló</w:t>
            </w:r>
          </w:p>
        </w:tc>
        <w:tc>
          <w:tcPr>
            <w:tcW w:w="482" w:type="dxa"/>
            <w:shd w:val="clear" w:color="auto" w:fill="auto"/>
          </w:tcPr>
          <w:p w14:paraId="0511E389" w14:textId="77777777" w:rsidR="001F400D" w:rsidRPr="004C2532" w:rsidRDefault="001F400D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14:paraId="2B1583C6" w14:textId="56CBF3CF" w:rsidR="00391FE9" w:rsidRPr="004C2532" w:rsidRDefault="002819FA" w:rsidP="00391FE9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>
              <w:t>Engi Krisztián</w:t>
            </w:r>
          </w:p>
          <w:p w14:paraId="736D0DA1" w14:textId="2A79A21B" w:rsidR="00391FE9" w:rsidRPr="004C2532" w:rsidRDefault="002819FA" w:rsidP="00391FE9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>
              <w:t>ügyvezető</w:t>
            </w:r>
          </w:p>
          <w:p w14:paraId="1A52B253" w14:textId="77777777" w:rsidR="001F400D" w:rsidRPr="004C2532" w:rsidRDefault="001F400D" w:rsidP="009E4636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</w:p>
        </w:tc>
      </w:tr>
      <w:tr w:rsidR="00455310" w:rsidRPr="004C2532" w14:paraId="4B7C46B6" w14:textId="77777777" w:rsidTr="00E11669">
        <w:tc>
          <w:tcPr>
            <w:tcW w:w="534" w:type="dxa"/>
            <w:shd w:val="clear" w:color="auto" w:fill="auto"/>
          </w:tcPr>
          <w:p w14:paraId="24732FC4" w14:textId="77777777" w:rsidR="00455310" w:rsidRPr="004C2532" w:rsidRDefault="00455310" w:rsidP="00237F2A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14:paraId="71FC48BE" w14:textId="0D18E143" w:rsidR="00455310" w:rsidRPr="004C2532" w:rsidRDefault="00A51E18" w:rsidP="00975446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 w:rsidRPr="00A51E18">
              <w:t>Répcelaki Sportegyesület éves beszámolója a használati szerződésből fakadó kötelezettségek teljesítéséről</w:t>
            </w:r>
          </w:p>
        </w:tc>
        <w:tc>
          <w:tcPr>
            <w:tcW w:w="482" w:type="dxa"/>
            <w:shd w:val="clear" w:color="auto" w:fill="auto"/>
          </w:tcPr>
          <w:p w14:paraId="767F995B" w14:textId="77777777" w:rsidR="00455310" w:rsidRPr="004C2532" w:rsidRDefault="00455310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14:paraId="363E7979" w14:textId="0837A18E" w:rsidR="00455310" w:rsidRPr="004C2532" w:rsidRDefault="005E7EB7" w:rsidP="00455310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>
              <w:t>Szabóné Novák Henrietta</w:t>
            </w:r>
          </w:p>
          <w:p w14:paraId="15C6EB1B" w14:textId="0A381B3B" w:rsidR="00455310" w:rsidRPr="004C2532" w:rsidRDefault="00A51E18" w:rsidP="00455310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>
              <w:t>elnök</w:t>
            </w:r>
          </w:p>
          <w:p w14:paraId="182B2D79" w14:textId="77777777" w:rsidR="00455310" w:rsidRPr="004C2532" w:rsidRDefault="00455310" w:rsidP="0061047C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</w:p>
        </w:tc>
      </w:tr>
      <w:tr w:rsidR="00A95C32" w:rsidRPr="004C2532" w14:paraId="4A0468EF" w14:textId="77777777" w:rsidTr="00E11669">
        <w:tc>
          <w:tcPr>
            <w:tcW w:w="534" w:type="dxa"/>
            <w:shd w:val="clear" w:color="auto" w:fill="auto"/>
          </w:tcPr>
          <w:p w14:paraId="69C2294A" w14:textId="77777777" w:rsidR="00A95C32" w:rsidRPr="004C2532" w:rsidRDefault="00A95C32" w:rsidP="00237F2A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14:paraId="58B6D8F1" w14:textId="552E1350" w:rsidR="00A95C32" w:rsidRPr="004C2532" w:rsidRDefault="000D693E" w:rsidP="00975446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 w:rsidRPr="00A51E18">
              <w:t>Belső ellenőrzés tapasztalatai</w:t>
            </w:r>
            <w:r w:rsidR="00AB1126">
              <w:t xml:space="preserve"> 2022. év</w:t>
            </w:r>
          </w:p>
        </w:tc>
        <w:tc>
          <w:tcPr>
            <w:tcW w:w="482" w:type="dxa"/>
            <w:shd w:val="clear" w:color="auto" w:fill="auto"/>
          </w:tcPr>
          <w:p w14:paraId="79AD8651" w14:textId="77777777" w:rsidR="00A95C32" w:rsidRPr="004C2532" w:rsidRDefault="00A95C32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14:paraId="35941685" w14:textId="1785DA0D" w:rsidR="000D693E" w:rsidRPr="004C2532" w:rsidRDefault="000D693E" w:rsidP="000D693E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</w:pPr>
            <w:r>
              <w:t>dr. Kiss Julianna</w:t>
            </w:r>
          </w:p>
          <w:p w14:paraId="4946DF14" w14:textId="3E52382F" w:rsidR="00A95C32" w:rsidRPr="004C2532" w:rsidRDefault="000D693E" w:rsidP="00A95C32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>
              <w:t>jegyző</w:t>
            </w:r>
          </w:p>
          <w:p w14:paraId="1106B96E" w14:textId="77777777" w:rsidR="00A95C32" w:rsidRPr="004C2532" w:rsidRDefault="00A95C32" w:rsidP="00455310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</w:p>
        </w:tc>
      </w:tr>
      <w:tr w:rsidR="00AB1126" w:rsidRPr="004C2532" w14:paraId="7A207785" w14:textId="77777777" w:rsidTr="00E11669">
        <w:tc>
          <w:tcPr>
            <w:tcW w:w="534" w:type="dxa"/>
            <w:shd w:val="clear" w:color="auto" w:fill="auto"/>
          </w:tcPr>
          <w:p w14:paraId="7D35BBC4" w14:textId="77777777" w:rsidR="00AB1126" w:rsidRPr="004C2532" w:rsidRDefault="00AB1126" w:rsidP="00AB1126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14:paraId="11715BAC" w14:textId="36D98317" w:rsidR="00AB1126" w:rsidRPr="00A51E18" w:rsidRDefault="00AB1126" w:rsidP="00AB1126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>
              <w:t>2023. évi belső ellenőrzési terv módosítása</w:t>
            </w:r>
          </w:p>
        </w:tc>
        <w:tc>
          <w:tcPr>
            <w:tcW w:w="482" w:type="dxa"/>
            <w:shd w:val="clear" w:color="auto" w:fill="auto"/>
          </w:tcPr>
          <w:p w14:paraId="44D68690" w14:textId="77777777" w:rsidR="00AB1126" w:rsidRPr="004C2532" w:rsidRDefault="00AB1126" w:rsidP="00AB1126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14:paraId="7E9CFE16" w14:textId="77777777" w:rsidR="00AB1126" w:rsidRPr="004C2532" w:rsidRDefault="00AB1126" w:rsidP="00AB1126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</w:pPr>
            <w:r>
              <w:t>dr. Kiss Julianna</w:t>
            </w:r>
          </w:p>
          <w:p w14:paraId="67CC9650" w14:textId="77777777" w:rsidR="00AB1126" w:rsidRPr="004C2532" w:rsidRDefault="00AB1126" w:rsidP="00AB1126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>
              <w:t>jegyző</w:t>
            </w:r>
          </w:p>
          <w:p w14:paraId="74F51B2D" w14:textId="77777777" w:rsidR="00AB1126" w:rsidRDefault="00AB1126" w:rsidP="00AB1126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</w:pPr>
          </w:p>
        </w:tc>
      </w:tr>
      <w:tr w:rsidR="00AB1126" w:rsidRPr="004C2532" w14:paraId="1EFBC396" w14:textId="77777777" w:rsidTr="00E11669">
        <w:tc>
          <w:tcPr>
            <w:tcW w:w="534" w:type="dxa"/>
            <w:shd w:val="clear" w:color="auto" w:fill="auto"/>
          </w:tcPr>
          <w:p w14:paraId="5DE4D84E" w14:textId="77777777" w:rsidR="00AB1126" w:rsidRPr="004C2532" w:rsidRDefault="00AB1126" w:rsidP="00AB1126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14:paraId="2F4B0FE3" w14:textId="763C4E84" w:rsidR="00AB1126" w:rsidRPr="004C2532" w:rsidRDefault="00AB1126" w:rsidP="00AB1126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 w:rsidRPr="00A51E18">
              <w:t>202</w:t>
            </w:r>
            <w:r>
              <w:t>2</w:t>
            </w:r>
            <w:r w:rsidRPr="00A51E18">
              <w:t>. évi gazdálkodásról szóló beszámoló</w:t>
            </w:r>
          </w:p>
        </w:tc>
        <w:tc>
          <w:tcPr>
            <w:tcW w:w="482" w:type="dxa"/>
            <w:shd w:val="clear" w:color="auto" w:fill="auto"/>
          </w:tcPr>
          <w:p w14:paraId="6DAD525A" w14:textId="77777777" w:rsidR="00AB1126" w:rsidRPr="004C2532" w:rsidRDefault="00AB1126" w:rsidP="00AB1126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14:paraId="01110B1F" w14:textId="0A857E7D" w:rsidR="00AB1126" w:rsidRDefault="00AB1126" w:rsidP="00AB1126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 w:rsidRPr="004C2532">
              <w:t>Szabó József</w:t>
            </w:r>
            <w:r>
              <w:t xml:space="preserve"> </w:t>
            </w:r>
          </w:p>
          <w:p w14:paraId="39F6E53C" w14:textId="0BADA1FB" w:rsidR="00AB1126" w:rsidRDefault="00AB1126" w:rsidP="00AB1126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>
              <w:t>p</w:t>
            </w:r>
            <w:r w:rsidRPr="004C2532">
              <w:t>olgármest</w:t>
            </w:r>
            <w:r>
              <w:t>er</w:t>
            </w:r>
          </w:p>
          <w:p w14:paraId="2D3D2D33" w14:textId="2255359F" w:rsidR="00AB1126" w:rsidRPr="004C2532" w:rsidRDefault="00AB1126" w:rsidP="00AB1126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</w:p>
        </w:tc>
      </w:tr>
      <w:tr w:rsidR="00AB1126" w:rsidRPr="004C2532" w14:paraId="41FEB22A" w14:textId="77777777" w:rsidTr="00E11669">
        <w:tc>
          <w:tcPr>
            <w:tcW w:w="534" w:type="dxa"/>
            <w:shd w:val="clear" w:color="auto" w:fill="auto"/>
          </w:tcPr>
          <w:p w14:paraId="343F10AF" w14:textId="77777777" w:rsidR="00AB1126" w:rsidRPr="004C2532" w:rsidRDefault="00AB1126" w:rsidP="00AB1126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14:paraId="726FEB5A" w14:textId="10F97CB6" w:rsidR="00AB1126" w:rsidRDefault="00AB1126" w:rsidP="00AB1126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>
              <w:t>A</w:t>
            </w:r>
            <w:r w:rsidRPr="00515EFF">
              <w:t xml:space="preserve"> közterületek elnevezéséről és a házszám-megállapítás szabályairól</w:t>
            </w:r>
            <w:r>
              <w:t xml:space="preserve"> szóló önkormányzati rendelet módosítása</w:t>
            </w:r>
          </w:p>
        </w:tc>
        <w:tc>
          <w:tcPr>
            <w:tcW w:w="482" w:type="dxa"/>
            <w:shd w:val="clear" w:color="auto" w:fill="auto"/>
          </w:tcPr>
          <w:p w14:paraId="4AA4DD79" w14:textId="77777777" w:rsidR="00AB1126" w:rsidRPr="004C2532" w:rsidRDefault="00AB1126" w:rsidP="00AB1126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14:paraId="45652F69" w14:textId="77777777" w:rsidR="00AB1126" w:rsidRDefault="00AB1126" w:rsidP="00AB1126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</w:pPr>
            <w:r>
              <w:t xml:space="preserve">Szabó József </w:t>
            </w:r>
          </w:p>
          <w:p w14:paraId="4F26C2BF" w14:textId="77777777" w:rsidR="00AB1126" w:rsidRDefault="00AB1126" w:rsidP="00AB1126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>
              <w:t>polgármester</w:t>
            </w:r>
          </w:p>
          <w:p w14:paraId="31D13583" w14:textId="484D0E34" w:rsidR="00AB1126" w:rsidRPr="004C2532" w:rsidRDefault="00AB1126" w:rsidP="00AB1126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</w:p>
        </w:tc>
      </w:tr>
      <w:tr w:rsidR="00AB1126" w:rsidRPr="004C2532" w14:paraId="13C6AFA5" w14:textId="77777777" w:rsidTr="00E11669">
        <w:tc>
          <w:tcPr>
            <w:tcW w:w="534" w:type="dxa"/>
            <w:shd w:val="clear" w:color="auto" w:fill="auto"/>
          </w:tcPr>
          <w:p w14:paraId="561E317C" w14:textId="77777777" w:rsidR="00AB1126" w:rsidRPr="004C2532" w:rsidRDefault="00AB1126" w:rsidP="00AB1126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14:paraId="5F5D3C1C" w14:textId="3D947CB3" w:rsidR="00AB1126" w:rsidRDefault="00AB1126" w:rsidP="00AB1126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>
              <w:t>A</w:t>
            </w:r>
            <w:r w:rsidRPr="00515EFF">
              <w:t xml:space="preserve"> közterület-használat rendjének szabályozásáról</w:t>
            </w:r>
            <w:r>
              <w:t xml:space="preserve"> szóló önkormányzati rendelet módosítása</w:t>
            </w:r>
          </w:p>
        </w:tc>
        <w:tc>
          <w:tcPr>
            <w:tcW w:w="482" w:type="dxa"/>
            <w:shd w:val="clear" w:color="auto" w:fill="auto"/>
          </w:tcPr>
          <w:p w14:paraId="16D7E4C0" w14:textId="77777777" w:rsidR="00AB1126" w:rsidRPr="004C2532" w:rsidRDefault="00AB1126" w:rsidP="00AB1126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14:paraId="562E02D9" w14:textId="77777777" w:rsidR="00AB1126" w:rsidRDefault="00AB1126" w:rsidP="00AB1126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</w:pPr>
            <w:r>
              <w:t xml:space="preserve">Szabó József </w:t>
            </w:r>
          </w:p>
          <w:p w14:paraId="3E301F1E" w14:textId="77777777" w:rsidR="00AB1126" w:rsidRDefault="00AB1126" w:rsidP="00AB1126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>
              <w:t>polgármester</w:t>
            </w:r>
          </w:p>
          <w:p w14:paraId="736F66C6" w14:textId="77777777" w:rsidR="00AB1126" w:rsidRDefault="00AB1126" w:rsidP="00AB1126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</w:pPr>
          </w:p>
        </w:tc>
      </w:tr>
      <w:tr w:rsidR="00AB1126" w:rsidRPr="004C2532" w14:paraId="170BFB55" w14:textId="77777777" w:rsidTr="00E11669">
        <w:tc>
          <w:tcPr>
            <w:tcW w:w="534" w:type="dxa"/>
            <w:shd w:val="clear" w:color="auto" w:fill="auto"/>
          </w:tcPr>
          <w:p w14:paraId="08798037" w14:textId="77777777" w:rsidR="00AB1126" w:rsidRPr="004C2532" w:rsidRDefault="00AB1126" w:rsidP="00AB1126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14:paraId="15E47FBA" w14:textId="0FD08B8F" w:rsidR="00AB1126" w:rsidRDefault="00AB1126" w:rsidP="00AB1126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>
              <w:t>A</w:t>
            </w:r>
            <w:r w:rsidRPr="00FE552C">
              <w:t xml:space="preserve"> közterületek, közutak és azok tartozékai bontásáról, valamint az érvényes hatósági engedéllyel nem rendelkező gépkocsik elszállításáról</w:t>
            </w:r>
            <w:r>
              <w:t xml:space="preserve"> szóló önkormányzati rendelet megtárgyalása</w:t>
            </w:r>
            <w:r w:rsidR="00637394">
              <w:t xml:space="preserve"> első olvasatban</w:t>
            </w:r>
          </w:p>
          <w:p w14:paraId="38387D72" w14:textId="7DC9E250" w:rsidR="00AB1126" w:rsidRDefault="00AB1126" w:rsidP="00AB1126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</w:p>
        </w:tc>
        <w:tc>
          <w:tcPr>
            <w:tcW w:w="482" w:type="dxa"/>
            <w:shd w:val="clear" w:color="auto" w:fill="auto"/>
          </w:tcPr>
          <w:p w14:paraId="6A31527B" w14:textId="77777777" w:rsidR="00AB1126" w:rsidRPr="004C2532" w:rsidRDefault="00AB1126" w:rsidP="00AB1126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14:paraId="128BD39C" w14:textId="77777777" w:rsidR="00AB1126" w:rsidRDefault="00AB1126" w:rsidP="00AB1126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</w:pPr>
            <w:r>
              <w:t xml:space="preserve">Szabó József </w:t>
            </w:r>
          </w:p>
          <w:p w14:paraId="62232EF7" w14:textId="77777777" w:rsidR="00AB1126" w:rsidRDefault="00AB1126" w:rsidP="00AB1126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</w:pPr>
            <w:r>
              <w:t>polgármester</w:t>
            </w:r>
          </w:p>
          <w:p w14:paraId="0136313F" w14:textId="536B9AEC" w:rsidR="00AB1126" w:rsidRDefault="00AB1126" w:rsidP="00AB1126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</w:pPr>
          </w:p>
        </w:tc>
      </w:tr>
      <w:tr w:rsidR="00AB1126" w:rsidRPr="004C2532" w14:paraId="56AD38CB" w14:textId="77777777" w:rsidTr="00E11669">
        <w:tc>
          <w:tcPr>
            <w:tcW w:w="534" w:type="dxa"/>
            <w:shd w:val="clear" w:color="auto" w:fill="auto"/>
          </w:tcPr>
          <w:p w14:paraId="087CEDBB" w14:textId="77777777" w:rsidR="00AB1126" w:rsidRPr="004C2532" w:rsidRDefault="00AB1126" w:rsidP="00AB1126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14:paraId="22CE5044" w14:textId="77777777" w:rsidR="00AB1126" w:rsidRDefault="00AB1126" w:rsidP="00AB1126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>
              <w:t>A</w:t>
            </w:r>
            <w:r w:rsidRPr="00515EFF">
              <w:t xml:space="preserve"> Képviselő-testület Szervezeti és Működési Szabályzatáról</w:t>
            </w:r>
            <w:r>
              <w:t xml:space="preserve"> szóló önkormányzati rendelet módosítása</w:t>
            </w:r>
          </w:p>
          <w:p w14:paraId="3BB8DBB3" w14:textId="538704A4" w:rsidR="00AB1126" w:rsidRDefault="00AB1126" w:rsidP="00AB1126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</w:p>
        </w:tc>
        <w:tc>
          <w:tcPr>
            <w:tcW w:w="482" w:type="dxa"/>
            <w:shd w:val="clear" w:color="auto" w:fill="auto"/>
          </w:tcPr>
          <w:p w14:paraId="3DD147C8" w14:textId="77777777" w:rsidR="00AB1126" w:rsidRPr="004C2532" w:rsidRDefault="00AB1126" w:rsidP="00AB1126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14:paraId="35DC901E" w14:textId="77777777" w:rsidR="00AB1126" w:rsidRDefault="00AB1126" w:rsidP="00AB1126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</w:pPr>
            <w:r>
              <w:t xml:space="preserve">Szabó József </w:t>
            </w:r>
          </w:p>
          <w:p w14:paraId="69918E83" w14:textId="77777777" w:rsidR="00AB1126" w:rsidRDefault="00AB1126" w:rsidP="00AB1126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</w:pPr>
            <w:r>
              <w:t>polgármester</w:t>
            </w:r>
          </w:p>
          <w:p w14:paraId="20BB90C2" w14:textId="77777777" w:rsidR="00AB1126" w:rsidRDefault="00AB1126" w:rsidP="00AB1126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</w:pPr>
          </w:p>
        </w:tc>
      </w:tr>
      <w:tr w:rsidR="00AB1126" w:rsidRPr="004C2532" w14:paraId="4D820EC7" w14:textId="77777777" w:rsidTr="00E11669">
        <w:tc>
          <w:tcPr>
            <w:tcW w:w="534" w:type="dxa"/>
            <w:shd w:val="clear" w:color="auto" w:fill="auto"/>
          </w:tcPr>
          <w:p w14:paraId="3E1E892F" w14:textId="77777777" w:rsidR="00AB1126" w:rsidRPr="004C2532" w:rsidRDefault="00AB1126" w:rsidP="00AB1126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14:paraId="3481B647" w14:textId="1FBFF355" w:rsidR="00AB1126" w:rsidRDefault="00AB1126" w:rsidP="00AB1126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>
              <w:t>A településkép védelméről szóló önkormányzati rendelet módosításáról döntés</w:t>
            </w:r>
          </w:p>
        </w:tc>
        <w:tc>
          <w:tcPr>
            <w:tcW w:w="482" w:type="dxa"/>
            <w:shd w:val="clear" w:color="auto" w:fill="auto"/>
          </w:tcPr>
          <w:p w14:paraId="6F3A9257" w14:textId="77777777" w:rsidR="00AB1126" w:rsidRPr="004C2532" w:rsidRDefault="00AB1126" w:rsidP="00AB1126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14:paraId="401539FD" w14:textId="77777777" w:rsidR="00AB1126" w:rsidRDefault="00AB1126" w:rsidP="00AB1126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</w:pPr>
            <w:r>
              <w:t xml:space="preserve">Szabó József </w:t>
            </w:r>
          </w:p>
          <w:p w14:paraId="095E76A8" w14:textId="77777777" w:rsidR="00AB1126" w:rsidRDefault="00AB1126" w:rsidP="00AB1126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</w:pPr>
            <w:r>
              <w:t>polgármester</w:t>
            </w:r>
          </w:p>
          <w:p w14:paraId="350CF790" w14:textId="77777777" w:rsidR="00AB1126" w:rsidRDefault="00AB1126" w:rsidP="00AB1126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</w:pPr>
          </w:p>
        </w:tc>
      </w:tr>
      <w:tr w:rsidR="00AB1126" w:rsidRPr="004C2532" w14:paraId="4C20F2F7" w14:textId="77777777" w:rsidTr="00E11669">
        <w:tc>
          <w:tcPr>
            <w:tcW w:w="534" w:type="dxa"/>
            <w:shd w:val="clear" w:color="auto" w:fill="auto"/>
          </w:tcPr>
          <w:p w14:paraId="27E81E67" w14:textId="77777777" w:rsidR="00AB1126" w:rsidRPr="004C2532" w:rsidRDefault="00AB1126" w:rsidP="00AB1126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14:paraId="0EE31BB4" w14:textId="5749B3C2" w:rsidR="00AB1126" w:rsidRDefault="00AB1126" w:rsidP="00AB1126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>
              <w:t>Döntés a nem közművel összegyűjtött szennyvíz begyűjtésére kiírt pályázatra beérkezett ajánlatokról</w:t>
            </w:r>
          </w:p>
        </w:tc>
        <w:tc>
          <w:tcPr>
            <w:tcW w:w="482" w:type="dxa"/>
            <w:shd w:val="clear" w:color="auto" w:fill="auto"/>
          </w:tcPr>
          <w:p w14:paraId="39AA8A67" w14:textId="77777777" w:rsidR="00AB1126" w:rsidRPr="004C2532" w:rsidRDefault="00AB1126" w:rsidP="00AB1126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14:paraId="5A2D1EE3" w14:textId="77777777" w:rsidR="00AB1126" w:rsidRDefault="00AB1126" w:rsidP="00AB1126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</w:pPr>
            <w:r>
              <w:t xml:space="preserve">Szabó József </w:t>
            </w:r>
          </w:p>
          <w:p w14:paraId="57F4AFEA" w14:textId="77777777" w:rsidR="00AB1126" w:rsidRDefault="00AB1126" w:rsidP="00AB1126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</w:pPr>
            <w:r>
              <w:t>polgármester</w:t>
            </w:r>
          </w:p>
          <w:p w14:paraId="5E8C6C3B" w14:textId="1006E3B4" w:rsidR="00AB1126" w:rsidRDefault="00AB1126" w:rsidP="00AB1126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</w:pPr>
          </w:p>
        </w:tc>
      </w:tr>
      <w:tr w:rsidR="00AB1126" w:rsidRPr="004C2532" w14:paraId="1C813EDD" w14:textId="77777777" w:rsidTr="00E11669">
        <w:tc>
          <w:tcPr>
            <w:tcW w:w="534" w:type="dxa"/>
            <w:shd w:val="clear" w:color="auto" w:fill="auto"/>
          </w:tcPr>
          <w:p w14:paraId="26C438AB" w14:textId="77777777" w:rsidR="00AB1126" w:rsidRPr="004C2532" w:rsidRDefault="00AB1126" w:rsidP="00AB1126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14:paraId="50BEBDCE" w14:textId="15D1A63D" w:rsidR="00AB1126" w:rsidRDefault="00AB1126" w:rsidP="00AB1126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>
              <w:t>Döntés 3-as és 4-es számú szennyvízátemelő távfelügyeleti rendszerbe való illesztésének elvégzéséről</w:t>
            </w:r>
          </w:p>
        </w:tc>
        <w:tc>
          <w:tcPr>
            <w:tcW w:w="482" w:type="dxa"/>
            <w:shd w:val="clear" w:color="auto" w:fill="auto"/>
          </w:tcPr>
          <w:p w14:paraId="40845ED4" w14:textId="77777777" w:rsidR="00AB1126" w:rsidRPr="004C2532" w:rsidRDefault="00AB1126" w:rsidP="00AB1126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14:paraId="6F4F6415" w14:textId="77777777" w:rsidR="00AB1126" w:rsidRDefault="00AB1126" w:rsidP="00AB1126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</w:pPr>
            <w:r>
              <w:t xml:space="preserve">Szabó József </w:t>
            </w:r>
          </w:p>
          <w:p w14:paraId="53BF5B8F" w14:textId="77777777" w:rsidR="00AB1126" w:rsidRDefault="00AB1126" w:rsidP="00AB1126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</w:pPr>
            <w:r>
              <w:t>polgármester</w:t>
            </w:r>
          </w:p>
          <w:p w14:paraId="3136C06F" w14:textId="77777777" w:rsidR="00AB1126" w:rsidRDefault="00AB1126" w:rsidP="00AB1126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</w:pPr>
          </w:p>
        </w:tc>
      </w:tr>
      <w:tr w:rsidR="00AB1126" w:rsidRPr="004C2532" w14:paraId="5D8337F3" w14:textId="77777777" w:rsidTr="00E11669">
        <w:tc>
          <w:tcPr>
            <w:tcW w:w="534" w:type="dxa"/>
            <w:shd w:val="clear" w:color="auto" w:fill="auto"/>
          </w:tcPr>
          <w:p w14:paraId="6105A432" w14:textId="77777777" w:rsidR="00AB1126" w:rsidRPr="004C2532" w:rsidRDefault="00AB1126" w:rsidP="00AB1126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14:paraId="3078F4FF" w14:textId="1FCF4ADA" w:rsidR="00AB1126" w:rsidRDefault="00AB1126" w:rsidP="00AB1126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>
              <w:t>Szerződésértelmező jognyilatkozat építési telek adásvétele kapcsán</w:t>
            </w:r>
          </w:p>
        </w:tc>
        <w:tc>
          <w:tcPr>
            <w:tcW w:w="482" w:type="dxa"/>
            <w:shd w:val="clear" w:color="auto" w:fill="auto"/>
          </w:tcPr>
          <w:p w14:paraId="2B5BA485" w14:textId="77777777" w:rsidR="00AB1126" w:rsidRPr="004C2532" w:rsidRDefault="00AB1126" w:rsidP="00AB1126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14:paraId="5EB3ECBC" w14:textId="77777777" w:rsidR="00AB1126" w:rsidRDefault="00AB1126" w:rsidP="00AB1126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</w:pPr>
            <w:r>
              <w:t>dr. Kiss Julianna</w:t>
            </w:r>
          </w:p>
          <w:p w14:paraId="55861B33" w14:textId="77777777" w:rsidR="00AB1126" w:rsidRDefault="00AB1126" w:rsidP="00AB1126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</w:pPr>
            <w:r>
              <w:t>jegyző</w:t>
            </w:r>
          </w:p>
          <w:p w14:paraId="75C33989" w14:textId="31240E1D" w:rsidR="00AB1126" w:rsidRDefault="00AB1126" w:rsidP="00AB1126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</w:pPr>
          </w:p>
        </w:tc>
      </w:tr>
      <w:tr w:rsidR="00AB1126" w:rsidRPr="001C1A0F" w14:paraId="689086A2" w14:textId="77777777" w:rsidTr="00E11669">
        <w:tc>
          <w:tcPr>
            <w:tcW w:w="534" w:type="dxa"/>
            <w:shd w:val="clear" w:color="auto" w:fill="auto"/>
          </w:tcPr>
          <w:p w14:paraId="3AC3540E" w14:textId="77777777" w:rsidR="00AB1126" w:rsidRPr="001C1A0F" w:rsidRDefault="00AB1126" w:rsidP="00AB1126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14:paraId="727C5F78" w14:textId="3A3EFEDC" w:rsidR="00AB1126" w:rsidRPr="001C1A0F" w:rsidRDefault="00AB1126" w:rsidP="00AB1126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 w:rsidRPr="001C1A0F">
              <w:t>Rezsidíj megosztásáról szóló megállapodás módosítása</w:t>
            </w:r>
          </w:p>
        </w:tc>
        <w:tc>
          <w:tcPr>
            <w:tcW w:w="482" w:type="dxa"/>
            <w:shd w:val="clear" w:color="auto" w:fill="auto"/>
          </w:tcPr>
          <w:p w14:paraId="28677C40" w14:textId="77777777" w:rsidR="00AB1126" w:rsidRPr="001C1A0F" w:rsidRDefault="00AB1126" w:rsidP="00AB1126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14:paraId="558564A0" w14:textId="77777777" w:rsidR="00AB1126" w:rsidRPr="001C1A0F" w:rsidRDefault="00AB1126" w:rsidP="00AB1126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</w:pPr>
            <w:r w:rsidRPr="001C1A0F">
              <w:t xml:space="preserve">Szabó József </w:t>
            </w:r>
          </w:p>
          <w:p w14:paraId="79722650" w14:textId="77777777" w:rsidR="00AB1126" w:rsidRPr="001C1A0F" w:rsidRDefault="00AB1126" w:rsidP="00AB1126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</w:pPr>
            <w:r w:rsidRPr="001C1A0F">
              <w:t>polgármester</w:t>
            </w:r>
          </w:p>
          <w:p w14:paraId="25166E41" w14:textId="77777777" w:rsidR="00AB1126" w:rsidRPr="001C1A0F" w:rsidRDefault="00AB1126" w:rsidP="00AB1126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</w:pPr>
          </w:p>
        </w:tc>
      </w:tr>
      <w:tr w:rsidR="006439E6" w:rsidRPr="001C1A0F" w14:paraId="7F461BCF" w14:textId="77777777" w:rsidTr="00E11669">
        <w:tc>
          <w:tcPr>
            <w:tcW w:w="534" w:type="dxa"/>
            <w:shd w:val="clear" w:color="auto" w:fill="auto"/>
          </w:tcPr>
          <w:p w14:paraId="0216C694" w14:textId="77777777" w:rsidR="006439E6" w:rsidRPr="001C1A0F" w:rsidRDefault="006439E6" w:rsidP="00AB1126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14:paraId="3ECCC1D4" w14:textId="3BCEE5B4" w:rsidR="006439E6" w:rsidRPr="001C1A0F" w:rsidRDefault="006439E6" w:rsidP="00AB1126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>
              <w:t>Magyar Falu Program keretében pályázat benyújtása</w:t>
            </w:r>
          </w:p>
        </w:tc>
        <w:tc>
          <w:tcPr>
            <w:tcW w:w="482" w:type="dxa"/>
            <w:shd w:val="clear" w:color="auto" w:fill="auto"/>
          </w:tcPr>
          <w:p w14:paraId="5034C659" w14:textId="77777777" w:rsidR="006439E6" w:rsidRPr="001C1A0F" w:rsidRDefault="006439E6" w:rsidP="00AB1126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14:paraId="6C2D8F9A" w14:textId="77777777" w:rsidR="006439E6" w:rsidRPr="001C1A0F" w:rsidRDefault="006439E6" w:rsidP="006439E6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</w:pPr>
            <w:r w:rsidRPr="001C1A0F">
              <w:t xml:space="preserve">Szabó József </w:t>
            </w:r>
          </w:p>
          <w:p w14:paraId="2AEB06D9" w14:textId="77777777" w:rsidR="006439E6" w:rsidRPr="001C1A0F" w:rsidRDefault="006439E6" w:rsidP="006439E6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</w:pPr>
            <w:r w:rsidRPr="001C1A0F">
              <w:t>polgármester</w:t>
            </w:r>
          </w:p>
          <w:p w14:paraId="13AA1721" w14:textId="77777777" w:rsidR="006439E6" w:rsidRPr="001C1A0F" w:rsidRDefault="006439E6" w:rsidP="00AB1126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</w:pPr>
          </w:p>
        </w:tc>
      </w:tr>
      <w:tr w:rsidR="00D955CD" w:rsidRPr="001C1A0F" w14:paraId="55774C50" w14:textId="77777777" w:rsidTr="00E11669">
        <w:tc>
          <w:tcPr>
            <w:tcW w:w="534" w:type="dxa"/>
            <w:shd w:val="clear" w:color="auto" w:fill="auto"/>
          </w:tcPr>
          <w:p w14:paraId="1FC14474" w14:textId="77777777" w:rsidR="00D955CD" w:rsidRPr="001C1A0F" w:rsidRDefault="00D955CD" w:rsidP="00AB1126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14:paraId="546BCFC2" w14:textId="2A1796AE" w:rsidR="00D955CD" w:rsidRDefault="00D955CD" w:rsidP="00D955CD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</w:pPr>
            <w:r>
              <w:tab/>
              <w:t>Élhető Répcelak című projekt támogatási szerződés módosítása</w:t>
            </w:r>
            <w:r>
              <w:tab/>
            </w:r>
            <w:r>
              <w:tab/>
            </w:r>
          </w:p>
        </w:tc>
        <w:tc>
          <w:tcPr>
            <w:tcW w:w="482" w:type="dxa"/>
            <w:shd w:val="clear" w:color="auto" w:fill="auto"/>
          </w:tcPr>
          <w:p w14:paraId="470E3977" w14:textId="77777777" w:rsidR="00D955CD" w:rsidRPr="001C1A0F" w:rsidRDefault="00D955CD" w:rsidP="00AB1126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14:paraId="65FC4CA1" w14:textId="77777777" w:rsidR="00D955CD" w:rsidRDefault="00D955CD" w:rsidP="00D955CD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</w:pPr>
            <w:r>
              <w:t xml:space="preserve">Szabó József </w:t>
            </w:r>
          </w:p>
          <w:p w14:paraId="1B1497E7" w14:textId="77777777" w:rsidR="00D955CD" w:rsidRDefault="00D955CD" w:rsidP="00D955CD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</w:pPr>
            <w:r>
              <w:t>polgármester</w:t>
            </w:r>
          </w:p>
          <w:p w14:paraId="07BF6AF7" w14:textId="77777777" w:rsidR="00D955CD" w:rsidRPr="001C1A0F" w:rsidRDefault="00D955CD" w:rsidP="006439E6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</w:pPr>
          </w:p>
        </w:tc>
      </w:tr>
    </w:tbl>
    <w:p w14:paraId="08382784" w14:textId="77777777" w:rsidR="004C2532" w:rsidRDefault="004C2532">
      <w:pPr>
        <w:jc w:val="both"/>
      </w:pPr>
    </w:p>
    <w:p w14:paraId="69C2AAAC" w14:textId="246D4888" w:rsidR="000F2433" w:rsidRPr="004C2532" w:rsidRDefault="00E10541">
      <w:pPr>
        <w:jc w:val="both"/>
      </w:pPr>
      <w:r w:rsidRPr="004C2532">
        <w:t>Az</w:t>
      </w:r>
      <w:r w:rsidR="00C63A42" w:rsidRPr="004C2532">
        <w:t xml:space="preserve"> </w:t>
      </w:r>
      <w:r w:rsidR="0026262A" w:rsidRPr="004C2532">
        <w:t>1-</w:t>
      </w:r>
      <w:r w:rsidR="00637394">
        <w:t>2</w:t>
      </w:r>
      <w:r w:rsidR="00D955CD">
        <w:t>1</w:t>
      </w:r>
      <w:r w:rsidR="00402ED6" w:rsidRPr="004C2532">
        <w:t>.</w:t>
      </w:r>
      <w:r w:rsidR="0009081D" w:rsidRPr="004C2532">
        <w:t xml:space="preserve"> </w:t>
      </w:r>
      <w:r w:rsidR="009F2B25" w:rsidRPr="004C2532">
        <w:t>napirendi pontok anyagát csatoltan megküldöm</w:t>
      </w:r>
      <w:r w:rsidR="003119FE" w:rsidRPr="004C2532">
        <w:t>.</w:t>
      </w:r>
      <w:r w:rsidR="00BB3F03" w:rsidRPr="004C2532">
        <w:t xml:space="preserve"> </w:t>
      </w:r>
    </w:p>
    <w:p w14:paraId="6C1A7474" w14:textId="77777777" w:rsidR="00941D8C" w:rsidRPr="004C2532" w:rsidRDefault="00941D8C">
      <w:pPr>
        <w:jc w:val="both"/>
      </w:pPr>
    </w:p>
    <w:p w14:paraId="4A0ABBC3" w14:textId="77777777" w:rsidR="004C2532" w:rsidRDefault="004C2532" w:rsidP="00A931EB">
      <w:pPr>
        <w:jc w:val="both"/>
      </w:pPr>
    </w:p>
    <w:p w14:paraId="4C26FB6B" w14:textId="77777777" w:rsidR="004C2532" w:rsidRDefault="004C2532" w:rsidP="00A931EB">
      <w:pPr>
        <w:jc w:val="both"/>
      </w:pPr>
    </w:p>
    <w:p w14:paraId="1C0ED04B" w14:textId="46021035" w:rsidR="009910E1" w:rsidRPr="004C2532" w:rsidRDefault="005F6124" w:rsidP="00A931EB">
      <w:pPr>
        <w:jc w:val="both"/>
      </w:pPr>
      <w:r w:rsidRPr="004C2532">
        <w:t>R</w:t>
      </w:r>
      <w:r w:rsidR="001F6D23" w:rsidRPr="004C2532">
        <w:t xml:space="preserve">épcelak, </w:t>
      </w:r>
      <w:r w:rsidR="00822B99" w:rsidRPr="004C2532">
        <w:t>20</w:t>
      </w:r>
      <w:r w:rsidR="004A5620" w:rsidRPr="004C2532">
        <w:t>2</w:t>
      </w:r>
      <w:r w:rsidR="00D02C58">
        <w:t>3</w:t>
      </w:r>
      <w:r w:rsidR="00C93A45" w:rsidRPr="004C2532">
        <w:t xml:space="preserve">. </w:t>
      </w:r>
      <w:r w:rsidR="00350E64">
        <w:t>május 18.</w:t>
      </w:r>
    </w:p>
    <w:p w14:paraId="7F5990C1" w14:textId="5552EDC2" w:rsidR="004226D3" w:rsidRPr="004C2532" w:rsidRDefault="002A6546" w:rsidP="009910E1">
      <w:pPr>
        <w:ind w:left="5664" w:firstLine="708"/>
        <w:jc w:val="both"/>
      </w:pPr>
      <w:r w:rsidRPr="004C2532">
        <w:t xml:space="preserve"> </w:t>
      </w:r>
    </w:p>
    <w:p w14:paraId="45C3529B" w14:textId="3D21D0C5" w:rsidR="009F2B25" w:rsidRPr="004C2532" w:rsidRDefault="004226D3" w:rsidP="009910E1">
      <w:pPr>
        <w:ind w:left="5664" w:firstLine="708"/>
        <w:jc w:val="both"/>
      </w:pPr>
      <w:r w:rsidRPr="004C2532">
        <w:t xml:space="preserve"> </w:t>
      </w:r>
      <w:r w:rsidR="00A85D48" w:rsidRPr="004C2532">
        <w:t xml:space="preserve">   </w:t>
      </w:r>
      <w:r w:rsidR="00A931EB" w:rsidRPr="004C2532">
        <w:t>S</w:t>
      </w:r>
      <w:r w:rsidR="005F6124" w:rsidRPr="004C2532">
        <w:t>zabó József</w:t>
      </w:r>
      <w:r w:rsidR="00EE2128" w:rsidRPr="004C2532">
        <w:t xml:space="preserve"> </w:t>
      </w:r>
    </w:p>
    <w:p w14:paraId="23536E6B" w14:textId="0CB57A08" w:rsidR="00617C55" w:rsidRDefault="009F2B25">
      <w:pPr>
        <w:jc w:val="both"/>
      </w:pPr>
      <w:r w:rsidRPr="004C2532">
        <w:tab/>
        <w:t xml:space="preserve">   </w:t>
      </w:r>
      <w:r w:rsidRPr="004C2532">
        <w:tab/>
      </w:r>
      <w:r w:rsidRPr="004C2532">
        <w:tab/>
      </w:r>
      <w:r w:rsidRPr="004C2532">
        <w:tab/>
      </w:r>
      <w:r w:rsidRPr="004C2532">
        <w:tab/>
      </w:r>
      <w:r w:rsidRPr="004C2532">
        <w:tab/>
      </w:r>
      <w:r w:rsidRPr="004C2532">
        <w:tab/>
      </w:r>
      <w:r w:rsidRPr="004C2532">
        <w:tab/>
        <w:t xml:space="preserve">       </w:t>
      </w:r>
      <w:r w:rsidR="003A40A0" w:rsidRPr="004C2532">
        <w:t xml:space="preserve">  </w:t>
      </w:r>
      <w:r w:rsidR="00DD656C" w:rsidRPr="004C2532">
        <w:t xml:space="preserve"> </w:t>
      </w:r>
      <w:r w:rsidR="003A40A0" w:rsidRPr="004C2532">
        <w:t xml:space="preserve">  </w:t>
      </w:r>
      <w:r w:rsidR="00E87266" w:rsidRPr="004C2532">
        <w:t xml:space="preserve"> </w:t>
      </w:r>
      <w:r w:rsidR="00520889" w:rsidRPr="004C2532">
        <w:t xml:space="preserve">  </w:t>
      </w:r>
      <w:r w:rsidR="00EC0E6B" w:rsidRPr="004C2532">
        <w:t xml:space="preserve"> </w:t>
      </w:r>
      <w:r w:rsidRPr="004C2532">
        <w:t>polgármeste</w:t>
      </w:r>
      <w:r w:rsidRPr="008B5E3C">
        <w:t>r</w:t>
      </w:r>
    </w:p>
    <w:sectPr w:rsidR="00617C55" w:rsidSect="00D63DBD">
      <w:pgSz w:w="11906" w:h="16838"/>
      <w:pgMar w:top="1276" w:right="1304" w:bottom="1403" w:left="130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9693D" w14:textId="77777777" w:rsidR="009B5D28" w:rsidRDefault="009B5D28">
      <w:r>
        <w:separator/>
      </w:r>
    </w:p>
  </w:endnote>
  <w:endnote w:type="continuationSeparator" w:id="0">
    <w:p w14:paraId="51396A72" w14:textId="77777777" w:rsidR="009B5D28" w:rsidRDefault="009B5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">
    <w:altName w:val="Arial Unicode MS"/>
    <w:charset w:val="01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EE"/>
    <w:family w:val="roman"/>
    <w:pitch w:val="variable"/>
  </w:font>
  <w:font w:name="FreeSans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C8B5F" w14:textId="77777777" w:rsidR="009B5D28" w:rsidRDefault="009B5D28">
      <w:r>
        <w:separator/>
      </w:r>
    </w:p>
  </w:footnote>
  <w:footnote w:type="continuationSeparator" w:id="0">
    <w:p w14:paraId="0EECC962" w14:textId="77777777" w:rsidR="009B5D28" w:rsidRDefault="009B5D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141"/>
        </w:tabs>
        <w:ind w:left="501" w:hanging="360"/>
      </w:p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6C54B1D"/>
    <w:multiLevelType w:val="hybridMultilevel"/>
    <w:tmpl w:val="8C20537A"/>
    <w:lvl w:ilvl="0" w:tplc="6F5EE3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271589"/>
    <w:multiLevelType w:val="hybridMultilevel"/>
    <w:tmpl w:val="8DC077E0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05722C"/>
    <w:multiLevelType w:val="hybridMultilevel"/>
    <w:tmpl w:val="927ABA0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7C905F3"/>
    <w:multiLevelType w:val="hybridMultilevel"/>
    <w:tmpl w:val="E91C8DC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91135D"/>
    <w:multiLevelType w:val="hybridMultilevel"/>
    <w:tmpl w:val="498AA44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EA2B2F"/>
    <w:multiLevelType w:val="multilevel"/>
    <w:tmpl w:val="356CDA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EB6D43"/>
    <w:multiLevelType w:val="hybridMultilevel"/>
    <w:tmpl w:val="D3E0AE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547C38"/>
    <w:multiLevelType w:val="hybridMultilevel"/>
    <w:tmpl w:val="A0289F7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BA3E98"/>
    <w:multiLevelType w:val="hybridMultilevel"/>
    <w:tmpl w:val="8628132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C73419"/>
    <w:multiLevelType w:val="hybridMultilevel"/>
    <w:tmpl w:val="57B6713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5D6F48"/>
    <w:multiLevelType w:val="hybridMultilevel"/>
    <w:tmpl w:val="19AC5EC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3A5CB1"/>
    <w:multiLevelType w:val="hybridMultilevel"/>
    <w:tmpl w:val="774070B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2650A3"/>
    <w:multiLevelType w:val="hybridMultilevel"/>
    <w:tmpl w:val="857A2C0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856629"/>
    <w:multiLevelType w:val="hybridMultilevel"/>
    <w:tmpl w:val="E6E8057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C7D0A6D"/>
    <w:multiLevelType w:val="hybridMultilevel"/>
    <w:tmpl w:val="96803B4E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CCC5F4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E386FF1"/>
    <w:multiLevelType w:val="hybridMultilevel"/>
    <w:tmpl w:val="8A7C251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6961582">
    <w:abstractNumId w:val="0"/>
  </w:num>
  <w:num w:numId="2" w16cid:durableId="602035249">
    <w:abstractNumId w:val="1"/>
  </w:num>
  <w:num w:numId="3" w16cid:durableId="1092822885">
    <w:abstractNumId w:val="2"/>
  </w:num>
  <w:num w:numId="4" w16cid:durableId="2037803283">
    <w:abstractNumId w:val="3"/>
  </w:num>
  <w:num w:numId="5" w16cid:durableId="129089448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64699778">
    <w:abstractNumId w:val="11"/>
  </w:num>
  <w:num w:numId="7" w16cid:durableId="1971746692">
    <w:abstractNumId w:val="7"/>
  </w:num>
  <w:num w:numId="8" w16cid:durableId="334304345">
    <w:abstractNumId w:val="9"/>
  </w:num>
  <w:num w:numId="9" w16cid:durableId="452678171">
    <w:abstractNumId w:val="6"/>
  </w:num>
  <w:num w:numId="10" w16cid:durableId="698356955">
    <w:abstractNumId w:val="15"/>
  </w:num>
  <w:num w:numId="11" w16cid:durableId="1088579889">
    <w:abstractNumId w:val="4"/>
  </w:num>
  <w:num w:numId="12" w16cid:durableId="1318651838">
    <w:abstractNumId w:val="17"/>
  </w:num>
  <w:num w:numId="13" w16cid:durableId="1229195561">
    <w:abstractNumId w:val="5"/>
  </w:num>
  <w:num w:numId="14" w16cid:durableId="2140225499">
    <w:abstractNumId w:val="16"/>
  </w:num>
  <w:num w:numId="15" w16cid:durableId="1935556772">
    <w:abstractNumId w:val="18"/>
  </w:num>
  <w:num w:numId="16" w16cid:durableId="630669957">
    <w:abstractNumId w:val="14"/>
  </w:num>
  <w:num w:numId="17" w16cid:durableId="1081027896">
    <w:abstractNumId w:val="12"/>
  </w:num>
  <w:num w:numId="18" w16cid:durableId="1825849158">
    <w:abstractNumId w:val="10"/>
  </w:num>
  <w:num w:numId="19" w16cid:durableId="1622490307">
    <w:abstractNumId w:val="13"/>
  </w:num>
  <w:num w:numId="20" w16cid:durableId="133137158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hideSpellingErrors/>
  <w:hideGrammatical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75A"/>
    <w:rsid w:val="00001A5A"/>
    <w:rsid w:val="0000262F"/>
    <w:rsid w:val="000069E2"/>
    <w:rsid w:val="0000784F"/>
    <w:rsid w:val="00013A60"/>
    <w:rsid w:val="00013C69"/>
    <w:rsid w:val="00015FBB"/>
    <w:rsid w:val="00016840"/>
    <w:rsid w:val="000174D8"/>
    <w:rsid w:val="0001773F"/>
    <w:rsid w:val="00017E1D"/>
    <w:rsid w:val="000206A0"/>
    <w:rsid w:val="000223E4"/>
    <w:rsid w:val="00023B6C"/>
    <w:rsid w:val="00026A79"/>
    <w:rsid w:val="00030499"/>
    <w:rsid w:val="0003081A"/>
    <w:rsid w:val="00031368"/>
    <w:rsid w:val="000318C7"/>
    <w:rsid w:val="00034A0E"/>
    <w:rsid w:val="00034D5F"/>
    <w:rsid w:val="00034EE6"/>
    <w:rsid w:val="00035F5F"/>
    <w:rsid w:val="00036617"/>
    <w:rsid w:val="0003704D"/>
    <w:rsid w:val="00041AA6"/>
    <w:rsid w:val="00041B25"/>
    <w:rsid w:val="000425A3"/>
    <w:rsid w:val="00042EE7"/>
    <w:rsid w:val="00043E99"/>
    <w:rsid w:val="0005158A"/>
    <w:rsid w:val="000539DB"/>
    <w:rsid w:val="000566B3"/>
    <w:rsid w:val="00056F1B"/>
    <w:rsid w:val="00057144"/>
    <w:rsid w:val="000572D4"/>
    <w:rsid w:val="0005767D"/>
    <w:rsid w:val="00057A1F"/>
    <w:rsid w:val="00061B39"/>
    <w:rsid w:val="00064F80"/>
    <w:rsid w:val="0006569A"/>
    <w:rsid w:val="00066097"/>
    <w:rsid w:val="00066EC9"/>
    <w:rsid w:val="00067955"/>
    <w:rsid w:val="00070AB4"/>
    <w:rsid w:val="00070DF8"/>
    <w:rsid w:val="00071D2F"/>
    <w:rsid w:val="00072935"/>
    <w:rsid w:val="00073255"/>
    <w:rsid w:val="00074441"/>
    <w:rsid w:val="00075277"/>
    <w:rsid w:val="00077C72"/>
    <w:rsid w:val="000809F5"/>
    <w:rsid w:val="00082000"/>
    <w:rsid w:val="000835A7"/>
    <w:rsid w:val="00086678"/>
    <w:rsid w:val="00087ADE"/>
    <w:rsid w:val="0009034C"/>
    <w:rsid w:val="0009081D"/>
    <w:rsid w:val="00090B29"/>
    <w:rsid w:val="00094555"/>
    <w:rsid w:val="00094688"/>
    <w:rsid w:val="00096081"/>
    <w:rsid w:val="000A07A1"/>
    <w:rsid w:val="000A202C"/>
    <w:rsid w:val="000A4F79"/>
    <w:rsid w:val="000A521C"/>
    <w:rsid w:val="000A55A5"/>
    <w:rsid w:val="000A5F1A"/>
    <w:rsid w:val="000A67BE"/>
    <w:rsid w:val="000A7735"/>
    <w:rsid w:val="000A780B"/>
    <w:rsid w:val="000A7CE5"/>
    <w:rsid w:val="000B0114"/>
    <w:rsid w:val="000B04B4"/>
    <w:rsid w:val="000B231D"/>
    <w:rsid w:val="000B3217"/>
    <w:rsid w:val="000B485B"/>
    <w:rsid w:val="000B57EE"/>
    <w:rsid w:val="000B7096"/>
    <w:rsid w:val="000B73C9"/>
    <w:rsid w:val="000C040D"/>
    <w:rsid w:val="000C0B4F"/>
    <w:rsid w:val="000C1D12"/>
    <w:rsid w:val="000C3935"/>
    <w:rsid w:val="000C41DE"/>
    <w:rsid w:val="000C4629"/>
    <w:rsid w:val="000C4AAB"/>
    <w:rsid w:val="000C688C"/>
    <w:rsid w:val="000D41E3"/>
    <w:rsid w:val="000D4928"/>
    <w:rsid w:val="000D4E80"/>
    <w:rsid w:val="000D5F3A"/>
    <w:rsid w:val="000D693E"/>
    <w:rsid w:val="000D75F3"/>
    <w:rsid w:val="000E1C86"/>
    <w:rsid w:val="000E46C3"/>
    <w:rsid w:val="000E4A33"/>
    <w:rsid w:val="000E4AA1"/>
    <w:rsid w:val="000E5DD1"/>
    <w:rsid w:val="000E667C"/>
    <w:rsid w:val="000E66D0"/>
    <w:rsid w:val="000E6A1A"/>
    <w:rsid w:val="000E779E"/>
    <w:rsid w:val="000F2433"/>
    <w:rsid w:val="000F3301"/>
    <w:rsid w:val="000F5251"/>
    <w:rsid w:val="000F7733"/>
    <w:rsid w:val="000F7A58"/>
    <w:rsid w:val="00103721"/>
    <w:rsid w:val="00105C9D"/>
    <w:rsid w:val="00105FC8"/>
    <w:rsid w:val="00106352"/>
    <w:rsid w:val="00111F69"/>
    <w:rsid w:val="00112ADA"/>
    <w:rsid w:val="001131A5"/>
    <w:rsid w:val="0011385E"/>
    <w:rsid w:val="00113CC0"/>
    <w:rsid w:val="00114308"/>
    <w:rsid w:val="00115BD5"/>
    <w:rsid w:val="0011614A"/>
    <w:rsid w:val="00117713"/>
    <w:rsid w:val="00117941"/>
    <w:rsid w:val="001223BE"/>
    <w:rsid w:val="001227C1"/>
    <w:rsid w:val="00122DB2"/>
    <w:rsid w:val="00127A65"/>
    <w:rsid w:val="001300E5"/>
    <w:rsid w:val="00133353"/>
    <w:rsid w:val="00134D2D"/>
    <w:rsid w:val="00140F26"/>
    <w:rsid w:val="001429C9"/>
    <w:rsid w:val="00142BCD"/>
    <w:rsid w:val="00142FBE"/>
    <w:rsid w:val="001437F8"/>
    <w:rsid w:val="00144680"/>
    <w:rsid w:val="00146552"/>
    <w:rsid w:val="00150F5F"/>
    <w:rsid w:val="001533B5"/>
    <w:rsid w:val="001537FC"/>
    <w:rsid w:val="001563A2"/>
    <w:rsid w:val="00157129"/>
    <w:rsid w:val="00157B3F"/>
    <w:rsid w:val="00162EBF"/>
    <w:rsid w:val="0016337D"/>
    <w:rsid w:val="001634EC"/>
    <w:rsid w:val="00164D91"/>
    <w:rsid w:val="00170F7C"/>
    <w:rsid w:val="001761FC"/>
    <w:rsid w:val="00177406"/>
    <w:rsid w:val="0017756B"/>
    <w:rsid w:val="00181769"/>
    <w:rsid w:val="001826BF"/>
    <w:rsid w:val="00183486"/>
    <w:rsid w:val="00184F5C"/>
    <w:rsid w:val="0018677F"/>
    <w:rsid w:val="0018714A"/>
    <w:rsid w:val="00191B6F"/>
    <w:rsid w:val="00191C9F"/>
    <w:rsid w:val="00192386"/>
    <w:rsid w:val="00193AD2"/>
    <w:rsid w:val="00193D9B"/>
    <w:rsid w:val="00194C9C"/>
    <w:rsid w:val="001963C9"/>
    <w:rsid w:val="001A0F92"/>
    <w:rsid w:val="001A3E2B"/>
    <w:rsid w:val="001A4806"/>
    <w:rsid w:val="001A60F2"/>
    <w:rsid w:val="001B0217"/>
    <w:rsid w:val="001B1326"/>
    <w:rsid w:val="001B1C4B"/>
    <w:rsid w:val="001B1E6B"/>
    <w:rsid w:val="001B599D"/>
    <w:rsid w:val="001B64E7"/>
    <w:rsid w:val="001B784C"/>
    <w:rsid w:val="001B7B2B"/>
    <w:rsid w:val="001C1A0F"/>
    <w:rsid w:val="001C2D18"/>
    <w:rsid w:val="001C73FC"/>
    <w:rsid w:val="001D2B32"/>
    <w:rsid w:val="001D3C69"/>
    <w:rsid w:val="001D5715"/>
    <w:rsid w:val="001D7A77"/>
    <w:rsid w:val="001E0151"/>
    <w:rsid w:val="001E3F88"/>
    <w:rsid w:val="001E565F"/>
    <w:rsid w:val="001E5DE6"/>
    <w:rsid w:val="001E67DD"/>
    <w:rsid w:val="001E6FA3"/>
    <w:rsid w:val="001E7135"/>
    <w:rsid w:val="001E7C3F"/>
    <w:rsid w:val="001F0105"/>
    <w:rsid w:val="001F15B3"/>
    <w:rsid w:val="001F346D"/>
    <w:rsid w:val="001F400D"/>
    <w:rsid w:val="001F6D23"/>
    <w:rsid w:val="001F6ED1"/>
    <w:rsid w:val="00200CDF"/>
    <w:rsid w:val="00201220"/>
    <w:rsid w:val="002031FB"/>
    <w:rsid w:val="002051E4"/>
    <w:rsid w:val="002117FF"/>
    <w:rsid w:val="002153F4"/>
    <w:rsid w:val="0021571D"/>
    <w:rsid w:val="00215B7F"/>
    <w:rsid w:val="00216FAC"/>
    <w:rsid w:val="00217CFB"/>
    <w:rsid w:val="00220BF9"/>
    <w:rsid w:val="00222360"/>
    <w:rsid w:val="00224969"/>
    <w:rsid w:val="00225D8A"/>
    <w:rsid w:val="002260D1"/>
    <w:rsid w:val="00226EE5"/>
    <w:rsid w:val="002279FB"/>
    <w:rsid w:val="00230763"/>
    <w:rsid w:val="00230A51"/>
    <w:rsid w:val="00231B77"/>
    <w:rsid w:val="002331F9"/>
    <w:rsid w:val="00233D12"/>
    <w:rsid w:val="0023424F"/>
    <w:rsid w:val="00236CE1"/>
    <w:rsid w:val="0023768E"/>
    <w:rsid w:val="00237F2A"/>
    <w:rsid w:val="00243D4F"/>
    <w:rsid w:val="0024439D"/>
    <w:rsid w:val="00245A74"/>
    <w:rsid w:val="002473D4"/>
    <w:rsid w:val="002476DD"/>
    <w:rsid w:val="002501A8"/>
    <w:rsid w:val="00253664"/>
    <w:rsid w:val="002558DD"/>
    <w:rsid w:val="00255FAC"/>
    <w:rsid w:val="00256215"/>
    <w:rsid w:val="00256A30"/>
    <w:rsid w:val="002570CD"/>
    <w:rsid w:val="00261812"/>
    <w:rsid w:val="0026262A"/>
    <w:rsid w:val="00263530"/>
    <w:rsid w:val="00264D77"/>
    <w:rsid w:val="0026643E"/>
    <w:rsid w:val="00273249"/>
    <w:rsid w:val="002747F9"/>
    <w:rsid w:val="00274C76"/>
    <w:rsid w:val="00274D1A"/>
    <w:rsid w:val="002758EB"/>
    <w:rsid w:val="00275ED4"/>
    <w:rsid w:val="00275FE8"/>
    <w:rsid w:val="00276C52"/>
    <w:rsid w:val="00277573"/>
    <w:rsid w:val="002819FA"/>
    <w:rsid w:val="00281D5D"/>
    <w:rsid w:val="0028271F"/>
    <w:rsid w:val="00283395"/>
    <w:rsid w:val="002840EC"/>
    <w:rsid w:val="00287689"/>
    <w:rsid w:val="00292337"/>
    <w:rsid w:val="00292DC5"/>
    <w:rsid w:val="00294181"/>
    <w:rsid w:val="002942EA"/>
    <w:rsid w:val="002948E3"/>
    <w:rsid w:val="002957CA"/>
    <w:rsid w:val="002A0521"/>
    <w:rsid w:val="002A0EA1"/>
    <w:rsid w:val="002A6546"/>
    <w:rsid w:val="002B0A9D"/>
    <w:rsid w:val="002B176A"/>
    <w:rsid w:val="002B18CC"/>
    <w:rsid w:val="002B43CB"/>
    <w:rsid w:val="002B53EA"/>
    <w:rsid w:val="002B57A7"/>
    <w:rsid w:val="002B58E7"/>
    <w:rsid w:val="002B64BB"/>
    <w:rsid w:val="002B75EC"/>
    <w:rsid w:val="002C01D4"/>
    <w:rsid w:val="002C1EE7"/>
    <w:rsid w:val="002C5C98"/>
    <w:rsid w:val="002C77FC"/>
    <w:rsid w:val="002D0242"/>
    <w:rsid w:val="002D0DE5"/>
    <w:rsid w:val="002D13FD"/>
    <w:rsid w:val="002D5D6C"/>
    <w:rsid w:val="002D5FE8"/>
    <w:rsid w:val="002D6345"/>
    <w:rsid w:val="002D792A"/>
    <w:rsid w:val="002E1EE9"/>
    <w:rsid w:val="002E2530"/>
    <w:rsid w:val="002E4FB2"/>
    <w:rsid w:val="002F11AB"/>
    <w:rsid w:val="002F447D"/>
    <w:rsid w:val="002F6E52"/>
    <w:rsid w:val="002F74F3"/>
    <w:rsid w:val="003001D9"/>
    <w:rsid w:val="003014A0"/>
    <w:rsid w:val="00301CE0"/>
    <w:rsid w:val="003059E2"/>
    <w:rsid w:val="00306D4F"/>
    <w:rsid w:val="00307A29"/>
    <w:rsid w:val="00310B64"/>
    <w:rsid w:val="0031161B"/>
    <w:rsid w:val="003119FE"/>
    <w:rsid w:val="00312471"/>
    <w:rsid w:val="00312BCF"/>
    <w:rsid w:val="00312E44"/>
    <w:rsid w:val="00313F78"/>
    <w:rsid w:val="00316A56"/>
    <w:rsid w:val="0031705D"/>
    <w:rsid w:val="00317371"/>
    <w:rsid w:val="003173E0"/>
    <w:rsid w:val="00321A83"/>
    <w:rsid w:val="00321CF5"/>
    <w:rsid w:val="00321FFD"/>
    <w:rsid w:val="0032545A"/>
    <w:rsid w:val="00326BCE"/>
    <w:rsid w:val="003313C5"/>
    <w:rsid w:val="00332503"/>
    <w:rsid w:val="003325A1"/>
    <w:rsid w:val="00334831"/>
    <w:rsid w:val="00336771"/>
    <w:rsid w:val="00336AEB"/>
    <w:rsid w:val="00337087"/>
    <w:rsid w:val="00337572"/>
    <w:rsid w:val="00340D0A"/>
    <w:rsid w:val="00344CF1"/>
    <w:rsid w:val="00345355"/>
    <w:rsid w:val="0034661B"/>
    <w:rsid w:val="00346FAB"/>
    <w:rsid w:val="003478BE"/>
    <w:rsid w:val="003479EA"/>
    <w:rsid w:val="00350E64"/>
    <w:rsid w:val="003523D5"/>
    <w:rsid w:val="00361A43"/>
    <w:rsid w:val="00365D60"/>
    <w:rsid w:val="0036716C"/>
    <w:rsid w:val="00367F54"/>
    <w:rsid w:val="00370EB5"/>
    <w:rsid w:val="00371EBE"/>
    <w:rsid w:val="00372935"/>
    <w:rsid w:val="00374E19"/>
    <w:rsid w:val="00374E31"/>
    <w:rsid w:val="003766FA"/>
    <w:rsid w:val="0038078D"/>
    <w:rsid w:val="00382A3B"/>
    <w:rsid w:val="00384067"/>
    <w:rsid w:val="00384611"/>
    <w:rsid w:val="003848A7"/>
    <w:rsid w:val="00385ABF"/>
    <w:rsid w:val="00386E77"/>
    <w:rsid w:val="00391FE9"/>
    <w:rsid w:val="00392283"/>
    <w:rsid w:val="00394907"/>
    <w:rsid w:val="003959DA"/>
    <w:rsid w:val="00396B60"/>
    <w:rsid w:val="003A0156"/>
    <w:rsid w:val="003A294F"/>
    <w:rsid w:val="003A2BAE"/>
    <w:rsid w:val="003A40A0"/>
    <w:rsid w:val="003A4CE1"/>
    <w:rsid w:val="003A62AC"/>
    <w:rsid w:val="003A7D0A"/>
    <w:rsid w:val="003B0C18"/>
    <w:rsid w:val="003B167A"/>
    <w:rsid w:val="003B2D27"/>
    <w:rsid w:val="003B385C"/>
    <w:rsid w:val="003B50ED"/>
    <w:rsid w:val="003B5338"/>
    <w:rsid w:val="003B548C"/>
    <w:rsid w:val="003B5DEE"/>
    <w:rsid w:val="003B7022"/>
    <w:rsid w:val="003B7D77"/>
    <w:rsid w:val="003C1997"/>
    <w:rsid w:val="003C60E1"/>
    <w:rsid w:val="003D0771"/>
    <w:rsid w:val="003D19C8"/>
    <w:rsid w:val="003D1D57"/>
    <w:rsid w:val="003D1D89"/>
    <w:rsid w:val="003D2A58"/>
    <w:rsid w:val="003D35C3"/>
    <w:rsid w:val="003D4507"/>
    <w:rsid w:val="003D7EA5"/>
    <w:rsid w:val="003E220E"/>
    <w:rsid w:val="003E35F9"/>
    <w:rsid w:val="003E5808"/>
    <w:rsid w:val="003F1211"/>
    <w:rsid w:val="003F220C"/>
    <w:rsid w:val="003F33BC"/>
    <w:rsid w:val="003F37FC"/>
    <w:rsid w:val="003F43F1"/>
    <w:rsid w:val="003F4528"/>
    <w:rsid w:val="003F5083"/>
    <w:rsid w:val="00400077"/>
    <w:rsid w:val="00402ED6"/>
    <w:rsid w:val="0040618D"/>
    <w:rsid w:val="00407012"/>
    <w:rsid w:val="00407F0C"/>
    <w:rsid w:val="004118DF"/>
    <w:rsid w:val="00411CCF"/>
    <w:rsid w:val="00412A07"/>
    <w:rsid w:val="004152ED"/>
    <w:rsid w:val="00416DBC"/>
    <w:rsid w:val="00417097"/>
    <w:rsid w:val="0041747C"/>
    <w:rsid w:val="00421415"/>
    <w:rsid w:val="00421D03"/>
    <w:rsid w:val="004226D3"/>
    <w:rsid w:val="00424EC1"/>
    <w:rsid w:val="0042514E"/>
    <w:rsid w:val="004271D3"/>
    <w:rsid w:val="0043043A"/>
    <w:rsid w:val="004307B3"/>
    <w:rsid w:val="00430AD3"/>
    <w:rsid w:val="00432400"/>
    <w:rsid w:val="0043434B"/>
    <w:rsid w:val="00435DDA"/>
    <w:rsid w:val="004374A5"/>
    <w:rsid w:val="0044037D"/>
    <w:rsid w:val="004410F6"/>
    <w:rsid w:val="004429FE"/>
    <w:rsid w:val="0044387D"/>
    <w:rsid w:val="00443CC4"/>
    <w:rsid w:val="00443E9C"/>
    <w:rsid w:val="00444368"/>
    <w:rsid w:val="004445D6"/>
    <w:rsid w:val="00445B42"/>
    <w:rsid w:val="00446FF1"/>
    <w:rsid w:val="004476FB"/>
    <w:rsid w:val="00447C1E"/>
    <w:rsid w:val="00447E7E"/>
    <w:rsid w:val="00447E87"/>
    <w:rsid w:val="0045021B"/>
    <w:rsid w:val="00450B01"/>
    <w:rsid w:val="00455310"/>
    <w:rsid w:val="00457E7D"/>
    <w:rsid w:val="0046056F"/>
    <w:rsid w:val="00460E0C"/>
    <w:rsid w:val="004612EE"/>
    <w:rsid w:val="00462796"/>
    <w:rsid w:val="00467FA8"/>
    <w:rsid w:val="00470550"/>
    <w:rsid w:val="00472FC7"/>
    <w:rsid w:val="004731BC"/>
    <w:rsid w:val="004736AC"/>
    <w:rsid w:val="00473EEE"/>
    <w:rsid w:val="004742A5"/>
    <w:rsid w:val="0047578A"/>
    <w:rsid w:val="004757CF"/>
    <w:rsid w:val="00475811"/>
    <w:rsid w:val="00476FAE"/>
    <w:rsid w:val="0047701B"/>
    <w:rsid w:val="0048072A"/>
    <w:rsid w:val="004863BD"/>
    <w:rsid w:val="00486A2F"/>
    <w:rsid w:val="00491203"/>
    <w:rsid w:val="0049231F"/>
    <w:rsid w:val="00495F04"/>
    <w:rsid w:val="0049782E"/>
    <w:rsid w:val="00497C0B"/>
    <w:rsid w:val="004A024E"/>
    <w:rsid w:val="004A2F35"/>
    <w:rsid w:val="004A36D6"/>
    <w:rsid w:val="004A4B05"/>
    <w:rsid w:val="004A529B"/>
    <w:rsid w:val="004A5620"/>
    <w:rsid w:val="004A5DEB"/>
    <w:rsid w:val="004A6483"/>
    <w:rsid w:val="004A6F19"/>
    <w:rsid w:val="004B01EA"/>
    <w:rsid w:val="004B2189"/>
    <w:rsid w:val="004B21D8"/>
    <w:rsid w:val="004B26DD"/>
    <w:rsid w:val="004B3679"/>
    <w:rsid w:val="004B4255"/>
    <w:rsid w:val="004B6879"/>
    <w:rsid w:val="004C0A59"/>
    <w:rsid w:val="004C0DF5"/>
    <w:rsid w:val="004C2532"/>
    <w:rsid w:val="004C4121"/>
    <w:rsid w:val="004C5933"/>
    <w:rsid w:val="004C6E48"/>
    <w:rsid w:val="004C7365"/>
    <w:rsid w:val="004C7C23"/>
    <w:rsid w:val="004C7DA5"/>
    <w:rsid w:val="004C7E80"/>
    <w:rsid w:val="004C7F75"/>
    <w:rsid w:val="004D0A56"/>
    <w:rsid w:val="004D0BA3"/>
    <w:rsid w:val="004D0D54"/>
    <w:rsid w:val="004D196F"/>
    <w:rsid w:val="004D2167"/>
    <w:rsid w:val="004D23EA"/>
    <w:rsid w:val="004D2642"/>
    <w:rsid w:val="004D2D76"/>
    <w:rsid w:val="004D39B9"/>
    <w:rsid w:val="004D3D31"/>
    <w:rsid w:val="004D3EB8"/>
    <w:rsid w:val="004D4149"/>
    <w:rsid w:val="004D61C8"/>
    <w:rsid w:val="004E06E9"/>
    <w:rsid w:val="004E0BFF"/>
    <w:rsid w:val="004E1DC9"/>
    <w:rsid w:val="004E1F24"/>
    <w:rsid w:val="004E3257"/>
    <w:rsid w:val="004E6CCD"/>
    <w:rsid w:val="004E7D99"/>
    <w:rsid w:val="004F680C"/>
    <w:rsid w:val="004F6BFD"/>
    <w:rsid w:val="004F7C94"/>
    <w:rsid w:val="005001A1"/>
    <w:rsid w:val="005011E9"/>
    <w:rsid w:val="0050318A"/>
    <w:rsid w:val="005040D0"/>
    <w:rsid w:val="005061DD"/>
    <w:rsid w:val="00511510"/>
    <w:rsid w:val="00511696"/>
    <w:rsid w:val="00512764"/>
    <w:rsid w:val="005139A3"/>
    <w:rsid w:val="00513D59"/>
    <w:rsid w:val="0051453C"/>
    <w:rsid w:val="00514AE4"/>
    <w:rsid w:val="00515EFF"/>
    <w:rsid w:val="00516988"/>
    <w:rsid w:val="00516A7D"/>
    <w:rsid w:val="00520889"/>
    <w:rsid w:val="00521715"/>
    <w:rsid w:val="00521C49"/>
    <w:rsid w:val="0053081E"/>
    <w:rsid w:val="0053121B"/>
    <w:rsid w:val="005326B9"/>
    <w:rsid w:val="00532EF8"/>
    <w:rsid w:val="005346A9"/>
    <w:rsid w:val="00535C5B"/>
    <w:rsid w:val="00535E03"/>
    <w:rsid w:val="00536A13"/>
    <w:rsid w:val="00536B3F"/>
    <w:rsid w:val="00542E81"/>
    <w:rsid w:val="00543210"/>
    <w:rsid w:val="00544DDB"/>
    <w:rsid w:val="005453AF"/>
    <w:rsid w:val="00545DF5"/>
    <w:rsid w:val="00547176"/>
    <w:rsid w:val="00550A0B"/>
    <w:rsid w:val="00550DAE"/>
    <w:rsid w:val="00550DB8"/>
    <w:rsid w:val="005534CE"/>
    <w:rsid w:val="00554083"/>
    <w:rsid w:val="005556BA"/>
    <w:rsid w:val="00556F25"/>
    <w:rsid w:val="00561417"/>
    <w:rsid w:val="0056142A"/>
    <w:rsid w:val="00561430"/>
    <w:rsid w:val="00563B77"/>
    <w:rsid w:val="005647DB"/>
    <w:rsid w:val="00571F2A"/>
    <w:rsid w:val="0057247A"/>
    <w:rsid w:val="005725A7"/>
    <w:rsid w:val="00575133"/>
    <w:rsid w:val="0057541D"/>
    <w:rsid w:val="00576033"/>
    <w:rsid w:val="00576D0C"/>
    <w:rsid w:val="00582414"/>
    <w:rsid w:val="005845E6"/>
    <w:rsid w:val="00584A97"/>
    <w:rsid w:val="00587EE1"/>
    <w:rsid w:val="0059192A"/>
    <w:rsid w:val="005923AA"/>
    <w:rsid w:val="00592FC1"/>
    <w:rsid w:val="00593752"/>
    <w:rsid w:val="005950B1"/>
    <w:rsid w:val="00595269"/>
    <w:rsid w:val="00595C65"/>
    <w:rsid w:val="00596F02"/>
    <w:rsid w:val="005A0E1C"/>
    <w:rsid w:val="005A61E0"/>
    <w:rsid w:val="005B066A"/>
    <w:rsid w:val="005B128F"/>
    <w:rsid w:val="005B1770"/>
    <w:rsid w:val="005B2E21"/>
    <w:rsid w:val="005B4850"/>
    <w:rsid w:val="005B6197"/>
    <w:rsid w:val="005C0220"/>
    <w:rsid w:val="005C4E0C"/>
    <w:rsid w:val="005C65A2"/>
    <w:rsid w:val="005C6B31"/>
    <w:rsid w:val="005C6CED"/>
    <w:rsid w:val="005C756B"/>
    <w:rsid w:val="005D0441"/>
    <w:rsid w:val="005D4E99"/>
    <w:rsid w:val="005D5A90"/>
    <w:rsid w:val="005D6EDC"/>
    <w:rsid w:val="005E08BF"/>
    <w:rsid w:val="005E127A"/>
    <w:rsid w:val="005E1FB3"/>
    <w:rsid w:val="005E23EF"/>
    <w:rsid w:val="005E38F1"/>
    <w:rsid w:val="005E3A6F"/>
    <w:rsid w:val="005E54CC"/>
    <w:rsid w:val="005E77D3"/>
    <w:rsid w:val="005E7BFF"/>
    <w:rsid w:val="005E7C0A"/>
    <w:rsid w:val="005E7EB7"/>
    <w:rsid w:val="005E7EC7"/>
    <w:rsid w:val="005F085C"/>
    <w:rsid w:val="005F0C99"/>
    <w:rsid w:val="005F4010"/>
    <w:rsid w:val="005F5166"/>
    <w:rsid w:val="005F5899"/>
    <w:rsid w:val="005F6124"/>
    <w:rsid w:val="00602A99"/>
    <w:rsid w:val="00604B3F"/>
    <w:rsid w:val="00604BB8"/>
    <w:rsid w:val="006053DB"/>
    <w:rsid w:val="00606FB4"/>
    <w:rsid w:val="00610332"/>
    <w:rsid w:val="0061047C"/>
    <w:rsid w:val="00611966"/>
    <w:rsid w:val="00611A48"/>
    <w:rsid w:val="006125DC"/>
    <w:rsid w:val="006133C5"/>
    <w:rsid w:val="0061502B"/>
    <w:rsid w:val="00617C55"/>
    <w:rsid w:val="00622845"/>
    <w:rsid w:val="00622B92"/>
    <w:rsid w:val="00623957"/>
    <w:rsid w:val="00626477"/>
    <w:rsid w:val="006331C3"/>
    <w:rsid w:val="00633C45"/>
    <w:rsid w:val="00633E00"/>
    <w:rsid w:val="00633F8B"/>
    <w:rsid w:val="00634C99"/>
    <w:rsid w:val="00635690"/>
    <w:rsid w:val="0063670F"/>
    <w:rsid w:val="0063734A"/>
    <w:rsid w:val="00637394"/>
    <w:rsid w:val="00640CD1"/>
    <w:rsid w:val="006426E1"/>
    <w:rsid w:val="006439E6"/>
    <w:rsid w:val="00643F1F"/>
    <w:rsid w:val="00644BEB"/>
    <w:rsid w:val="00644E44"/>
    <w:rsid w:val="00645D0A"/>
    <w:rsid w:val="00646C39"/>
    <w:rsid w:val="00650F09"/>
    <w:rsid w:val="0065325B"/>
    <w:rsid w:val="00654CC6"/>
    <w:rsid w:val="00661BDA"/>
    <w:rsid w:val="00663C01"/>
    <w:rsid w:val="00664937"/>
    <w:rsid w:val="00666793"/>
    <w:rsid w:val="006704E7"/>
    <w:rsid w:val="00670ADE"/>
    <w:rsid w:val="00670ED7"/>
    <w:rsid w:val="00671872"/>
    <w:rsid w:val="00671C44"/>
    <w:rsid w:val="00672F2F"/>
    <w:rsid w:val="00677756"/>
    <w:rsid w:val="0067795A"/>
    <w:rsid w:val="0068241D"/>
    <w:rsid w:val="006851CB"/>
    <w:rsid w:val="00686B65"/>
    <w:rsid w:val="00692B89"/>
    <w:rsid w:val="006937F3"/>
    <w:rsid w:val="006955E6"/>
    <w:rsid w:val="00696C40"/>
    <w:rsid w:val="006A1868"/>
    <w:rsid w:val="006A2534"/>
    <w:rsid w:val="006A37FA"/>
    <w:rsid w:val="006A4F28"/>
    <w:rsid w:val="006A56D1"/>
    <w:rsid w:val="006A6A9A"/>
    <w:rsid w:val="006A6CAA"/>
    <w:rsid w:val="006A7242"/>
    <w:rsid w:val="006B0AC4"/>
    <w:rsid w:val="006B39E1"/>
    <w:rsid w:val="006B411A"/>
    <w:rsid w:val="006B4F65"/>
    <w:rsid w:val="006B5597"/>
    <w:rsid w:val="006B63E8"/>
    <w:rsid w:val="006B67B7"/>
    <w:rsid w:val="006B6DA5"/>
    <w:rsid w:val="006C311E"/>
    <w:rsid w:val="006C58A5"/>
    <w:rsid w:val="006C60B3"/>
    <w:rsid w:val="006C70E5"/>
    <w:rsid w:val="006D052A"/>
    <w:rsid w:val="006D1925"/>
    <w:rsid w:val="006D21EC"/>
    <w:rsid w:val="006D3D18"/>
    <w:rsid w:val="006D544A"/>
    <w:rsid w:val="006D7909"/>
    <w:rsid w:val="006E0345"/>
    <w:rsid w:val="006E275B"/>
    <w:rsid w:val="006E2DAB"/>
    <w:rsid w:val="006E4521"/>
    <w:rsid w:val="006E5A51"/>
    <w:rsid w:val="006E611B"/>
    <w:rsid w:val="006E6370"/>
    <w:rsid w:val="006E71D4"/>
    <w:rsid w:val="006F07EE"/>
    <w:rsid w:val="006F1AB9"/>
    <w:rsid w:val="00701381"/>
    <w:rsid w:val="00702A29"/>
    <w:rsid w:val="007033BA"/>
    <w:rsid w:val="00703E26"/>
    <w:rsid w:val="00704636"/>
    <w:rsid w:val="00706A32"/>
    <w:rsid w:val="0071266C"/>
    <w:rsid w:val="00713F7F"/>
    <w:rsid w:val="00714AD4"/>
    <w:rsid w:val="0071570E"/>
    <w:rsid w:val="00716755"/>
    <w:rsid w:val="007169EC"/>
    <w:rsid w:val="00716CE0"/>
    <w:rsid w:val="007172CB"/>
    <w:rsid w:val="007201F1"/>
    <w:rsid w:val="00720A0C"/>
    <w:rsid w:val="00720B15"/>
    <w:rsid w:val="00721F77"/>
    <w:rsid w:val="007220C1"/>
    <w:rsid w:val="00725BB0"/>
    <w:rsid w:val="00726191"/>
    <w:rsid w:val="00727547"/>
    <w:rsid w:val="00732271"/>
    <w:rsid w:val="00732DC4"/>
    <w:rsid w:val="00733A78"/>
    <w:rsid w:val="00737AEB"/>
    <w:rsid w:val="007426AD"/>
    <w:rsid w:val="00742FF4"/>
    <w:rsid w:val="00746BB9"/>
    <w:rsid w:val="00747222"/>
    <w:rsid w:val="00753669"/>
    <w:rsid w:val="00753B8A"/>
    <w:rsid w:val="0075503A"/>
    <w:rsid w:val="0075566B"/>
    <w:rsid w:val="0075761D"/>
    <w:rsid w:val="00757679"/>
    <w:rsid w:val="00761758"/>
    <w:rsid w:val="00764ADD"/>
    <w:rsid w:val="0076589D"/>
    <w:rsid w:val="0076720E"/>
    <w:rsid w:val="00767B58"/>
    <w:rsid w:val="00770022"/>
    <w:rsid w:val="00774C17"/>
    <w:rsid w:val="007760FC"/>
    <w:rsid w:val="00776EB0"/>
    <w:rsid w:val="00777976"/>
    <w:rsid w:val="00780C3E"/>
    <w:rsid w:val="00781BAE"/>
    <w:rsid w:val="00784074"/>
    <w:rsid w:val="00784707"/>
    <w:rsid w:val="00786208"/>
    <w:rsid w:val="0079140E"/>
    <w:rsid w:val="00791F55"/>
    <w:rsid w:val="0079278F"/>
    <w:rsid w:val="00795EDB"/>
    <w:rsid w:val="00796A1E"/>
    <w:rsid w:val="007971F3"/>
    <w:rsid w:val="007A1864"/>
    <w:rsid w:val="007A6285"/>
    <w:rsid w:val="007A64A0"/>
    <w:rsid w:val="007A78C2"/>
    <w:rsid w:val="007B077A"/>
    <w:rsid w:val="007B1261"/>
    <w:rsid w:val="007B1F02"/>
    <w:rsid w:val="007B36FA"/>
    <w:rsid w:val="007B5AF1"/>
    <w:rsid w:val="007B64A4"/>
    <w:rsid w:val="007B7695"/>
    <w:rsid w:val="007C0A9B"/>
    <w:rsid w:val="007C2A95"/>
    <w:rsid w:val="007C3C8D"/>
    <w:rsid w:val="007C4496"/>
    <w:rsid w:val="007D0D28"/>
    <w:rsid w:val="007D2C54"/>
    <w:rsid w:val="007D3345"/>
    <w:rsid w:val="007D3396"/>
    <w:rsid w:val="007D39CA"/>
    <w:rsid w:val="007D3E66"/>
    <w:rsid w:val="007D5C4A"/>
    <w:rsid w:val="007D6230"/>
    <w:rsid w:val="007D71D5"/>
    <w:rsid w:val="007D798A"/>
    <w:rsid w:val="007D7D49"/>
    <w:rsid w:val="007E04AA"/>
    <w:rsid w:val="007E1049"/>
    <w:rsid w:val="007E14C5"/>
    <w:rsid w:val="007E4D35"/>
    <w:rsid w:val="007E6C9F"/>
    <w:rsid w:val="007F174D"/>
    <w:rsid w:val="007F1946"/>
    <w:rsid w:val="007F272F"/>
    <w:rsid w:val="007F2F3B"/>
    <w:rsid w:val="007F32EB"/>
    <w:rsid w:val="007F417A"/>
    <w:rsid w:val="007F4459"/>
    <w:rsid w:val="007F4684"/>
    <w:rsid w:val="007F53D9"/>
    <w:rsid w:val="00801E23"/>
    <w:rsid w:val="00806975"/>
    <w:rsid w:val="008139B0"/>
    <w:rsid w:val="00813FEA"/>
    <w:rsid w:val="0081510F"/>
    <w:rsid w:val="008163AC"/>
    <w:rsid w:val="00817918"/>
    <w:rsid w:val="00820B76"/>
    <w:rsid w:val="00822B99"/>
    <w:rsid w:val="00825130"/>
    <w:rsid w:val="00825775"/>
    <w:rsid w:val="0082644B"/>
    <w:rsid w:val="00826807"/>
    <w:rsid w:val="008268EA"/>
    <w:rsid w:val="00826B41"/>
    <w:rsid w:val="00826EA3"/>
    <w:rsid w:val="00827649"/>
    <w:rsid w:val="00827D21"/>
    <w:rsid w:val="00827F03"/>
    <w:rsid w:val="008306D4"/>
    <w:rsid w:val="00830D79"/>
    <w:rsid w:val="0083183B"/>
    <w:rsid w:val="008339F8"/>
    <w:rsid w:val="00837ACF"/>
    <w:rsid w:val="008404E0"/>
    <w:rsid w:val="008425BE"/>
    <w:rsid w:val="008445B0"/>
    <w:rsid w:val="00845A5F"/>
    <w:rsid w:val="00846C5E"/>
    <w:rsid w:val="00852910"/>
    <w:rsid w:val="00852962"/>
    <w:rsid w:val="00853349"/>
    <w:rsid w:val="00853F76"/>
    <w:rsid w:val="00861FFD"/>
    <w:rsid w:val="008627CC"/>
    <w:rsid w:val="008628D5"/>
    <w:rsid w:val="00863A8D"/>
    <w:rsid w:val="00865D9F"/>
    <w:rsid w:val="00866D31"/>
    <w:rsid w:val="008712A2"/>
    <w:rsid w:val="00874A1B"/>
    <w:rsid w:val="00874D95"/>
    <w:rsid w:val="0087520A"/>
    <w:rsid w:val="0088211F"/>
    <w:rsid w:val="0088260F"/>
    <w:rsid w:val="00882FCC"/>
    <w:rsid w:val="00883389"/>
    <w:rsid w:val="008834BC"/>
    <w:rsid w:val="008870E1"/>
    <w:rsid w:val="00890507"/>
    <w:rsid w:val="00890A51"/>
    <w:rsid w:val="008918DD"/>
    <w:rsid w:val="00891C36"/>
    <w:rsid w:val="00892F94"/>
    <w:rsid w:val="00894698"/>
    <w:rsid w:val="00895707"/>
    <w:rsid w:val="00896389"/>
    <w:rsid w:val="008A11F7"/>
    <w:rsid w:val="008A173A"/>
    <w:rsid w:val="008A1BF2"/>
    <w:rsid w:val="008A2F7E"/>
    <w:rsid w:val="008A454E"/>
    <w:rsid w:val="008B0169"/>
    <w:rsid w:val="008B1155"/>
    <w:rsid w:val="008B2F63"/>
    <w:rsid w:val="008B4C6E"/>
    <w:rsid w:val="008B534F"/>
    <w:rsid w:val="008B569E"/>
    <w:rsid w:val="008B56BF"/>
    <w:rsid w:val="008B5E3C"/>
    <w:rsid w:val="008B7B3A"/>
    <w:rsid w:val="008B7F3B"/>
    <w:rsid w:val="008C0D06"/>
    <w:rsid w:val="008C2BE0"/>
    <w:rsid w:val="008C3260"/>
    <w:rsid w:val="008C3768"/>
    <w:rsid w:val="008C41F7"/>
    <w:rsid w:val="008C494B"/>
    <w:rsid w:val="008C7423"/>
    <w:rsid w:val="008C7C3A"/>
    <w:rsid w:val="008D1340"/>
    <w:rsid w:val="008D2959"/>
    <w:rsid w:val="008D2DA6"/>
    <w:rsid w:val="008D3562"/>
    <w:rsid w:val="008D4322"/>
    <w:rsid w:val="008D59D7"/>
    <w:rsid w:val="008D705E"/>
    <w:rsid w:val="008E0781"/>
    <w:rsid w:val="008E128E"/>
    <w:rsid w:val="008E1842"/>
    <w:rsid w:val="008E1AD3"/>
    <w:rsid w:val="008E1F18"/>
    <w:rsid w:val="008E5526"/>
    <w:rsid w:val="008F02D3"/>
    <w:rsid w:val="008F0F2A"/>
    <w:rsid w:val="008F13A4"/>
    <w:rsid w:val="008F1471"/>
    <w:rsid w:val="008F233C"/>
    <w:rsid w:val="008F27F2"/>
    <w:rsid w:val="008F5631"/>
    <w:rsid w:val="008F5D74"/>
    <w:rsid w:val="008F7697"/>
    <w:rsid w:val="00904B87"/>
    <w:rsid w:val="00904E23"/>
    <w:rsid w:val="00905393"/>
    <w:rsid w:val="00906DE8"/>
    <w:rsid w:val="0091654F"/>
    <w:rsid w:val="00916ED6"/>
    <w:rsid w:val="0091728B"/>
    <w:rsid w:val="0092103A"/>
    <w:rsid w:val="009226A0"/>
    <w:rsid w:val="00924E8B"/>
    <w:rsid w:val="00926431"/>
    <w:rsid w:val="009267BD"/>
    <w:rsid w:val="00934F14"/>
    <w:rsid w:val="00936FB3"/>
    <w:rsid w:val="009372C3"/>
    <w:rsid w:val="00940857"/>
    <w:rsid w:val="00941D8C"/>
    <w:rsid w:val="009420D8"/>
    <w:rsid w:val="00946EF9"/>
    <w:rsid w:val="00947CE1"/>
    <w:rsid w:val="009509ED"/>
    <w:rsid w:val="00952D8A"/>
    <w:rsid w:val="00952D8E"/>
    <w:rsid w:val="00953A5B"/>
    <w:rsid w:val="00954C90"/>
    <w:rsid w:val="00954DA8"/>
    <w:rsid w:val="00955A26"/>
    <w:rsid w:val="00955C88"/>
    <w:rsid w:val="00960A81"/>
    <w:rsid w:val="00961594"/>
    <w:rsid w:val="00962555"/>
    <w:rsid w:val="009724BA"/>
    <w:rsid w:val="00972D18"/>
    <w:rsid w:val="00973929"/>
    <w:rsid w:val="009741D5"/>
    <w:rsid w:val="00975446"/>
    <w:rsid w:val="009767FA"/>
    <w:rsid w:val="00976D7D"/>
    <w:rsid w:val="009808EB"/>
    <w:rsid w:val="00980FE3"/>
    <w:rsid w:val="00983AC4"/>
    <w:rsid w:val="009857F4"/>
    <w:rsid w:val="00987D1F"/>
    <w:rsid w:val="009902ED"/>
    <w:rsid w:val="00990F89"/>
    <w:rsid w:val="009910E1"/>
    <w:rsid w:val="009914B5"/>
    <w:rsid w:val="00992BBD"/>
    <w:rsid w:val="0099386B"/>
    <w:rsid w:val="00995D8C"/>
    <w:rsid w:val="00996488"/>
    <w:rsid w:val="009A0523"/>
    <w:rsid w:val="009A0A64"/>
    <w:rsid w:val="009A16F3"/>
    <w:rsid w:val="009A30D8"/>
    <w:rsid w:val="009A50C9"/>
    <w:rsid w:val="009A74D8"/>
    <w:rsid w:val="009A7EB9"/>
    <w:rsid w:val="009B2F43"/>
    <w:rsid w:val="009B31DF"/>
    <w:rsid w:val="009B3D55"/>
    <w:rsid w:val="009B4CEA"/>
    <w:rsid w:val="009B5603"/>
    <w:rsid w:val="009B5D28"/>
    <w:rsid w:val="009C09A6"/>
    <w:rsid w:val="009C1207"/>
    <w:rsid w:val="009C1E72"/>
    <w:rsid w:val="009C1ED2"/>
    <w:rsid w:val="009C3EA3"/>
    <w:rsid w:val="009C4439"/>
    <w:rsid w:val="009C44A2"/>
    <w:rsid w:val="009C509B"/>
    <w:rsid w:val="009C55F0"/>
    <w:rsid w:val="009C5CE2"/>
    <w:rsid w:val="009C6A23"/>
    <w:rsid w:val="009C756B"/>
    <w:rsid w:val="009C77E0"/>
    <w:rsid w:val="009D01EC"/>
    <w:rsid w:val="009D05BD"/>
    <w:rsid w:val="009D0D6F"/>
    <w:rsid w:val="009D2805"/>
    <w:rsid w:val="009D404D"/>
    <w:rsid w:val="009D58F4"/>
    <w:rsid w:val="009D5B60"/>
    <w:rsid w:val="009D7120"/>
    <w:rsid w:val="009D7CE7"/>
    <w:rsid w:val="009E0485"/>
    <w:rsid w:val="009E1899"/>
    <w:rsid w:val="009E2BE5"/>
    <w:rsid w:val="009E3056"/>
    <w:rsid w:val="009E37D9"/>
    <w:rsid w:val="009E3BD1"/>
    <w:rsid w:val="009E3D10"/>
    <w:rsid w:val="009E4636"/>
    <w:rsid w:val="009E4A2D"/>
    <w:rsid w:val="009E601B"/>
    <w:rsid w:val="009E6883"/>
    <w:rsid w:val="009F2B25"/>
    <w:rsid w:val="009F5C06"/>
    <w:rsid w:val="009F5C25"/>
    <w:rsid w:val="009F6EF4"/>
    <w:rsid w:val="00A00BE7"/>
    <w:rsid w:val="00A059AF"/>
    <w:rsid w:val="00A0660F"/>
    <w:rsid w:val="00A13239"/>
    <w:rsid w:val="00A13A20"/>
    <w:rsid w:val="00A14456"/>
    <w:rsid w:val="00A17005"/>
    <w:rsid w:val="00A21931"/>
    <w:rsid w:val="00A223DC"/>
    <w:rsid w:val="00A24257"/>
    <w:rsid w:val="00A2660E"/>
    <w:rsid w:val="00A26A63"/>
    <w:rsid w:val="00A27AAE"/>
    <w:rsid w:val="00A304ED"/>
    <w:rsid w:val="00A305F3"/>
    <w:rsid w:val="00A30AA8"/>
    <w:rsid w:val="00A30E16"/>
    <w:rsid w:val="00A340AA"/>
    <w:rsid w:val="00A368CD"/>
    <w:rsid w:val="00A37410"/>
    <w:rsid w:val="00A44303"/>
    <w:rsid w:val="00A458BC"/>
    <w:rsid w:val="00A469B2"/>
    <w:rsid w:val="00A50BA7"/>
    <w:rsid w:val="00A51360"/>
    <w:rsid w:val="00A51E18"/>
    <w:rsid w:val="00A53630"/>
    <w:rsid w:val="00A556B1"/>
    <w:rsid w:val="00A56C53"/>
    <w:rsid w:val="00A626B4"/>
    <w:rsid w:val="00A63339"/>
    <w:rsid w:val="00A63B76"/>
    <w:rsid w:val="00A647D9"/>
    <w:rsid w:val="00A65C70"/>
    <w:rsid w:val="00A66B3E"/>
    <w:rsid w:val="00A67D5D"/>
    <w:rsid w:val="00A70793"/>
    <w:rsid w:val="00A7111C"/>
    <w:rsid w:val="00A71B18"/>
    <w:rsid w:val="00A725D9"/>
    <w:rsid w:val="00A728CF"/>
    <w:rsid w:val="00A7559E"/>
    <w:rsid w:val="00A76130"/>
    <w:rsid w:val="00A76979"/>
    <w:rsid w:val="00A832DB"/>
    <w:rsid w:val="00A85D48"/>
    <w:rsid w:val="00A90A01"/>
    <w:rsid w:val="00A931EB"/>
    <w:rsid w:val="00A93546"/>
    <w:rsid w:val="00A9575D"/>
    <w:rsid w:val="00A95C32"/>
    <w:rsid w:val="00AA1561"/>
    <w:rsid w:val="00AA17E9"/>
    <w:rsid w:val="00AA1BAC"/>
    <w:rsid w:val="00AA1CFE"/>
    <w:rsid w:val="00AA27B9"/>
    <w:rsid w:val="00AA54DB"/>
    <w:rsid w:val="00AA5846"/>
    <w:rsid w:val="00AA60C2"/>
    <w:rsid w:val="00AA61C2"/>
    <w:rsid w:val="00AA6268"/>
    <w:rsid w:val="00AA6370"/>
    <w:rsid w:val="00AA6D63"/>
    <w:rsid w:val="00AA7B69"/>
    <w:rsid w:val="00AA7BE9"/>
    <w:rsid w:val="00AB02E0"/>
    <w:rsid w:val="00AB1126"/>
    <w:rsid w:val="00AB143B"/>
    <w:rsid w:val="00AB1490"/>
    <w:rsid w:val="00AB367B"/>
    <w:rsid w:val="00AB3990"/>
    <w:rsid w:val="00AB6567"/>
    <w:rsid w:val="00AB7611"/>
    <w:rsid w:val="00AC24E5"/>
    <w:rsid w:val="00AD32CB"/>
    <w:rsid w:val="00AD3DEF"/>
    <w:rsid w:val="00AD457E"/>
    <w:rsid w:val="00AD5AC8"/>
    <w:rsid w:val="00AD5F13"/>
    <w:rsid w:val="00AD6A29"/>
    <w:rsid w:val="00AD76FA"/>
    <w:rsid w:val="00AD7883"/>
    <w:rsid w:val="00AE1774"/>
    <w:rsid w:val="00AE19D8"/>
    <w:rsid w:val="00AE231E"/>
    <w:rsid w:val="00AE251E"/>
    <w:rsid w:val="00AE2AB7"/>
    <w:rsid w:val="00AE355C"/>
    <w:rsid w:val="00AE3C35"/>
    <w:rsid w:val="00AE5A30"/>
    <w:rsid w:val="00AE6097"/>
    <w:rsid w:val="00AE7E05"/>
    <w:rsid w:val="00AF0B72"/>
    <w:rsid w:val="00AF2DBD"/>
    <w:rsid w:val="00AF385D"/>
    <w:rsid w:val="00AF38BF"/>
    <w:rsid w:val="00AF3CD3"/>
    <w:rsid w:val="00AF4134"/>
    <w:rsid w:val="00AF443A"/>
    <w:rsid w:val="00AF4A3E"/>
    <w:rsid w:val="00AF4D74"/>
    <w:rsid w:val="00AF5D2B"/>
    <w:rsid w:val="00AF6CC9"/>
    <w:rsid w:val="00B012A5"/>
    <w:rsid w:val="00B02B1A"/>
    <w:rsid w:val="00B03B55"/>
    <w:rsid w:val="00B03C7D"/>
    <w:rsid w:val="00B04711"/>
    <w:rsid w:val="00B0597D"/>
    <w:rsid w:val="00B06AE0"/>
    <w:rsid w:val="00B07FFA"/>
    <w:rsid w:val="00B10009"/>
    <w:rsid w:val="00B104FA"/>
    <w:rsid w:val="00B1066A"/>
    <w:rsid w:val="00B10A7B"/>
    <w:rsid w:val="00B14AE6"/>
    <w:rsid w:val="00B15F5E"/>
    <w:rsid w:val="00B23FF4"/>
    <w:rsid w:val="00B2675A"/>
    <w:rsid w:val="00B30F42"/>
    <w:rsid w:val="00B317C5"/>
    <w:rsid w:val="00B33AD8"/>
    <w:rsid w:val="00B343F0"/>
    <w:rsid w:val="00B35139"/>
    <w:rsid w:val="00B35CCE"/>
    <w:rsid w:val="00B406BE"/>
    <w:rsid w:val="00B40A07"/>
    <w:rsid w:val="00B4508E"/>
    <w:rsid w:val="00B45269"/>
    <w:rsid w:val="00B45405"/>
    <w:rsid w:val="00B50457"/>
    <w:rsid w:val="00B50FD6"/>
    <w:rsid w:val="00B51072"/>
    <w:rsid w:val="00B511DF"/>
    <w:rsid w:val="00B53903"/>
    <w:rsid w:val="00B53D1F"/>
    <w:rsid w:val="00B57035"/>
    <w:rsid w:val="00B6049D"/>
    <w:rsid w:val="00B61E54"/>
    <w:rsid w:val="00B62BE5"/>
    <w:rsid w:val="00B62D26"/>
    <w:rsid w:val="00B632C4"/>
    <w:rsid w:val="00B64FD6"/>
    <w:rsid w:val="00B654D3"/>
    <w:rsid w:val="00B66358"/>
    <w:rsid w:val="00B66A9E"/>
    <w:rsid w:val="00B66BA8"/>
    <w:rsid w:val="00B67159"/>
    <w:rsid w:val="00B67D00"/>
    <w:rsid w:val="00B70A5F"/>
    <w:rsid w:val="00B7155C"/>
    <w:rsid w:val="00B7160A"/>
    <w:rsid w:val="00B7179C"/>
    <w:rsid w:val="00B71AFF"/>
    <w:rsid w:val="00B71BDD"/>
    <w:rsid w:val="00B720C4"/>
    <w:rsid w:val="00B725D4"/>
    <w:rsid w:val="00B771EF"/>
    <w:rsid w:val="00B7760F"/>
    <w:rsid w:val="00B7772D"/>
    <w:rsid w:val="00B80E66"/>
    <w:rsid w:val="00B8321A"/>
    <w:rsid w:val="00B84230"/>
    <w:rsid w:val="00B84BA3"/>
    <w:rsid w:val="00B86304"/>
    <w:rsid w:val="00B86B72"/>
    <w:rsid w:val="00B909BA"/>
    <w:rsid w:val="00B915F7"/>
    <w:rsid w:val="00B933CF"/>
    <w:rsid w:val="00B9342B"/>
    <w:rsid w:val="00B954B3"/>
    <w:rsid w:val="00B96298"/>
    <w:rsid w:val="00B96E1D"/>
    <w:rsid w:val="00B97FFC"/>
    <w:rsid w:val="00BA0140"/>
    <w:rsid w:val="00BA087A"/>
    <w:rsid w:val="00BA1177"/>
    <w:rsid w:val="00BA53C9"/>
    <w:rsid w:val="00BA6D24"/>
    <w:rsid w:val="00BA7098"/>
    <w:rsid w:val="00BA7341"/>
    <w:rsid w:val="00BA7F50"/>
    <w:rsid w:val="00BB09FF"/>
    <w:rsid w:val="00BB1A27"/>
    <w:rsid w:val="00BB2601"/>
    <w:rsid w:val="00BB3F03"/>
    <w:rsid w:val="00BB5A0A"/>
    <w:rsid w:val="00BB6213"/>
    <w:rsid w:val="00BC04BB"/>
    <w:rsid w:val="00BC0BCB"/>
    <w:rsid w:val="00BC349C"/>
    <w:rsid w:val="00BC43BC"/>
    <w:rsid w:val="00BC5D81"/>
    <w:rsid w:val="00BC66FC"/>
    <w:rsid w:val="00BD0E48"/>
    <w:rsid w:val="00BD294B"/>
    <w:rsid w:val="00BD4D78"/>
    <w:rsid w:val="00BE0803"/>
    <w:rsid w:val="00BE2249"/>
    <w:rsid w:val="00BE2444"/>
    <w:rsid w:val="00BE2733"/>
    <w:rsid w:val="00BE2EE5"/>
    <w:rsid w:val="00BE3576"/>
    <w:rsid w:val="00BE603E"/>
    <w:rsid w:val="00BE63D6"/>
    <w:rsid w:val="00BE66FD"/>
    <w:rsid w:val="00BF351F"/>
    <w:rsid w:val="00BF3AB2"/>
    <w:rsid w:val="00BF49F7"/>
    <w:rsid w:val="00BF51CE"/>
    <w:rsid w:val="00BF5442"/>
    <w:rsid w:val="00BF623B"/>
    <w:rsid w:val="00BF7342"/>
    <w:rsid w:val="00BF769E"/>
    <w:rsid w:val="00C022AF"/>
    <w:rsid w:val="00C02960"/>
    <w:rsid w:val="00C03165"/>
    <w:rsid w:val="00C033C2"/>
    <w:rsid w:val="00C03488"/>
    <w:rsid w:val="00C03ADF"/>
    <w:rsid w:val="00C04811"/>
    <w:rsid w:val="00C05548"/>
    <w:rsid w:val="00C05B87"/>
    <w:rsid w:val="00C12A4B"/>
    <w:rsid w:val="00C12E29"/>
    <w:rsid w:val="00C16A4C"/>
    <w:rsid w:val="00C217F4"/>
    <w:rsid w:val="00C221F2"/>
    <w:rsid w:val="00C23E09"/>
    <w:rsid w:val="00C24141"/>
    <w:rsid w:val="00C24E9A"/>
    <w:rsid w:val="00C26DC0"/>
    <w:rsid w:val="00C27E57"/>
    <w:rsid w:val="00C3304A"/>
    <w:rsid w:val="00C35737"/>
    <w:rsid w:val="00C36C68"/>
    <w:rsid w:val="00C37554"/>
    <w:rsid w:val="00C42098"/>
    <w:rsid w:val="00C445E1"/>
    <w:rsid w:val="00C468C6"/>
    <w:rsid w:val="00C472AD"/>
    <w:rsid w:val="00C47B9A"/>
    <w:rsid w:val="00C51E23"/>
    <w:rsid w:val="00C5243D"/>
    <w:rsid w:val="00C536E1"/>
    <w:rsid w:val="00C546F1"/>
    <w:rsid w:val="00C552C3"/>
    <w:rsid w:val="00C555E5"/>
    <w:rsid w:val="00C61F4F"/>
    <w:rsid w:val="00C63A42"/>
    <w:rsid w:val="00C66381"/>
    <w:rsid w:val="00C708B1"/>
    <w:rsid w:val="00C71D50"/>
    <w:rsid w:val="00C71F03"/>
    <w:rsid w:val="00C74487"/>
    <w:rsid w:val="00C744E8"/>
    <w:rsid w:val="00C7535E"/>
    <w:rsid w:val="00C779A7"/>
    <w:rsid w:val="00C77EC9"/>
    <w:rsid w:val="00C80324"/>
    <w:rsid w:val="00C815B6"/>
    <w:rsid w:val="00C83026"/>
    <w:rsid w:val="00C844BA"/>
    <w:rsid w:val="00C8480D"/>
    <w:rsid w:val="00C84BC6"/>
    <w:rsid w:val="00C8647A"/>
    <w:rsid w:val="00C86C29"/>
    <w:rsid w:val="00C87338"/>
    <w:rsid w:val="00C921A9"/>
    <w:rsid w:val="00C93A45"/>
    <w:rsid w:val="00C93A90"/>
    <w:rsid w:val="00C946E5"/>
    <w:rsid w:val="00C959E6"/>
    <w:rsid w:val="00C9606D"/>
    <w:rsid w:val="00C962E3"/>
    <w:rsid w:val="00C973B0"/>
    <w:rsid w:val="00C974A3"/>
    <w:rsid w:val="00C974C7"/>
    <w:rsid w:val="00CA07E4"/>
    <w:rsid w:val="00CA0D3D"/>
    <w:rsid w:val="00CA2794"/>
    <w:rsid w:val="00CA2D86"/>
    <w:rsid w:val="00CA4B85"/>
    <w:rsid w:val="00CB2B7E"/>
    <w:rsid w:val="00CB3B0F"/>
    <w:rsid w:val="00CB3CEA"/>
    <w:rsid w:val="00CB6CBB"/>
    <w:rsid w:val="00CB7052"/>
    <w:rsid w:val="00CC21AE"/>
    <w:rsid w:val="00CC3266"/>
    <w:rsid w:val="00CC3A94"/>
    <w:rsid w:val="00CC4743"/>
    <w:rsid w:val="00CC4B46"/>
    <w:rsid w:val="00CD2102"/>
    <w:rsid w:val="00CD4611"/>
    <w:rsid w:val="00CD71A5"/>
    <w:rsid w:val="00CD78F7"/>
    <w:rsid w:val="00CD7E66"/>
    <w:rsid w:val="00CE1054"/>
    <w:rsid w:val="00CE1D2F"/>
    <w:rsid w:val="00CE2237"/>
    <w:rsid w:val="00CE49A7"/>
    <w:rsid w:val="00CE5149"/>
    <w:rsid w:val="00CE6651"/>
    <w:rsid w:val="00CE6DF7"/>
    <w:rsid w:val="00CE7A16"/>
    <w:rsid w:val="00CE7D8D"/>
    <w:rsid w:val="00CF2455"/>
    <w:rsid w:val="00CF2955"/>
    <w:rsid w:val="00CF63DB"/>
    <w:rsid w:val="00D007D6"/>
    <w:rsid w:val="00D00EBE"/>
    <w:rsid w:val="00D02221"/>
    <w:rsid w:val="00D02C58"/>
    <w:rsid w:val="00D02E30"/>
    <w:rsid w:val="00D0308C"/>
    <w:rsid w:val="00D03877"/>
    <w:rsid w:val="00D049C0"/>
    <w:rsid w:val="00D066DC"/>
    <w:rsid w:val="00D06AA3"/>
    <w:rsid w:val="00D12E65"/>
    <w:rsid w:val="00D1391C"/>
    <w:rsid w:val="00D14200"/>
    <w:rsid w:val="00D16361"/>
    <w:rsid w:val="00D173C5"/>
    <w:rsid w:val="00D222A6"/>
    <w:rsid w:val="00D2267C"/>
    <w:rsid w:val="00D23F84"/>
    <w:rsid w:val="00D2584B"/>
    <w:rsid w:val="00D25B85"/>
    <w:rsid w:val="00D25C24"/>
    <w:rsid w:val="00D25DE8"/>
    <w:rsid w:val="00D279ED"/>
    <w:rsid w:val="00D31F57"/>
    <w:rsid w:val="00D34B4C"/>
    <w:rsid w:val="00D35C1A"/>
    <w:rsid w:val="00D365CA"/>
    <w:rsid w:val="00D376F7"/>
    <w:rsid w:val="00D37A7F"/>
    <w:rsid w:val="00D40643"/>
    <w:rsid w:val="00D452B2"/>
    <w:rsid w:val="00D47C74"/>
    <w:rsid w:val="00D52B06"/>
    <w:rsid w:val="00D52B9A"/>
    <w:rsid w:val="00D54A4D"/>
    <w:rsid w:val="00D54D0E"/>
    <w:rsid w:val="00D560C3"/>
    <w:rsid w:val="00D57315"/>
    <w:rsid w:val="00D60271"/>
    <w:rsid w:val="00D609C6"/>
    <w:rsid w:val="00D615BE"/>
    <w:rsid w:val="00D63DBD"/>
    <w:rsid w:val="00D6513B"/>
    <w:rsid w:val="00D66124"/>
    <w:rsid w:val="00D66133"/>
    <w:rsid w:val="00D70B6E"/>
    <w:rsid w:val="00D73A3E"/>
    <w:rsid w:val="00D7489E"/>
    <w:rsid w:val="00D760DF"/>
    <w:rsid w:val="00D800A9"/>
    <w:rsid w:val="00D81457"/>
    <w:rsid w:val="00D86817"/>
    <w:rsid w:val="00D87B27"/>
    <w:rsid w:val="00D87D9B"/>
    <w:rsid w:val="00D90D31"/>
    <w:rsid w:val="00D91259"/>
    <w:rsid w:val="00D9159D"/>
    <w:rsid w:val="00D91775"/>
    <w:rsid w:val="00D92FAB"/>
    <w:rsid w:val="00D938CB"/>
    <w:rsid w:val="00D93A57"/>
    <w:rsid w:val="00D93CBF"/>
    <w:rsid w:val="00D955CD"/>
    <w:rsid w:val="00D97B07"/>
    <w:rsid w:val="00DA0FEC"/>
    <w:rsid w:val="00DA384E"/>
    <w:rsid w:val="00DA460B"/>
    <w:rsid w:val="00DA4A30"/>
    <w:rsid w:val="00DA5F8A"/>
    <w:rsid w:val="00DA6A7D"/>
    <w:rsid w:val="00DA6DD2"/>
    <w:rsid w:val="00DB07D7"/>
    <w:rsid w:val="00DB1FFC"/>
    <w:rsid w:val="00DB279B"/>
    <w:rsid w:val="00DB2DB9"/>
    <w:rsid w:val="00DB45B1"/>
    <w:rsid w:val="00DB499D"/>
    <w:rsid w:val="00DB7C45"/>
    <w:rsid w:val="00DC154A"/>
    <w:rsid w:val="00DC3ACD"/>
    <w:rsid w:val="00DC5EA1"/>
    <w:rsid w:val="00DC6947"/>
    <w:rsid w:val="00DD3420"/>
    <w:rsid w:val="00DD5381"/>
    <w:rsid w:val="00DD5BA4"/>
    <w:rsid w:val="00DD5C81"/>
    <w:rsid w:val="00DD5E44"/>
    <w:rsid w:val="00DD656C"/>
    <w:rsid w:val="00DD6576"/>
    <w:rsid w:val="00DD7B7F"/>
    <w:rsid w:val="00DE17B3"/>
    <w:rsid w:val="00DE30A9"/>
    <w:rsid w:val="00DE326A"/>
    <w:rsid w:val="00DE35F5"/>
    <w:rsid w:val="00DE3BE3"/>
    <w:rsid w:val="00DE3F5F"/>
    <w:rsid w:val="00DE4369"/>
    <w:rsid w:val="00DE4C5F"/>
    <w:rsid w:val="00DF06A5"/>
    <w:rsid w:val="00DF0C22"/>
    <w:rsid w:val="00DF2C1E"/>
    <w:rsid w:val="00DF31AA"/>
    <w:rsid w:val="00DF3895"/>
    <w:rsid w:val="00DF4EEC"/>
    <w:rsid w:val="00DF5D1B"/>
    <w:rsid w:val="00DF5DE1"/>
    <w:rsid w:val="00DF608B"/>
    <w:rsid w:val="00DF7996"/>
    <w:rsid w:val="00E01F7D"/>
    <w:rsid w:val="00E0422E"/>
    <w:rsid w:val="00E0580D"/>
    <w:rsid w:val="00E05A63"/>
    <w:rsid w:val="00E06E28"/>
    <w:rsid w:val="00E073C7"/>
    <w:rsid w:val="00E10412"/>
    <w:rsid w:val="00E10541"/>
    <w:rsid w:val="00E10FF2"/>
    <w:rsid w:val="00E11669"/>
    <w:rsid w:val="00E123B3"/>
    <w:rsid w:val="00E13ACB"/>
    <w:rsid w:val="00E14358"/>
    <w:rsid w:val="00E15888"/>
    <w:rsid w:val="00E16088"/>
    <w:rsid w:val="00E2144C"/>
    <w:rsid w:val="00E21B4C"/>
    <w:rsid w:val="00E226BC"/>
    <w:rsid w:val="00E22E05"/>
    <w:rsid w:val="00E23492"/>
    <w:rsid w:val="00E242C9"/>
    <w:rsid w:val="00E24395"/>
    <w:rsid w:val="00E24692"/>
    <w:rsid w:val="00E252C7"/>
    <w:rsid w:val="00E30C4D"/>
    <w:rsid w:val="00E31351"/>
    <w:rsid w:val="00E314CF"/>
    <w:rsid w:val="00E321CC"/>
    <w:rsid w:val="00E3264B"/>
    <w:rsid w:val="00E34B9D"/>
    <w:rsid w:val="00E373C4"/>
    <w:rsid w:val="00E37DF7"/>
    <w:rsid w:val="00E43C59"/>
    <w:rsid w:val="00E4498C"/>
    <w:rsid w:val="00E45283"/>
    <w:rsid w:val="00E47F63"/>
    <w:rsid w:val="00E47FB9"/>
    <w:rsid w:val="00E50108"/>
    <w:rsid w:val="00E52570"/>
    <w:rsid w:val="00E5297E"/>
    <w:rsid w:val="00E54E38"/>
    <w:rsid w:val="00E55C9E"/>
    <w:rsid w:val="00E56C23"/>
    <w:rsid w:val="00E60015"/>
    <w:rsid w:val="00E63F7C"/>
    <w:rsid w:val="00E6480A"/>
    <w:rsid w:val="00E64946"/>
    <w:rsid w:val="00E659D2"/>
    <w:rsid w:val="00E67806"/>
    <w:rsid w:val="00E7387E"/>
    <w:rsid w:val="00E75A25"/>
    <w:rsid w:val="00E7726A"/>
    <w:rsid w:val="00E8003E"/>
    <w:rsid w:val="00E815F6"/>
    <w:rsid w:val="00E81D68"/>
    <w:rsid w:val="00E821B4"/>
    <w:rsid w:val="00E82970"/>
    <w:rsid w:val="00E83B4E"/>
    <w:rsid w:val="00E86DFC"/>
    <w:rsid w:val="00E87266"/>
    <w:rsid w:val="00E87298"/>
    <w:rsid w:val="00E87E1D"/>
    <w:rsid w:val="00E91051"/>
    <w:rsid w:val="00E941E0"/>
    <w:rsid w:val="00E959F4"/>
    <w:rsid w:val="00EA0FAF"/>
    <w:rsid w:val="00EA363B"/>
    <w:rsid w:val="00EA4264"/>
    <w:rsid w:val="00EA6459"/>
    <w:rsid w:val="00EA6CE1"/>
    <w:rsid w:val="00EB4B5B"/>
    <w:rsid w:val="00EB4EDC"/>
    <w:rsid w:val="00EB5CAC"/>
    <w:rsid w:val="00EB6170"/>
    <w:rsid w:val="00EB6672"/>
    <w:rsid w:val="00EB750F"/>
    <w:rsid w:val="00EB79A6"/>
    <w:rsid w:val="00EC010D"/>
    <w:rsid w:val="00EC0E6B"/>
    <w:rsid w:val="00EC296A"/>
    <w:rsid w:val="00EC2C3E"/>
    <w:rsid w:val="00EC56BE"/>
    <w:rsid w:val="00ED162F"/>
    <w:rsid w:val="00ED238E"/>
    <w:rsid w:val="00ED41E2"/>
    <w:rsid w:val="00ED51F3"/>
    <w:rsid w:val="00ED5C79"/>
    <w:rsid w:val="00ED639B"/>
    <w:rsid w:val="00ED6954"/>
    <w:rsid w:val="00ED7A8E"/>
    <w:rsid w:val="00EE2128"/>
    <w:rsid w:val="00EE4589"/>
    <w:rsid w:val="00EE5377"/>
    <w:rsid w:val="00EF214B"/>
    <w:rsid w:val="00EF56DD"/>
    <w:rsid w:val="00EF623F"/>
    <w:rsid w:val="00EF6FFA"/>
    <w:rsid w:val="00F00AF3"/>
    <w:rsid w:val="00F022F9"/>
    <w:rsid w:val="00F02E78"/>
    <w:rsid w:val="00F04873"/>
    <w:rsid w:val="00F0660B"/>
    <w:rsid w:val="00F07287"/>
    <w:rsid w:val="00F10067"/>
    <w:rsid w:val="00F12C98"/>
    <w:rsid w:val="00F15B67"/>
    <w:rsid w:val="00F16105"/>
    <w:rsid w:val="00F21920"/>
    <w:rsid w:val="00F221C9"/>
    <w:rsid w:val="00F2298D"/>
    <w:rsid w:val="00F2436B"/>
    <w:rsid w:val="00F24AE2"/>
    <w:rsid w:val="00F27899"/>
    <w:rsid w:val="00F34F12"/>
    <w:rsid w:val="00F34F5E"/>
    <w:rsid w:val="00F35FCB"/>
    <w:rsid w:val="00F36347"/>
    <w:rsid w:val="00F40117"/>
    <w:rsid w:val="00F40B44"/>
    <w:rsid w:val="00F40BB7"/>
    <w:rsid w:val="00F42266"/>
    <w:rsid w:val="00F4632F"/>
    <w:rsid w:val="00F46F16"/>
    <w:rsid w:val="00F51520"/>
    <w:rsid w:val="00F524B3"/>
    <w:rsid w:val="00F536D4"/>
    <w:rsid w:val="00F53ABD"/>
    <w:rsid w:val="00F5664F"/>
    <w:rsid w:val="00F5723B"/>
    <w:rsid w:val="00F64936"/>
    <w:rsid w:val="00F6678E"/>
    <w:rsid w:val="00F67BD1"/>
    <w:rsid w:val="00F705ED"/>
    <w:rsid w:val="00F71796"/>
    <w:rsid w:val="00F738C3"/>
    <w:rsid w:val="00F7429F"/>
    <w:rsid w:val="00F770E9"/>
    <w:rsid w:val="00F77E31"/>
    <w:rsid w:val="00F80DDC"/>
    <w:rsid w:val="00F8178D"/>
    <w:rsid w:val="00F81D50"/>
    <w:rsid w:val="00F820DF"/>
    <w:rsid w:val="00F8446E"/>
    <w:rsid w:val="00F865EC"/>
    <w:rsid w:val="00F87307"/>
    <w:rsid w:val="00F87A3C"/>
    <w:rsid w:val="00F9105D"/>
    <w:rsid w:val="00F9119F"/>
    <w:rsid w:val="00F92A60"/>
    <w:rsid w:val="00F9434F"/>
    <w:rsid w:val="00F95967"/>
    <w:rsid w:val="00F969AA"/>
    <w:rsid w:val="00FA39F3"/>
    <w:rsid w:val="00FB19EF"/>
    <w:rsid w:val="00FB1BAC"/>
    <w:rsid w:val="00FB30E6"/>
    <w:rsid w:val="00FB30F2"/>
    <w:rsid w:val="00FB45D6"/>
    <w:rsid w:val="00FB47B7"/>
    <w:rsid w:val="00FB592E"/>
    <w:rsid w:val="00FB594F"/>
    <w:rsid w:val="00FB5C8E"/>
    <w:rsid w:val="00FB6C4F"/>
    <w:rsid w:val="00FC07FC"/>
    <w:rsid w:val="00FC0BC2"/>
    <w:rsid w:val="00FC671F"/>
    <w:rsid w:val="00FC6C23"/>
    <w:rsid w:val="00FC6E3C"/>
    <w:rsid w:val="00FC7FB1"/>
    <w:rsid w:val="00FD3974"/>
    <w:rsid w:val="00FD414C"/>
    <w:rsid w:val="00FD55D5"/>
    <w:rsid w:val="00FD698B"/>
    <w:rsid w:val="00FD750B"/>
    <w:rsid w:val="00FE032A"/>
    <w:rsid w:val="00FE0C81"/>
    <w:rsid w:val="00FE1CA2"/>
    <w:rsid w:val="00FE552C"/>
    <w:rsid w:val="00FE5673"/>
    <w:rsid w:val="00FE56E6"/>
    <w:rsid w:val="00FF1700"/>
    <w:rsid w:val="00FF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511F4FC"/>
  <w15:docId w15:val="{610DBAAD-0E23-464A-9B5F-2E488CE2F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9B4CEA"/>
    <w:pPr>
      <w:suppressAutoHyphens/>
    </w:pPr>
    <w:rPr>
      <w:sz w:val="24"/>
      <w:szCs w:val="24"/>
      <w:lang w:eastAsia="zh-CN"/>
    </w:rPr>
  </w:style>
  <w:style w:type="paragraph" w:styleId="Cmsor1">
    <w:name w:val="heading 1"/>
    <w:basedOn w:val="Norml"/>
    <w:next w:val="Norml"/>
    <w:qFormat/>
    <w:rsid w:val="001B1E6B"/>
    <w:pPr>
      <w:keepNext/>
      <w:suppressAutoHyphens w:val="0"/>
      <w:jc w:val="center"/>
      <w:outlineLvl w:val="0"/>
    </w:pPr>
    <w:rPr>
      <w:b/>
      <w:sz w:val="26"/>
      <w:szCs w:val="20"/>
      <w:lang w:eastAsia="hu-HU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2D634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bettpusa11">
    <w:name w:val="Bekezdés alapbetűtípusa11"/>
    <w:rsid w:val="00CA07E4"/>
  </w:style>
  <w:style w:type="character" w:customStyle="1" w:styleId="Absatz-Standardschriftart">
    <w:name w:val="Absatz-Standardschriftart"/>
    <w:rsid w:val="00CA07E4"/>
  </w:style>
  <w:style w:type="character" w:customStyle="1" w:styleId="Bekezdsalapbettpusa10">
    <w:name w:val="Bekezdés alapbetűtípusa10"/>
    <w:rsid w:val="00CA07E4"/>
  </w:style>
  <w:style w:type="character" w:customStyle="1" w:styleId="Bekezdsalapbettpusa9">
    <w:name w:val="Bekezdés alapbetűtípusa9"/>
    <w:rsid w:val="00CA07E4"/>
  </w:style>
  <w:style w:type="character" w:customStyle="1" w:styleId="WW8Num1z0">
    <w:name w:val="WW8Num1z0"/>
    <w:rsid w:val="00CA07E4"/>
    <w:rPr>
      <w:rFonts w:ascii="Symbol" w:hAnsi="Symbol" w:cs="Symbol"/>
    </w:rPr>
  </w:style>
  <w:style w:type="character" w:customStyle="1" w:styleId="WW8Num1z1">
    <w:name w:val="WW8Num1z1"/>
    <w:rsid w:val="00CA07E4"/>
    <w:rPr>
      <w:rFonts w:ascii="Courier New" w:hAnsi="Courier New" w:cs="Courier New"/>
    </w:rPr>
  </w:style>
  <w:style w:type="character" w:customStyle="1" w:styleId="WW8Num1z2">
    <w:name w:val="WW8Num1z2"/>
    <w:rsid w:val="00CA07E4"/>
    <w:rPr>
      <w:rFonts w:ascii="Wingdings" w:hAnsi="Wingdings" w:cs="Wingdings"/>
    </w:rPr>
  </w:style>
  <w:style w:type="character" w:customStyle="1" w:styleId="WW8Num1z3">
    <w:name w:val="WW8Num1z3"/>
    <w:rsid w:val="00CA07E4"/>
    <w:rPr>
      <w:rFonts w:ascii="Symbol" w:hAnsi="Symbol" w:cs="Symbol"/>
    </w:rPr>
  </w:style>
  <w:style w:type="character" w:customStyle="1" w:styleId="Bekezdsalapbettpusa8">
    <w:name w:val="Bekezdés alapbetűtípusa8"/>
    <w:rsid w:val="00CA07E4"/>
  </w:style>
  <w:style w:type="character" w:customStyle="1" w:styleId="Bekezdsalapbettpusa7">
    <w:name w:val="Bekezdés alapbetűtípusa7"/>
    <w:rsid w:val="00CA07E4"/>
  </w:style>
  <w:style w:type="character" w:customStyle="1" w:styleId="Bekezdsalapbettpusa6">
    <w:name w:val="Bekezdés alapbetűtípusa6"/>
    <w:rsid w:val="00CA07E4"/>
  </w:style>
  <w:style w:type="character" w:customStyle="1" w:styleId="Bekezdsalapbettpusa5">
    <w:name w:val="Bekezdés alapbetűtípusa5"/>
    <w:rsid w:val="00CA07E4"/>
  </w:style>
  <w:style w:type="character" w:customStyle="1" w:styleId="WW8Num5z0">
    <w:name w:val="WW8Num5z0"/>
    <w:rsid w:val="00CA07E4"/>
    <w:rPr>
      <w:rFonts w:ascii="Symbol" w:hAnsi="Symbol" w:cs="Symbol"/>
    </w:rPr>
  </w:style>
  <w:style w:type="character" w:customStyle="1" w:styleId="WW8Num5z1">
    <w:name w:val="WW8Num5z1"/>
    <w:rsid w:val="00CA07E4"/>
    <w:rPr>
      <w:rFonts w:ascii="Courier New" w:hAnsi="Courier New" w:cs="Courier New"/>
    </w:rPr>
  </w:style>
  <w:style w:type="character" w:customStyle="1" w:styleId="WW8Num5z2">
    <w:name w:val="WW8Num5z2"/>
    <w:rsid w:val="00CA07E4"/>
    <w:rPr>
      <w:rFonts w:ascii="Wingdings" w:hAnsi="Wingdings" w:cs="Wingdings"/>
    </w:rPr>
  </w:style>
  <w:style w:type="character" w:customStyle="1" w:styleId="WW8Num5z3">
    <w:name w:val="WW8Num5z3"/>
    <w:rsid w:val="00CA07E4"/>
    <w:rPr>
      <w:rFonts w:ascii="Symbol" w:hAnsi="Symbol" w:cs="Symbol"/>
    </w:rPr>
  </w:style>
  <w:style w:type="character" w:customStyle="1" w:styleId="Bekezdsalapbettpusa4">
    <w:name w:val="Bekezdés alapbetűtípusa4"/>
    <w:rsid w:val="00CA07E4"/>
  </w:style>
  <w:style w:type="character" w:customStyle="1" w:styleId="Bekezdsalapbettpusa3">
    <w:name w:val="Bekezdés alapbetűtípusa3"/>
    <w:rsid w:val="00CA07E4"/>
  </w:style>
  <w:style w:type="character" w:customStyle="1" w:styleId="WW8Num2z0">
    <w:name w:val="WW8Num2z0"/>
    <w:rsid w:val="00CA07E4"/>
    <w:rPr>
      <w:rFonts w:ascii="Symbol" w:hAnsi="Symbol" w:cs="Symbol"/>
    </w:rPr>
  </w:style>
  <w:style w:type="character" w:customStyle="1" w:styleId="Bekezdsalapbettpusa2">
    <w:name w:val="Bekezdés alapbetűtípusa2"/>
    <w:rsid w:val="00CA07E4"/>
  </w:style>
  <w:style w:type="character" w:customStyle="1" w:styleId="WW8Num4z0">
    <w:name w:val="WW8Num4z0"/>
    <w:rsid w:val="00CA07E4"/>
    <w:rPr>
      <w:rFonts w:ascii="Symbol" w:hAnsi="Symbol" w:cs="Symbol"/>
    </w:rPr>
  </w:style>
  <w:style w:type="character" w:customStyle="1" w:styleId="WW8Num4z1">
    <w:name w:val="WW8Num4z1"/>
    <w:rsid w:val="00CA07E4"/>
    <w:rPr>
      <w:rFonts w:ascii="Courier New" w:hAnsi="Courier New" w:cs="Courier New"/>
    </w:rPr>
  </w:style>
  <w:style w:type="character" w:customStyle="1" w:styleId="WW8Num4z2">
    <w:name w:val="WW8Num4z2"/>
    <w:rsid w:val="00CA07E4"/>
    <w:rPr>
      <w:rFonts w:ascii="Wingdings" w:hAnsi="Wingdings" w:cs="Wingdings"/>
    </w:rPr>
  </w:style>
  <w:style w:type="character" w:customStyle="1" w:styleId="WW8Num7z0">
    <w:name w:val="WW8Num7z0"/>
    <w:rsid w:val="00CA07E4"/>
    <w:rPr>
      <w:rFonts w:ascii="Symbol" w:hAnsi="Symbol" w:cs="Symbol"/>
    </w:rPr>
  </w:style>
  <w:style w:type="character" w:customStyle="1" w:styleId="WW8Num7z1">
    <w:name w:val="WW8Num7z1"/>
    <w:rsid w:val="00CA07E4"/>
    <w:rPr>
      <w:rFonts w:ascii="Courier New" w:hAnsi="Courier New" w:cs="Courier New"/>
    </w:rPr>
  </w:style>
  <w:style w:type="character" w:customStyle="1" w:styleId="WW8Num7z2">
    <w:name w:val="WW8Num7z2"/>
    <w:rsid w:val="00CA07E4"/>
    <w:rPr>
      <w:rFonts w:ascii="Wingdings" w:hAnsi="Wingdings" w:cs="Wingdings"/>
    </w:rPr>
  </w:style>
  <w:style w:type="character" w:customStyle="1" w:styleId="WW8Num8z0">
    <w:name w:val="WW8Num8z0"/>
    <w:rsid w:val="00CA07E4"/>
    <w:rPr>
      <w:rFonts w:ascii="Symbol" w:hAnsi="Symbol" w:cs="Symbol"/>
    </w:rPr>
  </w:style>
  <w:style w:type="character" w:customStyle="1" w:styleId="WW8Num8z1">
    <w:name w:val="WW8Num8z1"/>
    <w:rsid w:val="00CA07E4"/>
    <w:rPr>
      <w:rFonts w:ascii="Courier New" w:hAnsi="Courier New" w:cs="Courier New"/>
    </w:rPr>
  </w:style>
  <w:style w:type="character" w:customStyle="1" w:styleId="WW8Num8z2">
    <w:name w:val="WW8Num8z2"/>
    <w:rsid w:val="00CA07E4"/>
    <w:rPr>
      <w:rFonts w:ascii="Wingdings" w:hAnsi="Wingdings" w:cs="Wingdings"/>
    </w:rPr>
  </w:style>
  <w:style w:type="character" w:customStyle="1" w:styleId="WW8Num9z0">
    <w:name w:val="WW8Num9z0"/>
    <w:rsid w:val="00CA07E4"/>
    <w:rPr>
      <w:rFonts w:ascii="Symbol" w:hAnsi="Symbol" w:cs="Symbol"/>
    </w:rPr>
  </w:style>
  <w:style w:type="character" w:customStyle="1" w:styleId="WW8Num9z1">
    <w:name w:val="WW8Num9z1"/>
    <w:rsid w:val="00CA07E4"/>
    <w:rPr>
      <w:rFonts w:ascii="Courier New" w:hAnsi="Courier New" w:cs="Courier New"/>
    </w:rPr>
  </w:style>
  <w:style w:type="character" w:customStyle="1" w:styleId="WW8Num9z2">
    <w:name w:val="WW8Num9z2"/>
    <w:rsid w:val="00CA07E4"/>
    <w:rPr>
      <w:rFonts w:ascii="Wingdings" w:hAnsi="Wingdings" w:cs="Wingdings"/>
    </w:rPr>
  </w:style>
  <w:style w:type="character" w:customStyle="1" w:styleId="WW8Num10z0">
    <w:name w:val="WW8Num10z0"/>
    <w:rsid w:val="00CA07E4"/>
    <w:rPr>
      <w:rFonts w:ascii="Symbol" w:hAnsi="Symbol" w:cs="Symbol"/>
    </w:rPr>
  </w:style>
  <w:style w:type="character" w:customStyle="1" w:styleId="WW8Num10z1">
    <w:name w:val="WW8Num10z1"/>
    <w:rsid w:val="00CA07E4"/>
    <w:rPr>
      <w:rFonts w:ascii="Courier New" w:hAnsi="Courier New" w:cs="Courier New"/>
    </w:rPr>
  </w:style>
  <w:style w:type="character" w:customStyle="1" w:styleId="WW8Num10z2">
    <w:name w:val="WW8Num10z2"/>
    <w:rsid w:val="00CA07E4"/>
    <w:rPr>
      <w:rFonts w:ascii="Wingdings" w:hAnsi="Wingdings" w:cs="Wingdings"/>
    </w:rPr>
  </w:style>
  <w:style w:type="character" w:customStyle="1" w:styleId="Bekezdsalapbettpusa1">
    <w:name w:val="Bekezdés alapbetűtípusa1"/>
    <w:rsid w:val="00CA07E4"/>
  </w:style>
  <w:style w:type="character" w:styleId="Oldalszm">
    <w:name w:val="page number"/>
    <w:basedOn w:val="Bekezdsalapbettpusa1"/>
    <w:rsid w:val="00CA07E4"/>
  </w:style>
  <w:style w:type="character" w:customStyle="1" w:styleId="Felsorolsjel">
    <w:name w:val="Felsorolásjel"/>
    <w:rsid w:val="00CA07E4"/>
    <w:rPr>
      <w:rFonts w:ascii="OpenSymbol" w:eastAsia="OpenSymbol" w:hAnsi="OpenSymbol" w:cs="OpenSymbol"/>
    </w:rPr>
  </w:style>
  <w:style w:type="character" w:customStyle="1" w:styleId="Szmozsjelek">
    <w:name w:val="Számozásjelek"/>
    <w:rsid w:val="00CA07E4"/>
  </w:style>
  <w:style w:type="paragraph" w:customStyle="1" w:styleId="Cmsor">
    <w:name w:val="Címsor"/>
    <w:basedOn w:val="Norml"/>
    <w:next w:val="Szvegtrzs"/>
    <w:rsid w:val="00CA07E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zvegtrzs">
    <w:name w:val="Body Text"/>
    <w:basedOn w:val="Norml"/>
    <w:link w:val="SzvegtrzsChar"/>
    <w:rsid w:val="00CA07E4"/>
    <w:pPr>
      <w:spacing w:after="120"/>
    </w:pPr>
  </w:style>
  <w:style w:type="paragraph" w:styleId="Lista">
    <w:name w:val="List"/>
    <w:basedOn w:val="Szvegtrzs"/>
    <w:rsid w:val="00CA07E4"/>
    <w:rPr>
      <w:rFonts w:cs="Tahoma"/>
    </w:rPr>
  </w:style>
  <w:style w:type="paragraph" w:styleId="Kpalrs">
    <w:name w:val="caption"/>
    <w:basedOn w:val="Norml"/>
    <w:qFormat/>
    <w:rsid w:val="00CA07E4"/>
    <w:pPr>
      <w:suppressLineNumbers/>
      <w:spacing w:before="120" w:after="120"/>
    </w:pPr>
    <w:rPr>
      <w:rFonts w:cs="Mangal"/>
      <w:i/>
      <w:iCs/>
    </w:rPr>
  </w:style>
  <w:style w:type="paragraph" w:customStyle="1" w:styleId="Trgymutat">
    <w:name w:val="Tárgymutató"/>
    <w:basedOn w:val="Norml"/>
    <w:rsid w:val="00CA07E4"/>
    <w:pPr>
      <w:suppressLineNumbers/>
    </w:pPr>
    <w:rPr>
      <w:rFonts w:cs="Tahoma"/>
    </w:rPr>
  </w:style>
  <w:style w:type="paragraph" w:customStyle="1" w:styleId="Kpalrs9">
    <w:name w:val="Képaláírás9"/>
    <w:basedOn w:val="Norml"/>
    <w:rsid w:val="00CA07E4"/>
    <w:pPr>
      <w:suppressLineNumbers/>
      <w:spacing w:before="120" w:after="120"/>
    </w:pPr>
    <w:rPr>
      <w:rFonts w:cs="Mangal"/>
      <w:i/>
      <w:iCs/>
    </w:rPr>
  </w:style>
  <w:style w:type="paragraph" w:customStyle="1" w:styleId="Kpalrs8">
    <w:name w:val="Képaláírás8"/>
    <w:basedOn w:val="Norml"/>
    <w:rsid w:val="00CA07E4"/>
    <w:pPr>
      <w:suppressLineNumbers/>
      <w:spacing w:before="120" w:after="120"/>
    </w:pPr>
    <w:rPr>
      <w:rFonts w:cs="Mangal"/>
      <w:i/>
      <w:iCs/>
    </w:rPr>
  </w:style>
  <w:style w:type="paragraph" w:customStyle="1" w:styleId="Kpalrs7">
    <w:name w:val="Képaláírás7"/>
    <w:basedOn w:val="Norml"/>
    <w:rsid w:val="00CA07E4"/>
    <w:pPr>
      <w:suppressLineNumbers/>
      <w:spacing w:before="120" w:after="120"/>
    </w:pPr>
    <w:rPr>
      <w:rFonts w:cs="Mangal"/>
      <w:i/>
      <w:iCs/>
    </w:rPr>
  </w:style>
  <w:style w:type="paragraph" w:customStyle="1" w:styleId="Kpalrs6">
    <w:name w:val="Képaláírás6"/>
    <w:basedOn w:val="Norml"/>
    <w:rsid w:val="00CA07E4"/>
    <w:pPr>
      <w:suppressLineNumbers/>
      <w:spacing w:before="120" w:after="120"/>
    </w:pPr>
    <w:rPr>
      <w:rFonts w:cs="Mangal"/>
      <w:i/>
      <w:iCs/>
    </w:rPr>
  </w:style>
  <w:style w:type="paragraph" w:customStyle="1" w:styleId="Kpalrs5">
    <w:name w:val="Képaláírás5"/>
    <w:basedOn w:val="Norml"/>
    <w:rsid w:val="00CA07E4"/>
    <w:pPr>
      <w:suppressLineNumbers/>
      <w:spacing w:before="120" w:after="120"/>
    </w:pPr>
    <w:rPr>
      <w:rFonts w:cs="Mangal"/>
      <w:i/>
      <w:iCs/>
    </w:rPr>
  </w:style>
  <w:style w:type="paragraph" w:customStyle="1" w:styleId="Kpalrs4">
    <w:name w:val="Képaláírás4"/>
    <w:basedOn w:val="Norml"/>
    <w:rsid w:val="00CA07E4"/>
    <w:pPr>
      <w:suppressLineNumbers/>
      <w:spacing w:before="120" w:after="120"/>
    </w:pPr>
    <w:rPr>
      <w:rFonts w:cs="Mangal"/>
      <w:i/>
      <w:iCs/>
    </w:rPr>
  </w:style>
  <w:style w:type="paragraph" w:customStyle="1" w:styleId="Kpalrs3">
    <w:name w:val="Képaláírás3"/>
    <w:basedOn w:val="Norml"/>
    <w:rsid w:val="00CA07E4"/>
    <w:pPr>
      <w:suppressLineNumbers/>
      <w:spacing w:before="120" w:after="120"/>
    </w:pPr>
    <w:rPr>
      <w:rFonts w:cs="Mangal"/>
      <w:i/>
      <w:iCs/>
    </w:rPr>
  </w:style>
  <w:style w:type="paragraph" w:customStyle="1" w:styleId="Kpalrs2">
    <w:name w:val="Képaláírás2"/>
    <w:basedOn w:val="Norml"/>
    <w:rsid w:val="00CA07E4"/>
    <w:pPr>
      <w:suppressLineNumbers/>
      <w:spacing w:before="120" w:after="120"/>
    </w:pPr>
    <w:rPr>
      <w:rFonts w:cs="Mangal"/>
      <w:i/>
      <w:iCs/>
    </w:rPr>
  </w:style>
  <w:style w:type="paragraph" w:customStyle="1" w:styleId="Kpalrs1">
    <w:name w:val="Képaláírás1"/>
    <w:basedOn w:val="Norml"/>
    <w:rsid w:val="00CA07E4"/>
    <w:pPr>
      <w:suppressLineNumbers/>
      <w:spacing w:before="120" w:after="120"/>
    </w:pPr>
    <w:rPr>
      <w:rFonts w:cs="Tahoma"/>
      <w:i/>
      <w:iCs/>
    </w:rPr>
  </w:style>
  <w:style w:type="paragraph" w:styleId="lfej">
    <w:name w:val="header"/>
    <w:basedOn w:val="Norml"/>
    <w:link w:val="lfejChar"/>
    <w:rsid w:val="00CA07E4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rsid w:val="00CA07E4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rsid w:val="00CA07E4"/>
    <w:pPr>
      <w:spacing w:before="280" w:after="119"/>
    </w:pPr>
  </w:style>
  <w:style w:type="paragraph" w:customStyle="1" w:styleId="Kerettartalom">
    <w:name w:val="Kerettartalom"/>
    <w:basedOn w:val="Szvegtrzs"/>
    <w:rsid w:val="00CA07E4"/>
  </w:style>
  <w:style w:type="paragraph" w:styleId="llb">
    <w:name w:val="footer"/>
    <w:basedOn w:val="Norml"/>
    <w:rsid w:val="00CA07E4"/>
    <w:pPr>
      <w:suppressLineNumbers/>
      <w:tabs>
        <w:tab w:val="center" w:pos="4818"/>
        <w:tab w:val="right" w:pos="9637"/>
      </w:tabs>
    </w:pPr>
  </w:style>
  <w:style w:type="paragraph" w:customStyle="1" w:styleId="Szvegtrzs21">
    <w:name w:val="Szövegtörzs 21"/>
    <w:basedOn w:val="Norml"/>
    <w:rsid w:val="00CA07E4"/>
    <w:pPr>
      <w:jc w:val="center"/>
    </w:pPr>
    <w:rPr>
      <w:rFonts w:ascii="Arial" w:hAnsi="Arial" w:cs="Arial"/>
      <w:b/>
      <w:bCs/>
      <w:i/>
      <w:iCs/>
    </w:rPr>
  </w:style>
  <w:style w:type="paragraph" w:styleId="Nincstrkz">
    <w:name w:val="No Spacing"/>
    <w:uiPriority w:val="1"/>
    <w:qFormat/>
    <w:rsid w:val="00CA07E4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Tblzattartalom">
    <w:name w:val="Táblázattartalom"/>
    <w:basedOn w:val="Norml"/>
    <w:rsid w:val="00CA07E4"/>
    <w:pPr>
      <w:suppressLineNumbers/>
    </w:pPr>
  </w:style>
  <w:style w:type="paragraph" w:customStyle="1" w:styleId="Tblzatfejlc">
    <w:name w:val="Táblázatfejléc"/>
    <w:basedOn w:val="Tblzattartalom"/>
    <w:rsid w:val="00CA07E4"/>
    <w:pPr>
      <w:jc w:val="center"/>
    </w:pPr>
    <w:rPr>
      <w:b/>
      <w:bCs/>
    </w:rPr>
  </w:style>
  <w:style w:type="paragraph" w:customStyle="1" w:styleId="WW-Alaprtelmezett">
    <w:name w:val="WW-Alapértelmezett"/>
    <w:rsid w:val="00CA07E4"/>
    <w:pPr>
      <w:tabs>
        <w:tab w:val="left" w:pos="708"/>
      </w:tabs>
      <w:suppressAutoHyphens/>
      <w:spacing w:after="200" w:line="276" w:lineRule="auto"/>
    </w:pPr>
    <w:rPr>
      <w:color w:val="00000A"/>
      <w:sz w:val="24"/>
      <w:szCs w:val="24"/>
      <w:lang w:eastAsia="zh-CN"/>
    </w:rPr>
  </w:style>
  <w:style w:type="paragraph" w:customStyle="1" w:styleId="WW-Alaprtelmezett1">
    <w:name w:val="WW-Alapértelmezett1"/>
    <w:rsid w:val="00CA07E4"/>
    <w:pPr>
      <w:widowControl w:val="0"/>
      <w:tabs>
        <w:tab w:val="left" w:pos="709"/>
      </w:tabs>
      <w:suppressAutoHyphens/>
    </w:pPr>
    <w:rPr>
      <w:rFonts w:eastAsia="SimSun" w:cs="Mangal"/>
      <w:sz w:val="24"/>
      <w:szCs w:val="24"/>
      <w:lang w:eastAsia="zh-CN" w:bidi="hi-IN"/>
    </w:rPr>
  </w:style>
  <w:style w:type="paragraph" w:styleId="Listaszerbekezds">
    <w:name w:val="List Paragraph"/>
    <w:basedOn w:val="Norml"/>
    <w:uiPriority w:val="34"/>
    <w:qFormat/>
    <w:rsid w:val="005C4E0C"/>
    <w:pPr>
      <w:suppressAutoHyphens w:val="0"/>
      <w:ind w:left="708"/>
    </w:pPr>
    <w:rPr>
      <w:lang w:eastAsia="hu-HU"/>
    </w:rPr>
  </w:style>
  <w:style w:type="character" w:customStyle="1" w:styleId="lfejChar">
    <w:name w:val="Élőfej Char"/>
    <w:link w:val="lfej"/>
    <w:rsid w:val="00826EA3"/>
    <w:rPr>
      <w:sz w:val="24"/>
      <w:szCs w:val="24"/>
      <w:lang w:eastAsia="zh-CN"/>
    </w:rPr>
  </w:style>
  <w:style w:type="paragraph" w:customStyle="1" w:styleId="Default">
    <w:name w:val="Default"/>
    <w:rsid w:val="0025621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Kiemels2">
    <w:name w:val="Strong"/>
    <w:basedOn w:val="Bekezdsalapbettpusa"/>
    <w:uiPriority w:val="22"/>
    <w:qFormat/>
    <w:rsid w:val="00FC0BC2"/>
    <w:rPr>
      <w:b/>
      <w:bCs/>
    </w:rPr>
  </w:style>
  <w:style w:type="character" w:customStyle="1" w:styleId="SzvegtrzsChar">
    <w:name w:val="Szövegtörzs Char"/>
    <w:basedOn w:val="Bekezdsalapbettpusa"/>
    <w:link w:val="Szvegtrzs"/>
    <w:rsid w:val="003959DA"/>
    <w:rPr>
      <w:sz w:val="24"/>
      <w:szCs w:val="24"/>
      <w:lang w:eastAsia="zh-CN"/>
    </w:rPr>
  </w:style>
  <w:style w:type="paragraph" w:customStyle="1" w:styleId="Standard">
    <w:name w:val="Standard"/>
    <w:rsid w:val="00F536D4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styleId="Hiperhivatkozs">
    <w:name w:val="Hyperlink"/>
    <w:basedOn w:val="Bekezdsalapbettpusa"/>
    <w:unhideWhenUsed/>
    <w:rsid w:val="000A55A5"/>
    <w:rPr>
      <w:color w:val="0000FF" w:themeColor="hyperlink"/>
      <w:u w:val="single"/>
    </w:rPr>
  </w:style>
  <w:style w:type="character" w:customStyle="1" w:styleId="Cmsor3Char">
    <w:name w:val="Címsor 3 Char"/>
    <w:basedOn w:val="Bekezdsalapbettpusa"/>
    <w:link w:val="Cmsor3"/>
    <w:semiHidden/>
    <w:rsid w:val="002D634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paragraph" w:customStyle="1" w:styleId="FCm">
    <w:name w:val="FôCím"/>
    <w:basedOn w:val="Norml"/>
    <w:rsid w:val="00AF4D74"/>
    <w:pPr>
      <w:keepNext/>
      <w:widowControl w:val="0"/>
      <w:spacing w:before="480" w:after="240"/>
      <w:jc w:val="center"/>
    </w:pPr>
    <w:rPr>
      <w:rFonts w:ascii="Liberation Serif" w:eastAsia="Arial" w:hAnsi="Liberation Serif" w:cs="FreeSans"/>
      <w:b/>
      <w:kern w:val="1"/>
      <w:sz w:val="28"/>
      <w:lang w:bidi="hi-IN"/>
    </w:rPr>
  </w:style>
  <w:style w:type="character" w:customStyle="1" w:styleId="Cmsor4">
    <w:name w:val="Címsor #4_"/>
    <w:link w:val="Cmsor40"/>
    <w:rsid w:val="001429C9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Cmsor40">
    <w:name w:val="Címsor #4"/>
    <w:basedOn w:val="Norml"/>
    <w:link w:val="Cmsor4"/>
    <w:rsid w:val="001429C9"/>
    <w:pPr>
      <w:widowControl w:val="0"/>
      <w:shd w:val="clear" w:color="auto" w:fill="FFFFFF"/>
      <w:suppressAutoHyphens w:val="0"/>
      <w:spacing w:before="240" w:after="240" w:line="0" w:lineRule="atLeast"/>
      <w:jc w:val="both"/>
      <w:outlineLvl w:val="3"/>
    </w:pPr>
    <w:rPr>
      <w:rFonts w:ascii="Arial" w:eastAsia="Arial" w:hAnsi="Arial" w:cs="Arial"/>
      <w:b/>
      <w:bCs/>
      <w:sz w:val="21"/>
      <w:szCs w:val="21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2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9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269EC6-7F24-4DC1-954B-D08F6574B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358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 O L G Á R M E S T E R</vt:lpstr>
    </vt:vector>
  </TitlesOfParts>
  <Company/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O L G Á R M E S T E R</dc:title>
  <dc:creator>Felhasználó</dc:creator>
  <cp:lastModifiedBy>Office3</cp:lastModifiedBy>
  <cp:revision>41</cp:revision>
  <cp:lastPrinted>2023-05-22T07:40:00Z</cp:lastPrinted>
  <dcterms:created xsi:type="dcterms:W3CDTF">2022-04-20T12:12:00Z</dcterms:created>
  <dcterms:modified xsi:type="dcterms:W3CDTF">2023-05-22T07:40:00Z</dcterms:modified>
</cp:coreProperties>
</file>