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851E3" w14:textId="5910BBB1" w:rsidR="009F2B25" w:rsidRPr="00FF3DF1" w:rsidRDefault="00B17049">
      <w:r>
        <w:t xml:space="preserve"> </w:t>
      </w:r>
    </w:p>
    <w:p w14:paraId="326A5126" w14:textId="77777777" w:rsidR="009F2B25" w:rsidRPr="00FF3DF1" w:rsidRDefault="009F2B25"/>
    <w:p w14:paraId="33B7F6EC" w14:textId="499A817C" w:rsidR="009F2B25" w:rsidRPr="00FF3DF1" w:rsidRDefault="008918DD">
      <w:r w:rsidRPr="00FF3DF1">
        <w:rPr>
          <w:noProof/>
          <w:lang w:eastAsia="hu-HU"/>
        </w:rPr>
        <w:drawing>
          <wp:anchor distT="0" distB="0" distL="114935" distR="114935" simplePos="0" relativeHeight="251657728" behindDoc="0" locked="0" layoutInCell="1" allowOverlap="1" wp14:anchorId="79F9EA40" wp14:editId="7713B1D7">
            <wp:simplePos x="0" y="0"/>
            <wp:positionH relativeFrom="column">
              <wp:posOffset>548005</wp:posOffset>
            </wp:positionH>
            <wp:positionV relativeFrom="paragraph">
              <wp:posOffset>-482600</wp:posOffset>
            </wp:positionV>
            <wp:extent cx="624205" cy="858520"/>
            <wp:effectExtent l="0" t="0" r="444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858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B25" w:rsidRPr="00FF3DF1">
        <w:t xml:space="preserve">                     </w:t>
      </w:r>
    </w:p>
    <w:p w14:paraId="33888697" w14:textId="77777777" w:rsidR="009F2B25" w:rsidRPr="00FF3DF1" w:rsidRDefault="009F2B25"/>
    <w:p w14:paraId="17A013F1" w14:textId="77777777" w:rsidR="009F2B25" w:rsidRPr="00FF3DF1" w:rsidRDefault="009F2B25"/>
    <w:p w14:paraId="7329CA28" w14:textId="77777777" w:rsidR="009F2B25" w:rsidRPr="00FF3DF1" w:rsidRDefault="009F2B25">
      <w:r w:rsidRPr="00FF3DF1">
        <w:t xml:space="preserve">  P O L G Á R M E S T E R</w:t>
      </w:r>
    </w:p>
    <w:p w14:paraId="253D56EB" w14:textId="77777777" w:rsidR="009F2B25" w:rsidRPr="00FF3DF1" w:rsidRDefault="009F2B25">
      <w:r w:rsidRPr="00FF3DF1">
        <w:t xml:space="preserve">           RÉPCELAK</w:t>
      </w:r>
    </w:p>
    <w:p w14:paraId="4DAC1CCE" w14:textId="208E43E8" w:rsidR="009F2B25" w:rsidRPr="00FF3DF1" w:rsidRDefault="009F2B25">
      <w:pPr>
        <w:ind w:left="3540" w:firstLine="708"/>
        <w:jc w:val="both"/>
        <w:rPr>
          <w:b/>
          <w:u w:val="single"/>
        </w:rPr>
      </w:pPr>
      <w:r w:rsidRPr="00FF3DF1">
        <w:rPr>
          <w:b/>
          <w:u w:val="single"/>
        </w:rPr>
        <w:t>Meghívó</w:t>
      </w:r>
    </w:p>
    <w:p w14:paraId="5ED9F4B5" w14:textId="77777777" w:rsidR="00384611" w:rsidRPr="00FF3DF1" w:rsidRDefault="00384611">
      <w:pPr>
        <w:ind w:left="3540" w:firstLine="708"/>
        <w:jc w:val="both"/>
        <w:rPr>
          <w:b/>
          <w:u w:val="single"/>
        </w:rPr>
      </w:pPr>
    </w:p>
    <w:p w14:paraId="59AC564E" w14:textId="70260654" w:rsidR="009F2B25" w:rsidRPr="00FF3DF1" w:rsidRDefault="009F2B25">
      <w:pPr>
        <w:jc w:val="both"/>
      </w:pPr>
      <w:r w:rsidRPr="00FF3DF1">
        <w:t xml:space="preserve">Répcelak Város Önkormányzatának Képviselő-testülete </w:t>
      </w:r>
      <w:r w:rsidR="00822B99" w:rsidRPr="00FF3DF1">
        <w:rPr>
          <w:b/>
        </w:rPr>
        <w:t>20</w:t>
      </w:r>
      <w:r w:rsidR="00976D7D" w:rsidRPr="00FF3DF1">
        <w:rPr>
          <w:b/>
        </w:rPr>
        <w:t>2</w:t>
      </w:r>
      <w:r w:rsidR="00EE2860" w:rsidRPr="00FF3DF1">
        <w:rPr>
          <w:b/>
        </w:rPr>
        <w:t>3</w:t>
      </w:r>
      <w:r w:rsidR="0041747C" w:rsidRPr="00FF3DF1">
        <w:rPr>
          <w:b/>
        </w:rPr>
        <w:t xml:space="preserve">. </w:t>
      </w:r>
      <w:r w:rsidR="00CD4182">
        <w:rPr>
          <w:b/>
        </w:rPr>
        <w:t>április 27-én</w:t>
      </w:r>
      <w:r w:rsidR="002C49FF" w:rsidRPr="00FF3DF1">
        <w:rPr>
          <w:b/>
        </w:rPr>
        <w:t xml:space="preserve">, csütörtökön </w:t>
      </w:r>
      <w:r w:rsidR="002C49FF" w:rsidRPr="009460B3">
        <w:rPr>
          <w:b/>
        </w:rPr>
        <w:t>1</w:t>
      </w:r>
      <w:r w:rsidR="00621220" w:rsidRPr="009460B3">
        <w:rPr>
          <w:b/>
        </w:rPr>
        <w:t>5</w:t>
      </w:r>
      <w:r w:rsidR="002C49FF" w:rsidRPr="009460B3">
        <w:rPr>
          <w:b/>
        </w:rPr>
        <w:t>.</w:t>
      </w:r>
      <w:r w:rsidR="009460B3" w:rsidRPr="009460B3">
        <w:rPr>
          <w:b/>
        </w:rPr>
        <w:t>0</w:t>
      </w:r>
      <w:r w:rsidR="002C49FF" w:rsidRPr="009460B3">
        <w:rPr>
          <w:b/>
        </w:rPr>
        <w:t>0</w:t>
      </w:r>
      <w:r w:rsidRPr="00FF3DF1">
        <w:t xml:space="preserve"> órakor ülést tart, melyre tisztelettel meghívom.</w:t>
      </w:r>
    </w:p>
    <w:p w14:paraId="55273F38" w14:textId="77777777" w:rsidR="004C2532" w:rsidRPr="00FF3DF1" w:rsidRDefault="004C2532">
      <w:pPr>
        <w:jc w:val="both"/>
        <w:rPr>
          <w:b/>
          <w:u w:val="single"/>
        </w:rPr>
      </w:pPr>
    </w:p>
    <w:p w14:paraId="1115A325" w14:textId="249076B8" w:rsidR="009F2B25" w:rsidRPr="00FF3DF1" w:rsidRDefault="009F2B25">
      <w:pPr>
        <w:jc w:val="both"/>
      </w:pPr>
      <w:r w:rsidRPr="00FF3DF1">
        <w:rPr>
          <w:b/>
          <w:u w:val="single"/>
        </w:rPr>
        <w:t>Az ülés helye:</w:t>
      </w:r>
      <w:r w:rsidRPr="00FF3DF1">
        <w:rPr>
          <w:b/>
        </w:rPr>
        <w:t xml:space="preserve"> </w:t>
      </w:r>
      <w:r w:rsidRPr="00FF3DF1">
        <w:t>Répcelaki Közös Önkormányzati Hivatal Tanácskozó terem</w:t>
      </w:r>
    </w:p>
    <w:p w14:paraId="06208E33" w14:textId="527F4DD3" w:rsidR="00F10067" w:rsidRPr="00FF3DF1" w:rsidRDefault="00F10067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FF3DF1" w14:paraId="4EB6B41B" w14:textId="77777777" w:rsidTr="00FB748E">
        <w:tc>
          <w:tcPr>
            <w:tcW w:w="6629" w:type="dxa"/>
            <w:gridSpan w:val="2"/>
            <w:shd w:val="clear" w:color="auto" w:fill="auto"/>
          </w:tcPr>
          <w:p w14:paraId="29FBE025" w14:textId="77777777" w:rsidR="009F2B25" w:rsidRPr="00FF3DF1" w:rsidRDefault="009F2B25" w:rsidP="002A6546">
            <w:pPr>
              <w:snapToGrid w:val="0"/>
              <w:spacing w:before="120" w:after="120"/>
              <w:jc w:val="both"/>
              <w:rPr>
                <w:b/>
              </w:rPr>
            </w:pPr>
            <w:r w:rsidRPr="00FF3DF1">
              <w:t xml:space="preserve"> </w:t>
            </w:r>
            <w:r w:rsidRPr="00FF3DF1">
              <w:rPr>
                <w:b/>
              </w:rPr>
              <w:t xml:space="preserve">  </w:t>
            </w:r>
            <w:r w:rsidRPr="00FF3DF1">
              <w:t xml:space="preserve">       </w:t>
            </w:r>
            <w:r w:rsidRPr="00FF3DF1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14:paraId="3ED2A5F6" w14:textId="77777777" w:rsidR="009F2B25" w:rsidRPr="00FF3DF1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14:paraId="3235A2E3" w14:textId="77777777" w:rsidR="009F2B25" w:rsidRPr="00FF3DF1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FF3DF1">
              <w:rPr>
                <w:b/>
              </w:rPr>
              <w:t>Előadó:</w:t>
            </w:r>
          </w:p>
        </w:tc>
      </w:tr>
      <w:tr w:rsidR="00FB5C8E" w:rsidRPr="0010721C" w14:paraId="53DE4F69" w14:textId="77777777" w:rsidTr="00FB748E">
        <w:tc>
          <w:tcPr>
            <w:tcW w:w="534" w:type="dxa"/>
            <w:shd w:val="clear" w:color="auto" w:fill="auto"/>
          </w:tcPr>
          <w:p w14:paraId="3510D1ED" w14:textId="77777777" w:rsidR="00FB5C8E" w:rsidRPr="00E60611" w:rsidRDefault="00FB5C8E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72B930C0" w14:textId="205921ED" w:rsidR="00FB5C8E" w:rsidRPr="00215E02" w:rsidRDefault="00CD4182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215E02">
              <w:t>Beszámoló az önkormányzati társulások tevékenységéről, a társulási cél megvalósulásáról</w:t>
            </w:r>
          </w:p>
          <w:p w14:paraId="38F14045" w14:textId="77777777" w:rsidR="00B75F0E" w:rsidRPr="00E60611" w:rsidRDefault="00B75F0E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  <w:p w14:paraId="61523E0C" w14:textId="09F0B76B" w:rsidR="00FB5C8E" w:rsidRPr="00E60611" w:rsidRDefault="00FB5C8E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2B23411B" w14:textId="77777777" w:rsidR="00FB5C8E" w:rsidRPr="00E60611" w:rsidRDefault="00FB5C8E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044091A8" w14:textId="77777777" w:rsidR="00CD4182" w:rsidRPr="00E60611" w:rsidRDefault="00CD4182" w:rsidP="00CD418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E60611">
              <w:rPr>
                <w:sz w:val="22"/>
                <w:szCs w:val="22"/>
              </w:rPr>
              <w:t xml:space="preserve">Szabó József </w:t>
            </w:r>
          </w:p>
          <w:p w14:paraId="3C207AB3" w14:textId="77777777" w:rsidR="00CD4182" w:rsidRPr="00E60611" w:rsidRDefault="00CD4182" w:rsidP="00CD418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E60611">
              <w:rPr>
                <w:sz w:val="22"/>
                <w:szCs w:val="22"/>
              </w:rPr>
              <w:t>polgármester</w:t>
            </w:r>
          </w:p>
          <w:p w14:paraId="02856E1F" w14:textId="50B9D581" w:rsidR="00FB5C8E" w:rsidRPr="00E60611" w:rsidRDefault="00FB5C8E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636020" w:rsidRPr="0010721C" w14:paraId="179D96E8" w14:textId="77777777" w:rsidTr="00FB748E">
        <w:tc>
          <w:tcPr>
            <w:tcW w:w="534" w:type="dxa"/>
            <w:shd w:val="clear" w:color="auto" w:fill="auto"/>
          </w:tcPr>
          <w:p w14:paraId="44327ABD" w14:textId="77777777" w:rsidR="00636020" w:rsidRPr="00E60611" w:rsidRDefault="00636020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5F9B73B5" w14:textId="45F381EA" w:rsidR="00636020" w:rsidRPr="00E60611" w:rsidRDefault="00CD4182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t xml:space="preserve">Beszámoló a Sárvár Térsége Többcélú Kistérségi Társulás </w:t>
            </w:r>
            <w:r w:rsidR="00DE1DA4">
              <w:t xml:space="preserve">Gyermekjóléti Szolgálatának </w:t>
            </w:r>
            <w:r>
              <w:t xml:space="preserve">2022. évi </w:t>
            </w:r>
            <w:r w:rsidR="00DE1DA4">
              <w:t xml:space="preserve">szakmai </w:t>
            </w:r>
            <w:r>
              <w:t>munkájáról</w:t>
            </w:r>
          </w:p>
        </w:tc>
        <w:tc>
          <w:tcPr>
            <w:tcW w:w="482" w:type="dxa"/>
            <w:shd w:val="clear" w:color="auto" w:fill="auto"/>
          </w:tcPr>
          <w:p w14:paraId="69B2D8CB" w14:textId="77777777" w:rsidR="00636020" w:rsidRPr="00E60611" w:rsidRDefault="00636020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13F5077B" w14:textId="77777777" w:rsidR="00CD4182" w:rsidRPr="00E60611" w:rsidRDefault="00CD4182" w:rsidP="00CD418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E60611">
              <w:rPr>
                <w:sz w:val="22"/>
                <w:szCs w:val="22"/>
              </w:rPr>
              <w:t xml:space="preserve">Szabó József </w:t>
            </w:r>
          </w:p>
          <w:p w14:paraId="3A2CC836" w14:textId="77777777" w:rsidR="00CD4182" w:rsidRPr="00E60611" w:rsidRDefault="00CD4182" w:rsidP="00CD418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E60611">
              <w:rPr>
                <w:sz w:val="22"/>
                <w:szCs w:val="22"/>
              </w:rPr>
              <w:t>polgármester</w:t>
            </w:r>
          </w:p>
          <w:p w14:paraId="6E73D082" w14:textId="29DCBABF" w:rsidR="00B75F0E" w:rsidRPr="00E60611" w:rsidRDefault="00B75F0E" w:rsidP="00636020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  <w:p w14:paraId="0D33CF1F" w14:textId="2DC5B195" w:rsidR="00636020" w:rsidRPr="00E60611" w:rsidRDefault="00636020" w:rsidP="00636020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235A4F" w:rsidRPr="0010721C" w14:paraId="5923A3E3" w14:textId="77777777" w:rsidTr="00FB748E">
        <w:tc>
          <w:tcPr>
            <w:tcW w:w="534" w:type="dxa"/>
            <w:shd w:val="clear" w:color="auto" w:fill="auto"/>
          </w:tcPr>
          <w:p w14:paraId="61D6283F" w14:textId="77777777" w:rsidR="00235A4F" w:rsidRPr="00E60611" w:rsidRDefault="00235A4F" w:rsidP="00235A4F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6FD2E288" w14:textId="174EB3C1" w:rsidR="00235A4F" w:rsidRDefault="00235A4F" w:rsidP="00235A4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235A4F">
              <w:t>Döntés közterület elnevezéséről a Répcelaki Ipari Parkban</w:t>
            </w:r>
          </w:p>
        </w:tc>
        <w:tc>
          <w:tcPr>
            <w:tcW w:w="482" w:type="dxa"/>
            <w:shd w:val="clear" w:color="auto" w:fill="auto"/>
          </w:tcPr>
          <w:p w14:paraId="08497FF5" w14:textId="77777777" w:rsidR="00235A4F" w:rsidRPr="00E60611" w:rsidRDefault="00235A4F" w:rsidP="00235A4F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4C47E650" w14:textId="77777777" w:rsidR="00235A4F" w:rsidRPr="00235A4F" w:rsidRDefault="00235A4F" w:rsidP="00235A4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235A4F">
              <w:rPr>
                <w:sz w:val="22"/>
                <w:szCs w:val="22"/>
              </w:rPr>
              <w:t xml:space="preserve">Szabó József </w:t>
            </w:r>
          </w:p>
          <w:p w14:paraId="683ADF34" w14:textId="77777777" w:rsidR="00235A4F" w:rsidRDefault="00235A4F" w:rsidP="00235A4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235A4F">
              <w:rPr>
                <w:sz w:val="22"/>
                <w:szCs w:val="22"/>
              </w:rPr>
              <w:t>polgármester</w:t>
            </w:r>
          </w:p>
          <w:p w14:paraId="06BE99EC" w14:textId="2BD3679E" w:rsidR="009460B3" w:rsidRPr="00E60611" w:rsidRDefault="009460B3" w:rsidP="00235A4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934DBF" w:rsidRPr="0010721C" w14:paraId="161D91D2" w14:textId="77777777" w:rsidTr="00FB748E">
        <w:tc>
          <w:tcPr>
            <w:tcW w:w="534" w:type="dxa"/>
            <w:shd w:val="clear" w:color="auto" w:fill="auto"/>
          </w:tcPr>
          <w:p w14:paraId="73F2AD0C" w14:textId="77777777" w:rsidR="00934DBF" w:rsidRPr="00E60611" w:rsidRDefault="00934DBF" w:rsidP="00235A4F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3FE58831" w14:textId="4A228F00" w:rsidR="00934DBF" w:rsidRPr="00235A4F" w:rsidRDefault="00934DBF" w:rsidP="00235A4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Döntés a Répcelak I. sz. szennyvízátemelő felújításáról</w:t>
            </w:r>
          </w:p>
        </w:tc>
        <w:tc>
          <w:tcPr>
            <w:tcW w:w="482" w:type="dxa"/>
            <w:shd w:val="clear" w:color="auto" w:fill="auto"/>
          </w:tcPr>
          <w:p w14:paraId="63A689C1" w14:textId="77777777" w:rsidR="00934DBF" w:rsidRPr="00E60611" w:rsidRDefault="00934DBF" w:rsidP="00235A4F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68C9F57E" w14:textId="77777777" w:rsidR="00934DBF" w:rsidRPr="00934DBF" w:rsidRDefault="00934DBF" w:rsidP="00934DB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934DBF">
              <w:rPr>
                <w:sz w:val="22"/>
                <w:szCs w:val="22"/>
              </w:rPr>
              <w:t xml:space="preserve">Szabó József </w:t>
            </w:r>
          </w:p>
          <w:p w14:paraId="33342C7A" w14:textId="77777777" w:rsidR="00934DBF" w:rsidRDefault="00934DBF" w:rsidP="00934DB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934DBF">
              <w:rPr>
                <w:sz w:val="22"/>
                <w:szCs w:val="22"/>
              </w:rPr>
              <w:t>polgármester</w:t>
            </w:r>
          </w:p>
          <w:p w14:paraId="06FF95AC" w14:textId="1F4B9F8A" w:rsidR="005252DD" w:rsidRPr="00235A4F" w:rsidRDefault="005252DD" w:rsidP="00934DB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5252DD" w:rsidRPr="0010721C" w14:paraId="46DE6144" w14:textId="77777777" w:rsidTr="00FB748E">
        <w:tc>
          <w:tcPr>
            <w:tcW w:w="534" w:type="dxa"/>
            <w:shd w:val="clear" w:color="auto" w:fill="auto"/>
          </w:tcPr>
          <w:p w14:paraId="54B563EE" w14:textId="77777777" w:rsidR="005252DD" w:rsidRPr="00E60611" w:rsidRDefault="005252DD" w:rsidP="00235A4F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4DC78318" w14:textId="2C530B94" w:rsidR="005252DD" w:rsidRDefault="005252DD" w:rsidP="00235A4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Településrendezési eszköz módosításáról döntés</w:t>
            </w:r>
          </w:p>
        </w:tc>
        <w:tc>
          <w:tcPr>
            <w:tcW w:w="482" w:type="dxa"/>
            <w:shd w:val="clear" w:color="auto" w:fill="auto"/>
          </w:tcPr>
          <w:p w14:paraId="79FCFD31" w14:textId="77777777" w:rsidR="005252DD" w:rsidRPr="00E60611" w:rsidRDefault="005252DD" w:rsidP="00235A4F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1C0AAE63" w14:textId="77777777" w:rsidR="005252DD" w:rsidRPr="00934DBF" w:rsidRDefault="005252DD" w:rsidP="005252D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934DBF">
              <w:rPr>
                <w:sz w:val="22"/>
                <w:szCs w:val="22"/>
              </w:rPr>
              <w:t xml:space="preserve">Szabó József </w:t>
            </w:r>
          </w:p>
          <w:p w14:paraId="60D0CC1A" w14:textId="77777777" w:rsidR="005252DD" w:rsidRDefault="005252DD" w:rsidP="005252D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934DBF">
              <w:rPr>
                <w:sz w:val="22"/>
                <w:szCs w:val="22"/>
              </w:rPr>
              <w:t>polgármester</w:t>
            </w:r>
          </w:p>
          <w:p w14:paraId="798A39F5" w14:textId="77777777" w:rsidR="005252DD" w:rsidRPr="00934DBF" w:rsidRDefault="005252DD" w:rsidP="00934DB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5252DD" w:rsidRPr="0010721C" w14:paraId="16BBECFF" w14:textId="77777777" w:rsidTr="00FB748E">
        <w:tc>
          <w:tcPr>
            <w:tcW w:w="534" w:type="dxa"/>
            <w:shd w:val="clear" w:color="auto" w:fill="auto"/>
          </w:tcPr>
          <w:p w14:paraId="6C0968C5" w14:textId="77777777" w:rsidR="005252DD" w:rsidRPr="00E60611" w:rsidRDefault="005252DD" w:rsidP="00235A4F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40053425" w14:textId="758ED2F4" w:rsidR="005252DD" w:rsidRDefault="005252DD" w:rsidP="00235A4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</w:t>
            </w:r>
            <w:r w:rsidRPr="005252DD">
              <w:t xml:space="preserve"> településfejlesztéssel, településrendezéssel és településkép-érvényesítéssel összefüggő partnerségi egyeztetés helyi szabályairól</w:t>
            </w:r>
            <w:r>
              <w:t xml:space="preserve"> szóló önkormányzati rendelet hatályon </w:t>
            </w:r>
            <w:r w:rsidR="00D53403">
              <w:t>k</w:t>
            </w:r>
            <w:r>
              <w:t>ívül helyezése</w:t>
            </w:r>
          </w:p>
        </w:tc>
        <w:tc>
          <w:tcPr>
            <w:tcW w:w="482" w:type="dxa"/>
            <w:shd w:val="clear" w:color="auto" w:fill="auto"/>
          </w:tcPr>
          <w:p w14:paraId="22AE3C8B" w14:textId="77777777" w:rsidR="005252DD" w:rsidRPr="00E60611" w:rsidRDefault="005252DD" w:rsidP="00235A4F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798E3E90" w14:textId="77777777" w:rsidR="005252DD" w:rsidRPr="00934DBF" w:rsidRDefault="005252DD" w:rsidP="005252D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934DBF">
              <w:rPr>
                <w:sz w:val="22"/>
                <w:szCs w:val="22"/>
              </w:rPr>
              <w:t xml:space="preserve">Szabó József </w:t>
            </w:r>
          </w:p>
          <w:p w14:paraId="61031604" w14:textId="77777777" w:rsidR="005252DD" w:rsidRDefault="005252DD" w:rsidP="005252D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934DBF">
              <w:rPr>
                <w:sz w:val="22"/>
                <w:szCs w:val="22"/>
              </w:rPr>
              <w:t>polgármester</w:t>
            </w:r>
          </w:p>
          <w:p w14:paraId="115576D1" w14:textId="77777777" w:rsidR="005252DD" w:rsidRPr="00934DBF" w:rsidRDefault="005252DD" w:rsidP="005252D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F148F1" w:rsidRPr="00D87784" w14:paraId="29633C05" w14:textId="77777777" w:rsidTr="00FB748E">
        <w:tc>
          <w:tcPr>
            <w:tcW w:w="534" w:type="dxa"/>
            <w:shd w:val="clear" w:color="auto" w:fill="auto"/>
          </w:tcPr>
          <w:p w14:paraId="6D406980" w14:textId="77777777" w:rsidR="00F148F1" w:rsidRPr="00E60611" w:rsidRDefault="00F148F1" w:rsidP="00F148F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5B1C5187" w14:textId="640D4907" w:rsidR="00F148F1" w:rsidRPr="00E60611" w:rsidRDefault="00F148F1" w:rsidP="00F148F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687095F6" w14:textId="77777777" w:rsidR="00F148F1" w:rsidRPr="00E60611" w:rsidRDefault="00F148F1" w:rsidP="00F148F1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4235EA1D" w14:textId="1EFFA4AE" w:rsidR="00F148F1" w:rsidRPr="00E60611" w:rsidRDefault="00F148F1" w:rsidP="00F148F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2713B556" w14:textId="77777777" w:rsidR="00235A4F" w:rsidRDefault="00235A4F">
      <w:pPr>
        <w:jc w:val="both"/>
      </w:pPr>
    </w:p>
    <w:p w14:paraId="69C2AAAC" w14:textId="2839E427" w:rsidR="000F2433" w:rsidRPr="00FF3DF1" w:rsidRDefault="00E10541">
      <w:pPr>
        <w:jc w:val="both"/>
      </w:pPr>
      <w:r w:rsidRPr="00FF3DF1">
        <w:t>Az</w:t>
      </w:r>
      <w:r w:rsidR="00C63A42" w:rsidRPr="00FF3DF1">
        <w:t xml:space="preserve"> </w:t>
      </w:r>
      <w:r w:rsidR="0026262A" w:rsidRPr="00FF3DF1">
        <w:t>1-</w:t>
      </w:r>
      <w:r w:rsidR="005252DD">
        <w:t>6</w:t>
      </w:r>
      <w:r w:rsidR="001F5638" w:rsidRPr="00FF3DF1">
        <w:t>.</w:t>
      </w:r>
      <w:r w:rsidR="0009081D" w:rsidRPr="00FF3DF1">
        <w:t xml:space="preserve"> </w:t>
      </w:r>
      <w:r w:rsidR="009F2B25" w:rsidRPr="00FF3DF1">
        <w:t>napirendi pontok anyagát csatoltan megküldöm</w:t>
      </w:r>
      <w:r w:rsidR="003119FE" w:rsidRPr="00FF3DF1">
        <w:t>.</w:t>
      </w:r>
      <w:r w:rsidR="00BB3F03" w:rsidRPr="00FF3DF1">
        <w:t xml:space="preserve"> </w:t>
      </w:r>
    </w:p>
    <w:p w14:paraId="6C1A7474" w14:textId="0215DC5A" w:rsidR="00941D8C" w:rsidRPr="00FF3DF1" w:rsidRDefault="00941D8C">
      <w:pPr>
        <w:jc w:val="both"/>
      </w:pPr>
    </w:p>
    <w:p w14:paraId="1C0ED04B" w14:textId="3A3CE9DC" w:rsidR="009910E1" w:rsidRPr="00FF3DF1" w:rsidRDefault="005F6124" w:rsidP="00A931EB">
      <w:pPr>
        <w:jc w:val="both"/>
      </w:pPr>
      <w:r w:rsidRPr="00FF3DF1">
        <w:t>R</w:t>
      </w:r>
      <w:r w:rsidR="001F6D23" w:rsidRPr="00FF3DF1">
        <w:t xml:space="preserve">épcelak, </w:t>
      </w:r>
      <w:r w:rsidR="00822B99" w:rsidRPr="00FF3DF1">
        <w:t>20</w:t>
      </w:r>
      <w:r w:rsidR="00EE2860" w:rsidRPr="00FF3DF1">
        <w:t xml:space="preserve">23. </w:t>
      </w:r>
      <w:r w:rsidR="00CD4182">
        <w:t>április 20</w:t>
      </w:r>
      <w:r w:rsidR="001461B6">
        <w:t>.</w:t>
      </w:r>
    </w:p>
    <w:p w14:paraId="5F4A192D" w14:textId="77777777" w:rsidR="00755F7F" w:rsidRPr="00FF3DF1" w:rsidRDefault="00755F7F" w:rsidP="009910E1">
      <w:pPr>
        <w:ind w:left="5664" w:firstLine="708"/>
        <w:jc w:val="both"/>
      </w:pPr>
    </w:p>
    <w:p w14:paraId="45C3529B" w14:textId="38B4AA7D" w:rsidR="009F2B25" w:rsidRPr="00FF3DF1" w:rsidRDefault="004226D3" w:rsidP="009910E1">
      <w:pPr>
        <w:ind w:left="5664" w:firstLine="708"/>
        <w:jc w:val="both"/>
      </w:pPr>
      <w:r w:rsidRPr="00FF3DF1">
        <w:t xml:space="preserve"> </w:t>
      </w:r>
      <w:r w:rsidR="00A85D48" w:rsidRPr="00FF3DF1">
        <w:t xml:space="preserve">   </w:t>
      </w:r>
      <w:r w:rsidR="00A931EB" w:rsidRPr="00FF3DF1">
        <w:t>S</w:t>
      </w:r>
      <w:r w:rsidR="005F6124" w:rsidRPr="00FF3DF1">
        <w:t>zabó József</w:t>
      </w:r>
      <w:r w:rsidR="00EE2128" w:rsidRPr="00FF3DF1">
        <w:t xml:space="preserve"> </w:t>
      </w:r>
    </w:p>
    <w:p w14:paraId="23536E6B" w14:textId="0CB57A08" w:rsidR="00617C55" w:rsidRPr="00FF3DF1" w:rsidRDefault="009F2B25">
      <w:pPr>
        <w:jc w:val="both"/>
      </w:pPr>
      <w:r w:rsidRPr="00FF3DF1">
        <w:tab/>
        <w:t xml:space="preserve">   </w:t>
      </w:r>
      <w:r w:rsidRPr="00FF3DF1">
        <w:tab/>
      </w:r>
      <w:r w:rsidRPr="00FF3DF1">
        <w:tab/>
      </w:r>
      <w:r w:rsidRPr="00FF3DF1">
        <w:tab/>
      </w:r>
      <w:r w:rsidRPr="00FF3DF1">
        <w:tab/>
      </w:r>
      <w:r w:rsidRPr="00FF3DF1">
        <w:tab/>
      </w:r>
      <w:r w:rsidRPr="00FF3DF1">
        <w:tab/>
      </w:r>
      <w:r w:rsidRPr="00FF3DF1">
        <w:tab/>
        <w:t xml:space="preserve">       </w:t>
      </w:r>
      <w:r w:rsidR="003A40A0" w:rsidRPr="00FF3DF1">
        <w:t xml:space="preserve">  </w:t>
      </w:r>
      <w:r w:rsidR="00DD656C" w:rsidRPr="00FF3DF1">
        <w:t xml:space="preserve"> </w:t>
      </w:r>
      <w:r w:rsidR="003A40A0" w:rsidRPr="00FF3DF1">
        <w:t xml:space="preserve">  </w:t>
      </w:r>
      <w:r w:rsidR="00E87266" w:rsidRPr="00FF3DF1">
        <w:t xml:space="preserve"> </w:t>
      </w:r>
      <w:r w:rsidR="00520889" w:rsidRPr="00FF3DF1">
        <w:t xml:space="preserve">  </w:t>
      </w:r>
      <w:r w:rsidR="00EC0E6B" w:rsidRPr="00FF3DF1">
        <w:t xml:space="preserve"> </w:t>
      </w:r>
      <w:r w:rsidRPr="00FF3DF1">
        <w:t>polgármester</w:t>
      </w:r>
    </w:p>
    <w:sectPr w:rsidR="00617C55" w:rsidRPr="00FF3DF1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693D" w14:textId="77777777" w:rsidR="009B5D28" w:rsidRDefault="009B5D28">
      <w:r>
        <w:separator/>
      </w:r>
    </w:p>
  </w:endnote>
  <w:endnote w:type="continuationSeparator" w:id="0">
    <w:p w14:paraId="51396A72" w14:textId="77777777" w:rsidR="009B5D28" w:rsidRDefault="009B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8B5F" w14:textId="77777777" w:rsidR="009B5D28" w:rsidRDefault="009B5D28">
      <w:r>
        <w:separator/>
      </w:r>
    </w:p>
  </w:footnote>
  <w:footnote w:type="continuationSeparator" w:id="0">
    <w:p w14:paraId="0EECC962" w14:textId="77777777" w:rsidR="009B5D28" w:rsidRDefault="009B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A2B2F"/>
    <w:multiLevelType w:val="multilevel"/>
    <w:tmpl w:val="356C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E4D7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3" w15:restartNumberingAfterBreak="0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F14A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5" w15:restartNumberingAfterBreak="0">
    <w:nsid w:val="655D6F48"/>
    <w:multiLevelType w:val="hybridMultilevel"/>
    <w:tmpl w:val="19AC5E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937971">
    <w:abstractNumId w:val="0"/>
  </w:num>
  <w:num w:numId="2" w16cid:durableId="1782845437">
    <w:abstractNumId w:val="1"/>
  </w:num>
  <w:num w:numId="3" w16cid:durableId="468936660">
    <w:abstractNumId w:val="2"/>
  </w:num>
  <w:num w:numId="4" w16cid:durableId="259921821">
    <w:abstractNumId w:val="3"/>
  </w:num>
  <w:num w:numId="5" w16cid:durableId="8822076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2582714">
    <w:abstractNumId w:val="11"/>
  </w:num>
  <w:num w:numId="7" w16cid:durableId="1659190690">
    <w:abstractNumId w:val="7"/>
  </w:num>
  <w:num w:numId="8" w16cid:durableId="1416829415">
    <w:abstractNumId w:val="9"/>
  </w:num>
  <w:num w:numId="9" w16cid:durableId="1954241345">
    <w:abstractNumId w:val="6"/>
  </w:num>
  <w:num w:numId="10" w16cid:durableId="505174610">
    <w:abstractNumId w:val="17"/>
  </w:num>
  <w:num w:numId="11" w16cid:durableId="658465788">
    <w:abstractNumId w:val="4"/>
  </w:num>
  <w:num w:numId="12" w16cid:durableId="1219392948">
    <w:abstractNumId w:val="19"/>
  </w:num>
  <w:num w:numId="13" w16cid:durableId="1154834353">
    <w:abstractNumId w:val="5"/>
  </w:num>
  <w:num w:numId="14" w16cid:durableId="1703746174">
    <w:abstractNumId w:val="18"/>
  </w:num>
  <w:num w:numId="15" w16cid:durableId="1728265783">
    <w:abstractNumId w:val="20"/>
  </w:num>
  <w:num w:numId="16" w16cid:durableId="1615087837">
    <w:abstractNumId w:val="16"/>
  </w:num>
  <w:num w:numId="17" w16cid:durableId="1040518526">
    <w:abstractNumId w:val="13"/>
  </w:num>
  <w:num w:numId="18" w16cid:durableId="150024568">
    <w:abstractNumId w:val="10"/>
  </w:num>
  <w:num w:numId="19" w16cid:durableId="873889651">
    <w:abstractNumId w:val="15"/>
  </w:num>
  <w:num w:numId="20" w16cid:durableId="690886306">
    <w:abstractNumId w:val="8"/>
  </w:num>
  <w:num w:numId="21" w16cid:durableId="1620605469">
    <w:abstractNumId w:val="12"/>
  </w:num>
  <w:num w:numId="22" w16cid:durableId="20423902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5A"/>
    <w:rsid w:val="00001A5A"/>
    <w:rsid w:val="00001C8A"/>
    <w:rsid w:val="0000262F"/>
    <w:rsid w:val="000069E2"/>
    <w:rsid w:val="0000784F"/>
    <w:rsid w:val="00013A60"/>
    <w:rsid w:val="00013C69"/>
    <w:rsid w:val="00015FBB"/>
    <w:rsid w:val="00016840"/>
    <w:rsid w:val="000174D8"/>
    <w:rsid w:val="0001773F"/>
    <w:rsid w:val="00017E1D"/>
    <w:rsid w:val="000206A0"/>
    <w:rsid w:val="000223E4"/>
    <w:rsid w:val="0002304D"/>
    <w:rsid w:val="00023B6C"/>
    <w:rsid w:val="00024603"/>
    <w:rsid w:val="00026A79"/>
    <w:rsid w:val="00030499"/>
    <w:rsid w:val="0003081A"/>
    <w:rsid w:val="00031368"/>
    <w:rsid w:val="000318C7"/>
    <w:rsid w:val="00034A0E"/>
    <w:rsid w:val="00034D5F"/>
    <w:rsid w:val="00034EE6"/>
    <w:rsid w:val="00035F5F"/>
    <w:rsid w:val="00036617"/>
    <w:rsid w:val="0003704D"/>
    <w:rsid w:val="00041AA6"/>
    <w:rsid w:val="00041B25"/>
    <w:rsid w:val="000425A3"/>
    <w:rsid w:val="00042EE7"/>
    <w:rsid w:val="00043A79"/>
    <w:rsid w:val="00043E99"/>
    <w:rsid w:val="00051334"/>
    <w:rsid w:val="0005158A"/>
    <w:rsid w:val="000539DB"/>
    <w:rsid w:val="000566B3"/>
    <w:rsid w:val="00056F1B"/>
    <w:rsid w:val="00057144"/>
    <w:rsid w:val="000572D4"/>
    <w:rsid w:val="0005767D"/>
    <w:rsid w:val="00057A1F"/>
    <w:rsid w:val="00060EDC"/>
    <w:rsid w:val="00061B39"/>
    <w:rsid w:val="0006399D"/>
    <w:rsid w:val="00064F80"/>
    <w:rsid w:val="0006569A"/>
    <w:rsid w:val="00066097"/>
    <w:rsid w:val="00066EC9"/>
    <w:rsid w:val="00067955"/>
    <w:rsid w:val="00070AB4"/>
    <w:rsid w:val="00070DF8"/>
    <w:rsid w:val="00071D2F"/>
    <w:rsid w:val="00072935"/>
    <w:rsid w:val="00073255"/>
    <w:rsid w:val="00074441"/>
    <w:rsid w:val="00075277"/>
    <w:rsid w:val="00077C72"/>
    <w:rsid w:val="000809F5"/>
    <w:rsid w:val="00082000"/>
    <w:rsid w:val="000835A7"/>
    <w:rsid w:val="00086678"/>
    <w:rsid w:val="00087ADE"/>
    <w:rsid w:val="0009034C"/>
    <w:rsid w:val="0009081D"/>
    <w:rsid w:val="00090B29"/>
    <w:rsid w:val="00094555"/>
    <w:rsid w:val="00094688"/>
    <w:rsid w:val="00096081"/>
    <w:rsid w:val="000A07A1"/>
    <w:rsid w:val="000A202C"/>
    <w:rsid w:val="000A3CD9"/>
    <w:rsid w:val="000A4F79"/>
    <w:rsid w:val="000A521C"/>
    <w:rsid w:val="000A55A5"/>
    <w:rsid w:val="000A5F1A"/>
    <w:rsid w:val="000A67BE"/>
    <w:rsid w:val="000A7735"/>
    <w:rsid w:val="000A780B"/>
    <w:rsid w:val="000A7CE5"/>
    <w:rsid w:val="000B0114"/>
    <w:rsid w:val="000B04B4"/>
    <w:rsid w:val="000B231D"/>
    <w:rsid w:val="000B3217"/>
    <w:rsid w:val="000B485B"/>
    <w:rsid w:val="000B57EE"/>
    <w:rsid w:val="000B618F"/>
    <w:rsid w:val="000B7096"/>
    <w:rsid w:val="000B73C9"/>
    <w:rsid w:val="000C040D"/>
    <w:rsid w:val="000C0B4F"/>
    <w:rsid w:val="000C1D12"/>
    <w:rsid w:val="000C3935"/>
    <w:rsid w:val="000C41DE"/>
    <w:rsid w:val="000C4629"/>
    <w:rsid w:val="000C4AAB"/>
    <w:rsid w:val="000C688C"/>
    <w:rsid w:val="000C7C89"/>
    <w:rsid w:val="000D41E3"/>
    <w:rsid w:val="000D4928"/>
    <w:rsid w:val="000D4E80"/>
    <w:rsid w:val="000D5F3A"/>
    <w:rsid w:val="000D693E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3301"/>
    <w:rsid w:val="000F5251"/>
    <w:rsid w:val="000F7733"/>
    <w:rsid w:val="000F7A58"/>
    <w:rsid w:val="00103721"/>
    <w:rsid w:val="00105C9D"/>
    <w:rsid w:val="00105FC8"/>
    <w:rsid w:val="00106352"/>
    <w:rsid w:val="0010721C"/>
    <w:rsid w:val="001105FD"/>
    <w:rsid w:val="00111F69"/>
    <w:rsid w:val="00112ADA"/>
    <w:rsid w:val="001131A5"/>
    <w:rsid w:val="0011385E"/>
    <w:rsid w:val="00113CC0"/>
    <w:rsid w:val="00114308"/>
    <w:rsid w:val="00115BD5"/>
    <w:rsid w:val="0011614A"/>
    <w:rsid w:val="00117713"/>
    <w:rsid w:val="00117941"/>
    <w:rsid w:val="00120993"/>
    <w:rsid w:val="001223BE"/>
    <w:rsid w:val="001227C1"/>
    <w:rsid w:val="00122DB2"/>
    <w:rsid w:val="00127A65"/>
    <w:rsid w:val="001300E5"/>
    <w:rsid w:val="00133353"/>
    <w:rsid w:val="00134D2D"/>
    <w:rsid w:val="0013718B"/>
    <w:rsid w:val="00140F26"/>
    <w:rsid w:val="001429C9"/>
    <w:rsid w:val="00142BCD"/>
    <w:rsid w:val="00142FBE"/>
    <w:rsid w:val="001437F8"/>
    <w:rsid w:val="00144680"/>
    <w:rsid w:val="00144A2C"/>
    <w:rsid w:val="001461B6"/>
    <w:rsid w:val="001461F7"/>
    <w:rsid w:val="00146552"/>
    <w:rsid w:val="00150F5F"/>
    <w:rsid w:val="001533B5"/>
    <w:rsid w:val="001537FC"/>
    <w:rsid w:val="00155297"/>
    <w:rsid w:val="001563A2"/>
    <w:rsid w:val="00157129"/>
    <w:rsid w:val="00157B3F"/>
    <w:rsid w:val="00161476"/>
    <w:rsid w:val="00162EBF"/>
    <w:rsid w:val="0016337D"/>
    <w:rsid w:val="001634EC"/>
    <w:rsid w:val="00164D91"/>
    <w:rsid w:val="00170F7C"/>
    <w:rsid w:val="001761FC"/>
    <w:rsid w:val="00177406"/>
    <w:rsid w:val="0017756B"/>
    <w:rsid w:val="00181769"/>
    <w:rsid w:val="001826BF"/>
    <w:rsid w:val="00183486"/>
    <w:rsid w:val="00184F5C"/>
    <w:rsid w:val="0018677F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2638"/>
    <w:rsid w:val="001A3E2B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2D18"/>
    <w:rsid w:val="001C73FC"/>
    <w:rsid w:val="001D2B32"/>
    <w:rsid w:val="001D3C69"/>
    <w:rsid w:val="001D5715"/>
    <w:rsid w:val="001D7A77"/>
    <w:rsid w:val="001E0151"/>
    <w:rsid w:val="001E3F88"/>
    <w:rsid w:val="001E565F"/>
    <w:rsid w:val="001E5DE6"/>
    <w:rsid w:val="001E67DD"/>
    <w:rsid w:val="001E6FA3"/>
    <w:rsid w:val="001E7135"/>
    <w:rsid w:val="001E7C3F"/>
    <w:rsid w:val="001F0105"/>
    <w:rsid w:val="001F15B3"/>
    <w:rsid w:val="001F346D"/>
    <w:rsid w:val="001F400D"/>
    <w:rsid w:val="001F5638"/>
    <w:rsid w:val="001F6B5D"/>
    <w:rsid w:val="001F6D23"/>
    <w:rsid w:val="001F6ED1"/>
    <w:rsid w:val="00200CDF"/>
    <w:rsid w:val="00201220"/>
    <w:rsid w:val="002031FB"/>
    <w:rsid w:val="002051E4"/>
    <w:rsid w:val="002117FF"/>
    <w:rsid w:val="0021307C"/>
    <w:rsid w:val="002153F4"/>
    <w:rsid w:val="0021571D"/>
    <w:rsid w:val="002157ED"/>
    <w:rsid w:val="00215B7F"/>
    <w:rsid w:val="00215E02"/>
    <w:rsid w:val="00216FAC"/>
    <w:rsid w:val="00217CFB"/>
    <w:rsid w:val="00220BF9"/>
    <w:rsid w:val="00222360"/>
    <w:rsid w:val="00224969"/>
    <w:rsid w:val="00225D8A"/>
    <w:rsid w:val="002260D1"/>
    <w:rsid w:val="00226EE5"/>
    <w:rsid w:val="002279FB"/>
    <w:rsid w:val="00230763"/>
    <w:rsid w:val="00230A51"/>
    <w:rsid w:val="00231B77"/>
    <w:rsid w:val="002331F9"/>
    <w:rsid w:val="00233D12"/>
    <w:rsid w:val="0023424F"/>
    <w:rsid w:val="00235A4F"/>
    <w:rsid w:val="00236CE1"/>
    <w:rsid w:val="0023768E"/>
    <w:rsid w:val="00237F2A"/>
    <w:rsid w:val="00243D4F"/>
    <w:rsid w:val="0024439D"/>
    <w:rsid w:val="00245A74"/>
    <w:rsid w:val="002473D4"/>
    <w:rsid w:val="002476DD"/>
    <w:rsid w:val="002501A8"/>
    <w:rsid w:val="002533AC"/>
    <w:rsid w:val="00253664"/>
    <w:rsid w:val="002558DD"/>
    <w:rsid w:val="00255FAC"/>
    <w:rsid w:val="00256215"/>
    <w:rsid w:val="00256A30"/>
    <w:rsid w:val="002570CD"/>
    <w:rsid w:val="00261812"/>
    <w:rsid w:val="0026262A"/>
    <w:rsid w:val="00263530"/>
    <w:rsid w:val="00264D77"/>
    <w:rsid w:val="0026643E"/>
    <w:rsid w:val="00273249"/>
    <w:rsid w:val="002747F9"/>
    <w:rsid w:val="00274C76"/>
    <w:rsid w:val="00274D1A"/>
    <w:rsid w:val="002758EB"/>
    <w:rsid w:val="00275ED4"/>
    <w:rsid w:val="00275FE8"/>
    <w:rsid w:val="00276C52"/>
    <w:rsid w:val="00277573"/>
    <w:rsid w:val="002819FA"/>
    <w:rsid w:val="00281D5D"/>
    <w:rsid w:val="0028271F"/>
    <w:rsid w:val="00283395"/>
    <w:rsid w:val="002840EC"/>
    <w:rsid w:val="00287689"/>
    <w:rsid w:val="00292337"/>
    <w:rsid w:val="00292DC5"/>
    <w:rsid w:val="00294181"/>
    <w:rsid w:val="002942EA"/>
    <w:rsid w:val="002948E3"/>
    <w:rsid w:val="002A0521"/>
    <w:rsid w:val="002A0EA1"/>
    <w:rsid w:val="002A6546"/>
    <w:rsid w:val="002B0A9D"/>
    <w:rsid w:val="002B176A"/>
    <w:rsid w:val="002B18CC"/>
    <w:rsid w:val="002B43CB"/>
    <w:rsid w:val="002B53EA"/>
    <w:rsid w:val="002B57A7"/>
    <w:rsid w:val="002B58E7"/>
    <w:rsid w:val="002B64BB"/>
    <w:rsid w:val="002B75EC"/>
    <w:rsid w:val="002C01D4"/>
    <w:rsid w:val="002C1EE7"/>
    <w:rsid w:val="002C49FF"/>
    <w:rsid w:val="002C5C98"/>
    <w:rsid w:val="002C5F4B"/>
    <w:rsid w:val="002C695E"/>
    <w:rsid w:val="002C77FC"/>
    <w:rsid w:val="002D0242"/>
    <w:rsid w:val="002D0DE5"/>
    <w:rsid w:val="002D13FD"/>
    <w:rsid w:val="002D5D6C"/>
    <w:rsid w:val="002D6345"/>
    <w:rsid w:val="002D792A"/>
    <w:rsid w:val="002E1EE9"/>
    <w:rsid w:val="002E2530"/>
    <w:rsid w:val="002E4FB2"/>
    <w:rsid w:val="002F11AB"/>
    <w:rsid w:val="002F1DFA"/>
    <w:rsid w:val="002F3EBA"/>
    <w:rsid w:val="002F447D"/>
    <w:rsid w:val="002F6808"/>
    <w:rsid w:val="002F6E52"/>
    <w:rsid w:val="002F74F3"/>
    <w:rsid w:val="002F7762"/>
    <w:rsid w:val="003001D9"/>
    <w:rsid w:val="003014A0"/>
    <w:rsid w:val="00301CE0"/>
    <w:rsid w:val="003059E2"/>
    <w:rsid w:val="00306D4F"/>
    <w:rsid w:val="00307A29"/>
    <w:rsid w:val="00310B64"/>
    <w:rsid w:val="0031161B"/>
    <w:rsid w:val="003119FE"/>
    <w:rsid w:val="00312471"/>
    <w:rsid w:val="00312BCF"/>
    <w:rsid w:val="00312E44"/>
    <w:rsid w:val="00313F78"/>
    <w:rsid w:val="003157D7"/>
    <w:rsid w:val="00316A56"/>
    <w:rsid w:val="0031705D"/>
    <w:rsid w:val="00317371"/>
    <w:rsid w:val="003173E0"/>
    <w:rsid w:val="00321A83"/>
    <w:rsid w:val="00321CF5"/>
    <w:rsid w:val="00321FFD"/>
    <w:rsid w:val="0032545A"/>
    <w:rsid w:val="00326BCE"/>
    <w:rsid w:val="003313C5"/>
    <w:rsid w:val="00332503"/>
    <w:rsid w:val="003325A1"/>
    <w:rsid w:val="00334831"/>
    <w:rsid w:val="00336771"/>
    <w:rsid w:val="00336AEB"/>
    <w:rsid w:val="00337087"/>
    <w:rsid w:val="00337572"/>
    <w:rsid w:val="00340D0A"/>
    <w:rsid w:val="00344CF1"/>
    <w:rsid w:val="00345355"/>
    <w:rsid w:val="0034661B"/>
    <w:rsid w:val="00346FAB"/>
    <w:rsid w:val="003478BE"/>
    <w:rsid w:val="003479EA"/>
    <w:rsid w:val="00350E64"/>
    <w:rsid w:val="003523D5"/>
    <w:rsid w:val="00361A43"/>
    <w:rsid w:val="00365D60"/>
    <w:rsid w:val="0036716C"/>
    <w:rsid w:val="00367F54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87367"/>
    <w:rsid w:val="00391FE9"/>
    <w:rsid w:val="00392283"/>
    <w:rsid w:val="00394874"/>
    <w:rsid w:val="00394907"/>
    <w:rsid w:val="003959DA"/>
    <w:rsid w:val="00396B60"/>
    <w:rsid w:val="003A0156"/>
    <w:rsid w:val="003A294F"/>
    <w:rsid w:val="003A2BAE"/>
    <w:rsid w:val="003A40A0"/>
    <w:rsid w:val="003A4CE1"/>
    <w:rsid w:val="003A62AC"/>
    <w:rsid w:val="003B0C18"/>
    <w:rsid w:val="003B167A"/>
    <w:rsid w:val="003B2D27"/>
    <w:rsid w:val="003B385C"/>
    <w:rsid w:val="003B50ED"/>
    <w:rsid w:val="003B5338"/>
    <w:rsid w:val="003B548C"/>
    <w:rsid w:val="003B5DEE"/>
    <w:rsid w:val="003B7022"/>
    <w:rsid w:val="003B7D77"/>
    <w:rsid w:val="003C1997"/>
    <w:rsid w:val="003C60E1"/>
    <w:rsid w:val="003D19C8"/>
    <w:rsid w:val="003D1D57"/>
    <w:rsid w:val="003D1D89"/>
    <w:rsid w:val="003D2A58"/>
    <w:rsid w:val="003D35C3"/>
    <w:rsid w:val="003D3CD5"/>
    <w:rsid w:val="003D4507"/>
    <w:rsid w:val="003D7EA5"/>
    <w:rsid w:val="003E220E"/>
    <w:rsid w:val="003E35F9"/>
    <w:rsid w:val="003E5808"/>
    <w:rsid w:val="003F1211"/>
    <w:rsid w:val="003F220C"/>
    <w:rsid w:val="003F33BC"/>
    <w:rsid w:val="003F37FC"/>
    <w:rsid w:val="003F43F1"/>
    <w:rsid w:val="003F4528"/>
    <w:rsid w:val="003F5083"/>
    <w:rsid w:val="00400077"/>
    <w:rsid w:val="00401EB6"/>
    <w:rsid w:val="00402ED6"/>
    <w:rsid w:val="0040618D"/>
    <w:rsid w:val="00407012"/>
    <w:rsid w:val="00407F0C"/>
    <w:rsid w:val="004118DF"/>
    <w:rsid w:val="00411CCF"/>
    <w:rsid w:val="004123B4"/>
    <w:rsid w:val="00412A07"/>
    <w:rsid w:val="004152ED"/>
    <w:rsid w:val="00416DBC"/>
    <w:rsid w:val="00417097"/>
    <w:rsid w:val="0041747C"/>
    <w:rsid w:val="0042037A"/>
    <w:rsid w:val="00421415"/>
    <w:rsid w:val="004226D3"/>
    <w:rsid w:val="00424EC1"/>
    <w:rsid w:val="0042514E"/>
    <w:rsid w:val="004271D3"/>
    <w:rsid w:val="0043043A"/>
    <w:rsid w:val="004307B3"/>
    <w:rsid w:val="00430AD3"/>
    <w:rsid w:val="00432400"/>
    <w:rsid w:val="0043434B"/>
    <w:rsid w:val="00434A67"/>
    <w:rsid w:val="00435DDA"/>
    <w:rsid w:val="004374A5"/>
    <w:rsid w:val="00437672"/>
    <w:rsid w:val="0044037D"/>
    <w:rsid w:val="004410F6"/>
    <w:rsid w:val="004429FE"/>
    <w:rsid w:val="0044387D"/>
    <w:rsid w:val="00443CC4"/>
    <w:rsid w:val="00443E9C"/>
    <w:rsid w:val="00444368"/>
    <w:rsid w:val="004445D6"/>
    <w:rsid w:val="00445B42"/>
    <w:rsid w:val="00446FF1"/>
    <w:rsid w:val="004476FB"/>
    <w:rsid w:val="00447C1E"/>
    <w:rsid w:val="00447E7E"/>
    <w:rsid w:val="00447E87"/>
    <w:rsid w:val="0045021B"/>
    <w:rsid w:val="00450B01"/>
    <w:rsid w:val="00455310"/>
    <w:rsid w:val="00457E7D"/>
    <w:rsid w:val="0046056F"/>
    <w:rsid w:val="00460E0C"/>
    <w:rsid w:val="004612EE"/>
    <w:rsid w:val="00462796"/>
    <w:rsid w:val="00467FA8"/>
    <w:rsid w:val="00470550"/>
    <w:rsid w:val="00472FC7"/>
    <w:rsid w:val="004731BC"/>
    <w:rsid w:val="00473424"/>
    <w:rsid w:val="004736AC"/>
    <w:rsid w:val="00473EEE"/>
    <w:rsid w:val="004742A5"/>
    <w:rsid w:val="0047578A"/>
    <w:rsid w:val="004757CF"/>
    <w:rsid w:val="00475811"/>
    <w:rsid w:val="00476FAE"/>
    <w:rsid w:val="0047701B"/>
    <w:rsid w:val="0048072A"/>
    <w:rsid w:val="004863BD"/>
    <w:rsid w:val="00486A2F"/>
    <w:rsid w:val="00491203"/>
    <w:rsid w:val="0049231F"/>
    <w:rsid w:val="0049320F"/>
    <w:rsid w:val="00495F04"/>
    <w:rsid w:val="0049782E"/>
    <w:rsid w:val="00497C0B"/>
    <w:rsid w:val="00497DDD"/>
    <w:rsid w:val="004A024E"/>
    <w:rsid w:val="004A2F35"/>
    <w:rsid w:val="004A36D6"/>
    <w:rsid w:val="004A4B05"/>
    <w:rsid w:val="004A529B"/>
    <w:rsid w:val="004A5620"/>
    <w:rsid w:val="004A5DEB"/>
    <w:rsid w:val="004A6483"/>
    <w:rsid w:val="004A6F19"/>
    <w:rsid w:val="004B01EA"/>
    <w:rsid w:val="004B2189"/>
    <w:rsid w:val="004B21D8"/>
    <w:rsid w:val="004B26DD"/>
    <w:rsid w:val="004B3679"/>
    <w:rsid w:val="004B4255"/>
    <w:rsid w:val="004B555E"/>
    <w:rsid w:val="004B6879"/>
    <w:rsid w:val="004C0A59"/>
    <w:rsid w:val="004C0DF5"/>
    <w:rsid w:val="004C2532"/>
    <w:rsid w:val="004C4121"/>
    <w:rsid w:val="004C5933"/>
    <w:rsid w:val="004C6E48"/>
    <w:rsid w:val="004C7365"/>
    <w:rsid w:val="004C7C23"/>
    <w:rsid w:val="004C7DA5"/>
    <w:rsid w:val="004C7E80"/>
    <w:rsid w:val="004C7F75"/>
    <w:rsid w:val="004D0A56"/>
    <w:rsid w:val="004D0BA3"/>
    <w:rsid w:val="004D0D54"/>
    <w:rsid w:val="004D196F"/>
    <w:rsid w:val="004D2167"/>
    <w:rsid w:val="004D23EA"/>
    <w:rsid w:val="004D2642"/>
    <w:rsid w:val="004D2D76"/>
    <w:rsid w:val="004D39B9"/>
    <w:rsid w:val="004D3D31"/>
    <w:rsid w:val="004D3EB8"/>
    <w:rsid w:val="004D4149"/>
    <w:rsid w:val="004D61C8"/>
    <w:rsid w:val="004E06E9"/>
    <w:rsid w:val="004E0BFF"/>
    <w:rsid w:val="004E1DC9"/>
    <w:rsid w:val="004E1F24"/>
    <w:rsid w:val="004E3257"/>
    <w:rsid w:val="004E545C"/>
    <w:rsid w:val="004E6CCD"/>
    <w:rsid w:val="004E7D99"/>
    <w:rsid w:val="004F680C"/>
    <w:rsid w:val="004F6BFD"/>
    <w:rsid w:val="004F7C94"/>
    <w:rsid w:val="005001A1"/>
    <w:rsid w:val="005011E9"/>
    <w:rsid w:val="0050318A"/>
    <w:rsid w:val="005040D0"/>
    <w:rsid w:val="005061DD"/>
    <w:rsid w:val="00511510"/>
    <w:rsid w:val="00511696"/>
    <w:rsid w:val="00512764"/>
    <w:rsid w:val="005139A3"/>
    <w:rsid w:val="00513D59"/>
    <w:rsid w:val="0051453C"/>
    <w:rsid w:val="00514AE4"/>
    <w:rsid w:val="00516988"/>
    <w:rsid w:val="00516A7D"/>
    <w:rsid w:val="00516F39"/>
    <w:rsid w:val="00520889"/>
    <w:rsid w:val="00521715"/>
    <w:rsid w:val="00521C49"/>
    <w:rsid w:val="005252DD"/>
    <w:rsid w:val="00527E28"/>
    <w:rsid w:val="0053081E"/>
    <w:rsid w:val="0053121B"/>
    <w:rsid w:val="005326B9"/>
    <w:rsid w:val="00532EF8"/>
    <w:rsid w:val="0053349E"/>
    <w:rsid w:val="005346A9"/>
    <w:rsid w:val="00535C5B"/>
    <w:rsid w:val="00535E03"/>
    <w:rsid w:val="00536A13"/>
    <w:rsid w:val="00536B3F"/>
    <w:rsid w:val="00542E81"/>
    <w:rsid w:val="00543210"/>
    <w:rsid w:val="00544DDB"/>
    <w:rsid w:val="005453AF"/>
    <w:rsid w:val="00545DF5"/>
    <w:rsid w:val="00547176"/>
    <w:rsid w:val="00550A0B"/>
    <w:rsid w:val="00550DAE"/>
    <w:rsid w:val="00550DB8"/>
    <w:rsid w:val="005534CE"/>
    <w:rsid w:val="00554083"/>
    <w:rsid w:val="005556BA"/>
    <w:rsid w:val="00556F25"/>
    <w:rsid w:val="00561417"/>
    <w:rsid w:val="0056142A"/>
    <w:rsid w:val="00561430"/>
    <w:rsid w:val="00561A67"/>
    <w:rsid w:val="00563B77"/>
    <w:rsid w:val="005647DB"/>
    <w:rsid w:val="00571F2A"/>
    <w:rsid w:val="0057247A"/>
    <w:rsid w:val="005725A7"/>
    <w:rsid w:val="00575133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2FC1"/>
    <w:rsid w:val="00593752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C0220"/>
    <w:rsid w:val="005C4A8F"/>
    <w:rsid w:val="005C4E0C"/>
    <w:rsid w:val="005C65A2"/>
    <w:rsid w:val="005C6B31"/>
    <w:rsid w:val="005C6CED"/>
    <w:rsid w:val="005C756B"/>
    <w:rsid w:val="005D0441"/>
    <w:rsid w:val="005D4E99"/>
    <w:rsid w:val="005D5A90"/>
    <w:rsid w:val="005D6EDC"/>
    <w:rsid w:val="005E08BF"/>
    <w:rsid w:val="005E127A"/>
    <w:rsid w:val="005E1FB3"/>
    <w:rsid w:val="005E23EF"/>
    <w:rsid w:val="005E38F1"/>
    <w:rsid w:val="005E3A6F"/>
    <w:rsid w:val="005E3FB6"/>
    <w:rsid w:val="005E54CC"/>
    <w:rsid w:val="005E77D3"/>
    <w:rsid w:val="005E7BFF"/>
    <w:rsid w:val="005E7C0A"/>
    <w:rsid w:val="005E7EC7"/>
    <w:rsid w:val="005F085C"/>
    <w:rsid w:val="005F0C99"/>
    <w:rsid w:val="005F1A17"/>
    <w:rsid w:val="005F4010"/>
    <w:rsid w:val="005F4B81"/>
    <w:rsid w:val="005F5166"/>
    <w:rsid w:val="005F5899"/>
    <w:rsid w:val="005F6124"/>
    <w:rsid w:val="005F702D"/>
    <w:rsid w:val="00602A99"/>
    <w:rsid w:val="00604B3F"/>
    <w:rsid w:val="00604BB8"/>
    <w:rsid w:val="006053DB"/>
    <w:rsid w:val="00606FB4"/>
    <w:rsid w:val="00610332"/>
    <w:rsid w:val="0061047C"/>
    <w:rsid w:val="00611966"/>
    <w:rsid w:val="00611A48"/>
    <w:rsid w:val="006125DC"/>
    <w:rsid w:val="006133C5"/>
    <w:rsid w:val="0061502B"/>
    <w:rsid w:val="00617988"/>
    <w:rsid w:val="00617C55"/>
    <w:rsid w:val="00621220"/>
    <w:rsid w:val="00622845"/>
    <w:rsid w:val="00622B92"/>
    <w:rsid w:val="00623957"/>
    <w:rsid w:val="00626477"/>
    <w:rsid w:val="006331C3"/>
    <w:rsid w:val="00633C45"/>
    <w:rsid w:val="00633E00"/>
    <w:rsid w:val="00633F8B"/>
    <w:rsid w:val="00635690"/>
    <w:rsid w:val="00636020"/>
    <w:rsid w:val="0063670F"/>
    <w:rsid w:val="0063734A"/>
    <w:rsid w:val="00640CD1"/>
    <w:rsid w:val="006426E1"/>
    <w:rsid w:val="00643F1F"/>
    <w:rsid w:val="00644BEB"/>
    <w:rsid w:val="00644E44"/>
    <w:rsid w:val="00645D0A"/>
    <w:rsid w:val="00646C39"/>
    <w:rsid w:val="00646E3A"/>
    <w:rsid w:val="00650F09"/>
    <w:rsid w:val="0065325B"/>
    <w:rsid w:val="00654CC6"/>
    <w:rsid w:val="006612E6"/>
    <w:rsid w:val="00661BDA"/>
    <w:rsid w:val="00662651"/>
    <w:rsid w:val="00663C01"/>
    <w:rsid w:val="00664937"/>
    <w:rsid w:val="00666793"/>
    <w:rsid w:val="006704E7"/>
    <w:rsid w:val="00670ADE"/>
    <w:rsid w:val="00670ED7"/>
    <w:rsid w:val="00671872"/>
    <w:rsid w:val="00671C44"/>
    <w:rsid w:val="00672F2F"/>
    <w:rsid w:val="00677756"/>
    <w:rsid w:val="0067795A"/>
    <w:rsid w:val="00680EC6"/>
    <w:rsid w:val="0068241D"/>
    <w:rsid w:val="006851CB"/>
    <w:rsid w:val="00686B65"/>
    <w:rsid w:val="00687082"/>
    <w:rsid w:val="00692B89"/>
    <w:rsid w:val="006937F3"/>
    <w:rsid w:val="006955E6"/>
    <w:rsid w:val="00696C40"/>
    <w:rsid w:val="006A1868"/>
    <w:rsid w:val="006A2534"/>
    <w:rsid w:val="006A37FA"/>
    <w:rsid w:val="006A4F28"/>
    <w:rsid w:val="006A56D1"/>
    <w:rsid w:val="006A6A9A"/>
    <w:rsid w:val="006A6CAA"/>
    <w:rsid w:val="006A7242"/>
    <w:rsid w:val="006A77F9"/>
    <w:rsid w:val="006B0AC4"/>
    <w:rsid w:val="006B39E1"/>
    <w:rsid w:val="006B411A"/>
    <w:rsid w:val="006B4F65"/>
    <w:rsid w:val="006B5597"/>
    <w:rsid w:val="006B63E8"/>
    <w:rsid w:val="006B67B7"/>
    <w:rsid w:val="006B6DA5"/>
    <w:rsid w:val="006C311E"/>
    <w:rsid w:val="006C58A5"/>
    <w:rsid w:val="006C60B3"/>
    <w:rsid w:val="006C70E5"/>
    <w:rsid w:val="006D052A"/>
    <w:rsid w:val="006D1925"/>
    <w:rsid w:val="006D21EC"/>
    <w:rsid w:val="006D3D18"/>
    <w:rsid w:val="006D3F96"/>
    <w:rsid w:val="006D544A"/>
    <w:rsid w:val="006D7909"/>
    <w:rsid w:val="006E0345"/>
    <w:rsid w:val="006E275B"/>
    <w:rsid w:val="006E2DAB"/>
    <w:rsid w:val="006E36B9"/>
    <w:rsid w:val="006E4521"/>
    <w:rsid w:val="006E5A51"/>
    <w:rsid w:val="006E611B"/>
    <w:rsid w:val="006E6370"/>
    <w:rsid w:val="006E71D4"/>
    <w:rsid w:val="006E7C83"/>
    <w:rsid w:val="006F07EE"/>
    <w:rsid w:val="006F1AB9"/>
    <w:rsid w:val="00701381"/>
    <w:rsid w:val="00702A29"/>
    <w:rsid w:val="007033BA"/>
    <w:rsid w:val="00703E26"/>
    <w:rsid w:val="00704636"/>
    <w:rsid w:val="00706A32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0B15"/>
    <w:rsid w:val="00721F77"/>
    <w:rsid w:val="007220C1"/>
    <w:rsid w:val="00725BB0"/>
    <w:rsid w:val="00726191"/>
    <w:rsid w:val="00727547"/>
    <w:rsid w:val="00732271"/>
    <w:rsid w:val="007324CE"/>
    <w:rsid w:val="00732DC4"/>
    <w:rsid w:val="00733A78"/>
    <w:rsid w:val="007379E0"/>
    <w:rsid w:val="00737AEB"/>
    <w:rsid w:val="007426AD"/>
    <w:rsid w:val="007429AC"/>
    <w:rsid w:val="00742FF4"/>
    <w:rsid w:val="00746BB9"/>
    <w:rsid w:val="00747222"/>
    <w:rsid w:val="00753669"/>
    <w:rsid w:val="00753B8A"/>
    <w:rsid w:val="0075503A"/>
    <w:rsid w:val="0075566B"/>
    <w:rsid w:val="00755F7F"/>
    <w:rsid w:val="0075761D"/>
    <w:rsid w:val="00757679"/>
    <w:rsid w:val="00760996"/>
    <w:rsid w:val="00761758"/>
    <w:rsid w:val="00764ADD"/>
    <w:rsid w:val="0076589D"/>
    <w:rsid w:val="00767B58"/>
    <w:rsid w:val="00770022"/>
    <w:rsid w:val="00774A9B"/>
    <w:rsid w:val="00774C17"/>
    <w:rsid w:val="007760FC"/>
    <w:rsid w:val="00776EB0"/>
    <w:rsid w:val="00777976"/>
    <w:rsid w:val="00780C3E"/>
    <w:rsid w:val="00781BAE"/>
    <w:rsid w:val="00784074"/>
    <w:rsid w:val="00784707"/>
    <w:rsid w:val="00786208"/>
    <w:rsid w:val="0079140E"/>
    <w:rsid w:val="00791F55"/>
    <w:rsid w:val="0079278F"/>
    <w:rsid w:val="00795EDB"/>
    <w:rsid w:val="00796A1E"/>
    <w:rsid w:val="007971F3"/>
    <w:rsid w:val="007A1090"/>
    <w:rsid w:val="007A1864"/>
    <w:rsid w:val="007A6285"/>
    <w:rsid w:val="007A64A0"/>
    <w:rsid w:val="007A78C2"/>
    <w:rsid w:val="007B06DF"/>
    <w:rsid w:val="007B077A"/>
    <w:rsid w:val="007B1261"/>
    <w:rsid w:val="007B1F02"/>
    <w:rsid w:val="007B36FA"/>
    <w:rsid w:val="007B5AF1"/>
    <w:rsid w:val="007B64A4"/>
    <w:rsid w:val="007B7695"/>
    <w:rsid w:val="007C0A9B"/>
    <w:rsid w:val="007C2A95"/>
    <w:rsid w:val="007C3C8D"/>
    <w:rsid w:val="007C4496"/>
    <w:rsid w:val="007D0D28"/>
    <w:rsid w:val="007D2C54"/>
    <w:rsid w:val="007D3345"/>
    <w:rsid w:val="007D3396"/>
    <w:rsid w:val="007D39CA"/>
    <w:rsid w:val="007D3E66"/>
    <w:rsid w:val="007D5C4A"/>
    <w:rsid w:val="007D6230"/>
    <w:rsid w:val="007D71D5"/>
    <w:rsid w:val="007D798A"/>
    <w:rsid w:val="007D7D49"/>
    <w:rsid w:val="007E04AA"/>
    <w:rsid w:val="007E1049"/>
    <w:rsid w:val="007E14C5"/>
    <w:rsid w:val="007E4D35"/>
    <w:rsid w:val="007E6C9F"/>
    <w:rsid w:val="007E7616"/>
    <w:rsid w:val="007F174D"/>
    <w:rsid w:val="007F1946"/>
    <w:rsid w:val="007F272F"/>
    <w:rsid w:val="007F2F3B"/>
    <w:rsid w:val="007F32EB"/>
    <w:rsid w:val="007F417A"/>
    <w:rsid w:val="007F4459"/>
    <w:rsid w:val="007F4684"/>
    <w:rsid w:val="007F53D9"/>
    <w:rsid w:val="00801E23"/>
    <w:rsid w:val="00802008"/>
    <w:rsid w:val="00806975"/>
    <w:rsid w:val="008139B0"/>
    <w:rsid w:val="00813FEA"/>
    <w:rsid w:val="0081510F"/>
    <w:rsid w:val="008163AC"/>
    <w:rsid w:val="00817918"/>
    <w:rsid w:val="00820B76"/>
    <w:rsid w:val="00822B99"/>
    <w:rsid w:val="00825130"/>
    <w:rsid w:val="00825775"/>
    <w:rsid w:val="0082644B"/>
    <w:rsid w:val="00826807"/>
    <w:rsid w:val="008268EA"/>
    <w:rsid w:val="00826B41"/>
    <w:rsid w:val="00826EA3"/>
    <w:rsid w:val="00827649"/>
    <w:rsid w:val="00827D21"/>
    <w:rsid w:val="00827F03"/>
    <w:rsid w:val="008306D4"/>
    <w:rsid w:val="00830D79"/>
    <w:rsid w:val="0083183B"/>
    <w:rsid w:val="008339F8"/>
    <w:rsid w:val="00836A8A"/>
    <w:rsid w:val="00837ACF"/>
    <w:rsid w:val="008404E0"/>
    <w:rsid w:val="008425BE"/>
    <w:rsid w:val="008445B0"/>
    <w:rsid w:val="00845A5F"/>
    <w:rsid w:val="00846C5E"/>
    <w:rsid w:val="00852910"/>
    <w:rsid w:val="00852962"/>
    <w:rsid w:val="00853349"/>
    <w:rsid w:val="00853F76"/>
    <w:rsid w:val="00861FFD"/>
    <w:rsid w:val="008627CC"/>
    <w:rsid w:val="008628D5"/>
    <w:rsid w:val="00863A8D"/>
    <w:rsid w:val="00865D9F"/>
    <w:rsid w:val="00866D31"/>
    <w:rsid w:val="008712A2"/>
    <w:rsid w:val="00874A1B"/>
    <w:rsid w:val="00874D95"/>
    <w:rsid w:val="0087520A"/>
    <w:rsid w:val="00876793"/>
    <w:rsid w:val="0088211F"/>
    <w:rsid w:val="0088260F"/>
    <w:rsid w:val="00882FCC"/>
    <w:rsid w:val="00883389"/>
    <w:rsid w:val="008834BC"/>
    <w:rsid w:val="008851E7"/>
    <w:rsid w:val="008870E1"/>
    <w:rsid w:val="00890507"/>
    <w:rsid w:val="00890795"/>
    <w:rsid w:val="00890A51"/>
    <w:rsid w:val="008918DD"/>
    <w:rsid w:val="00891C36"/>
    <w:rsid w:val="00892F94"/>
    <w:rsid w:val="00894698"/>
    <w:rsid w:val="00895707"/>
    <w:rsid w:val="00896389"/>
    <w:rsid w:val="008A11F7"/>
    <w:rsid w:val="008A173A"/>
    <w:rsid w:val="008A1BF2"/>
    <w:rsid w:val="008A2F7E"/>
    <w:rsid w:val="008A454E"/>
    <w:rsid w:val="008B0169"/>
    <w:rsid w:val="008B1155"/>
    <w:rsid w:val="008B2F63"/>
    <w:rsid w:val="008B4C6E"/>
    <w:rsid w:val="008B534F"/>
    <w:rsid w:val="008B569E"/>
    <w:rsid w:val="008B56BF"/>
    <w:rsid w:val="008B5E3C"/>
    <w:rsid w:val="008B7B3A"/>
    <w:rsid w:val="008B7F3B"/>
    <w:rsid w:val="008C0D06"/>
    <w:rsid w:val="008C2BE0"/>
    <w:rsid w:val="008C3260"/>
    <w:rsid w:val="008C3768"/>
    <w:rsid w:val="008C41F7"/>
    <w:rsid w:val="008C494B"/>
    <w:rsid w:val="008C7423"/>
    <w:rsid w:val="008C7C3A"/>
    <w:rsid w:val="008D1340"/>
    <w:rsid w:val="008D2959"/>
    <w:rsid w:val="008D2DA6"/>
    <w:rsid w:val="008D3562"/>
    <w:rsid w:val="008D4322"/>
    <w:rsid w:val="008D59D7"/>
    <w:rsid w:val="008D705E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3C5A"/>
    <w:rsid w:val="008F5631"/>
    <w:rsid w:val="008F5D74"/>
    <w:rsid w:val="008F7697"/>
    <w:rsid w:val="00904B87"/>
    <w:rsid w:val="00904E23"/>
    <w:rsid w:val="00905393"/>
    <w:rsid w:val="00906DE8"/>
    <w:rsid w:val="0091654F"/>
    <w:rsid w:val="00916ED6"/>
    <w:rsid w:val="0091728B"/>
    <w:rsid w:val="0092103A"/>
    <w:rsid w:val="009226A0"/>
    <w:rsid w:val="00924E8B"/>
    <w:rsid w:val="00926431"/>
    <w:rsid w:val="009267BD"/>
    <w:rsid w:val="00931162"/>
    <w:rsid w:val="00934DBF"/>
    <w:rsid w:val="00934F14"/>
    <w:rsid w:val="00936FB3"/>
    <w:rsid w:val="009372C3"/>
    <w:rsid w:val="00940857"/>
    <w:rsid w:val="00941D8C"/>
    <w:rsid w:val="009420D8"/>
    <w:rsid w:val="00943B82"/>
    <w:rsid w:val="009460B3"/>
    <w:rsid w:val="00946EF9"/>
    <w:rsid w:val="00947CE1"/>
    <w:rsid w:val="009509ED"/>
    <w:rsid w:val="00952D8A"/>
    <w:rsid w:val="00952D8E"/>
    <w:rsid w:val="00952FEA"/>
    <w:rsid w:val="00953A5B"/>
    <w:rsid w:val="00954C90"/>
    <w:rsid w:val="00954DA8"/>
    <w:rsid w:val="00955A26"/>
    <w:rsid w:val="00955C88"/>
    <w:rsid w:val="00960A81"/>
    <w:rsid w:val="00961594"/>
    <w:rsid w:val="00962555"/>
    <w:rsid w:val="009724BA"/>
    <w:rsid w:val="00972D18"/>
    <w:rsid w:val="00973929"/>
    <w:rsid w:val="009741D5"/>
    <w:rsid w:val="00975446"/>
    <w:rsid w:val="009767FA"/>
    <w:rsid w:val="00976D7D"/>
    <w:rsid w:val="009808EB"/>
    <w:rsid w:val="00980FE3"/>
    <w:rsid w:val="00983AC4"/>
    <w:rsid w:val="00984A92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A64"/>
    <w:rsid w:val="009A16F3"/>
    <w:rsid w:val="009A30D8"/>
    <w:rsid w:val="009A50C9"/>
    <w:rsid w:val="009A74D8"/>
    <w:rsid w:val="009A7EB9"/>
    <w:rsid w:val="009B2F43"/>
    <w:rsid w:val="009B31DF"/>
    <w:rsid w:val="009B3D55"/>
    <w:rsid w:val="009B4CEA"/>
    <w:rsid w:val="009B5603"/>
    <w:rsid w:val="009B5D28"/>
    <w:rsid w:val="009B645A"/>
    <w:rsid w:val="009C09A6"/>
    <w:rsid w:val="009C1207"/>
    <w:rsid w:val="009C1E72"/>
    <w:rsid w:val="009C1ED2"/>
    <w:rsid w:val="009C3EA3"/>
    <w:rsid w:val="009C4439"/>
    <w:rsid w:val="009C44A2"/>
    <w:rsid w:val="009C509B"/>
    <w:rsid w:val="009C55F0"/>
    <w:rsid w:val="009C5CE2"/>
    <w:rsid w:val="009C6A23"/>
    <w:rsid w:val="009C756B"/>
    <w:rsid w:val="009C77E0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1899"/>
    <w:rsid w:val="009E2BE5"/>
    <w:rsid w:val="009E3056"/>
    <w:rsid w:val="009E37D9"/>
    <w:rsid w:val="009E3BD1"/>
    <w:rsid w:val="009E3D10"/>
    <w:rsid w:val="009E4636"/>
    <w:rsid w:val="009E4A2D"/>
    <w:rsid w:val="009E601B"/>
    <w:rsid w:val="009E6883"/>
    <w:rsid w:val="009F2B25"/>
    <w:rsid w:val="009F5C06"/>
    <w:rsid w:val="009F5C25"/>
    <w:rsid w:val="009F6698"/>
    <w:rsid w:val="009F6EF4"/>
    <w:rsid w:val="00A00BE7"/>
    <w:rsid w:val="00A059AF"/>
    <w:rsid w:val="00A0660F"/>
    <w:rsid w:val="00A12143"/>
    <w:rsid w:val="00A13239"/>
    <w:rsid w:val="00A13A20"/>
    <w:rsid w:val="00A14456"/>
    <w:rsid w:val="00A17005"/>
    <w:rsid w:val="00A21931"/>
    <w:rsid w:val="00A223DC"/>
    <w:rsid w:val="00A2660E"/>
    <w:rsid w:val="00A26A63"/>
    <w:rsid w:val="00A27AAE"/>
    <w:rsid w:val="00A304ED"/>
    <w:rsid w:val="00A305F3"/>
    <w:rsid w:val="00A30AA8"/>
    <w:rsid w:val="00A30E16"/>
    <w:rsid w:val="00A340AA"/>
    <w:rsid w:val="00A368CD"/>
    <w:rsid w:val="00A37410"/>
    <w:rsid w:val="00A458BC"/>
    <w:rsid w:val="00A469B2"/>
    <w:rsid w:val="00A50BA7"/>
    <w:rsid w:val="00A51E18"/>
    <w:rsid w:val="00A532A8"/>
    <w:rsid w:val="00A53630"/>
    <w:rsid w:val="00A556B1"/>
    <w:rsid w:val="00A560CF"/>
    <w:rsid w:val="00A56C53"/>
    <w:rsid w:val="00A626B4"/>
    <w:rsid w:val="00A63339"/>
    <w:rsid w:val="00A63B76"/>
    <w:rsid w:val="00A647D9"/>
    <w:rsid w:val="00A64ADB"/>
    <w:rsid w:val="00A65C70"/>
    <w:rsid w:val="00A66B3E"/>
    <w:rsid w:val="00A67D5D"/>
    <w:rsid w:val="00A70793"/>
    <w:rsid w:val="00A7111C"/>
    <w:rsid w:val="00A71B18"/>
    <w:rsid w:val="00A725D9"/>
    <w:rsid w:val="00A728CF"/>
    <w:rsid w:val="00A7559E"/>
    <w:rsid w:val="00A76130"/>
    <w:rsid w:val="00A76979"/>
    <w:rsid w:val="00A832DB"/>
    <w:rsid w:val="00A85D48"/>
    <w:rsid w:val="00A90A01"/>
    <w:rsid w:val="00A931EB"/>
    <w:rsid w:val="00A93546"/>
    <w:rsid w:val="00A9575D"/>
    <w:rsid w:val="00A95C32"/>
    <w:rsid w:val="00AA1561"/>
    <w:rsid w:val="00AA17E9"/>
    <w:rsid w:val="00AA1BAC"/>
    <w:rsid w:val="00AA1CFE"/>
    <w:rsid w:val="00AA27B9"/>
    <w:rsid w:val="00AA54DB"/>
    <w:rsid w:val="00AA5846"/>
    <w:rsid w:val="00AA60C2"/>
    <w:rsid w:val="00AA61C2"/>
    <w:rsid w:val="00AA6268"/>
    <w:rsid w:val="00AA6370"/>
    <w:rsid w:val="00AA6D63"/>
    <w:rsid w:val="00AA7B69"/>
    <w:rsid w:val="00AA7BE9"/>
    <w:rsid w:val="00AB02E0"/>
    <w:rsid w:val="00AB143B"/>
    <w:rsid w:val="00AB1490"/>
    <w:rsid w:val="00AB1891"/>
    <w:rsid w:val="00AB367B"/>
    <w:rsid w:val="00AB3990"/>
    <w:rsid w:val="00AB6567"/>
    <w:rsid w:val="00AB7611"/>
    <w:rsid w:val="00AC24E5"/>
    <w:rsid w:val="00AD32CB"/>
    <w:rsid w:val="00AD3DEF"/>
    <w:rsid w:val="00AD457E"/>
    <w:rsid w:val="00AD5AC8"/>
    <w:rsid w:val="00AD5F13"/>
    <w:rsid w:val="00AD6A29"/>
    <w:rsid w:val="00AD76FA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E6097"/>
    <w:rsid w:val="00AE7E05"/>
    <w:rsid w:val="00AF0B72"/>
    <w:rsid w:val="00AF2DBD"/>
    <w:rsid w:val="00AF385D"/>
    <w:rsid w:val="00AF38BF"/>
    <w:rsid w:val="00AF3CD3"/>
    <w:rsid w:val="00AF4134"/>
    <w:rsid w:val="00AF443A"/>
    <w:rsid w:val="00AF4A3E"/>
    <w:rsid w:val="00AF4D74"/>
    <w:rsid w:val="00AF5D2B"/>
    <w:rsid w:val="00AF6CC9"/>
    <w:rsid w:val="00B012A5"/>
    <w:rsid w:val="00B02B1A"/>
    <w:rsid w:val="00B03B55"/>
    <w:rsid w:val="00B03C7D"/>
    <w:rsid w:val="00B04711"/>
    <w:rsid w:val="00B0597D"/>
    <w:rsid w:val="00B06AE0"/>
    <w:rsid w:val="00B07FFA"/>
    <w:rsid w:val="00B10009"/>
    <w:rsid w:val="00B104FA"/>
    <w:rsid w:val="00B1066A"/>
    <w:rsid w:val="00B10A7B"/>
    <w:rsid w:val="00B14AE6"/>
    <w:rsid w:val="00B15F5E"/>
    <w:rsid w:val="00B17049"/>
    <w:rsid w:val="00B23FF4"/>
    <w:rsid w:val="00B2675A"/>
    <w:rsid w:val="00B30F42"/>
    <w:rsid w:val="00B317C5"/>
    <w:rsid w:val="00B33AD8"/>
    <w:rsid w:val="00B343F0"/>
    <w:rsid w:val="00B35139"/>
    <w:rsid w:val="00B35CCE"/>
    <w:rsid w:val="00B406BE"/>
    <w:rsid w:val="00B40A07"/>
    <w:rsid w:val="00B4508E"/>
    <w:rsid w:val="00B45269"/>
    <w:rsid w:val="00B45405"/>
    <w:rsid w:val="00B50457"/>
    <w:rsid w:val="00B51072"/>
    <w:rsid w:val="00B511DF"/>
    <w:rsid w:val="00B52BD8"/>
    <w:rsid w:val="00B53903"/>
    <w:rsid w:val="00B53D1F"/>
    <w:rsid w:val="00B57035"/>
    <w:rsid w:val="00B6049D"/>
    <w:rsid w:val="00B61E54"/>
    <w:rsid w:val="00B62BE5"/>
    <w:rsid w:val="00B62D26"/>
    <w:rsid w:val="00B632C4"/>
    <w:rsid w:val="00B64FD6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25D4"/>
    <w:rsid w:val="00B75F0E"/>
    <w:rsid w:val="00B771EF"/>
    <w:rsid w:val="00B7760F"/>
    <w:rsid w:val="00B7772D"/>
    <w:rsid w:val="00B80E66"/>
    <w:rsid w:val="00B8321A"/>
    <w:rsid w:val="00B84230"/>
    <w:rsid w:val="00B84BA3"/>
    <w:rsid w:val="00B85D1D"/>
    <w:rsid w:val="00B86304"/>
    <w:rsid w:val="00B86B72"/>
    <w:rsid w:val="00B878DA"/>
    <w:rsid w:val="00B909BA"/>
    <w:rsid w:val="00B915F7"/>
    <w:rsid w:val="00B933CF"/>
    <w:rsid w:val="00B9342B"/>
    <w:rsid w:val="00B954B3"/>
    <w:rsid w:val="00B96298"/>
    <w:rsid w:val="00B96E1D"/>
    <w:rsid w:val="00B97FFC"/>
    <w:rsid w:val="00BA0140"/>
    <w:rsid w:val="00BA087A"/>
    <w:rsid w:val="00BA1177"/>
    <w:rsid w:val="00BA53C9"/>
    <w:rsid w:val="00BA6D24"/>
    <w:rsid w:val="00BA7098"/>
    <w:rsid w:val="00BA7341"/>
    <w:rsid w:val="00BA7F50"/>
    <w:rsid w:val="00BB09FF"/>
    <w:rsid w:val="00BB1A27"/>
    <w:rsid w:val="00BB2601"/>
    <w:rsid w:val="00BB3F03"/>
    <w:rsid w:val="00BB5A0A"/>
    <w:rsid w:val="00BB6213"/>
    <w:rsid w:val="00BC04BB"/>
    <w:rsid w:val="00BC0BCB"/>
    <w:rsid w:val="00BC349C"/>
    <w:rsid w:val="00BC43BC"/>
    <w:rsid w:val="00BC5D81"/>
    <w:rsid w:val="00BC66FC"/>
    <w:rsid w:val="00BD0E48"/>
    <w:rsid w:val="00BD294B"/>
    <w:rsid w:val="00BD3158"/>
    <w:rsid w:val="00BD4D78"/>
    <w:rsid w:val="00BE0803"/>
    <w:rsid w:val="00BE18FD"/>
    <w:rsid w:val="00BE1C0A"/>
    <w:rsid w:val="00BE2249"/>
    <w:rsid w:val="00BE2444"/>
    <w:rsid w:val="00BE2733"/>
    <w:rsid w:val="00BE2EE5"/>
    <w:rsid w:val="00BE3576"/>
    <w:rsid w:val="00BE5EAB"/>
    <w:rsid w:val="00BE603E"/>
    <w:rsid w:val="00BE63D6"/>
    <w:rsid w:val="00BE66FD"/>
    <w:rsid w:val="00BF351F"/>
    <w:rsid w:val="00BF3AB2"/>
    <w:rsid w:val="00BF49F7"/>
    <w:rsid w:val="00BF51CE"/>
    <w:rsid w:val="00BF5442"/>
    <w:rsid w:val="00BF623B"/>
    <w:rsid w:val="00BF63F1"/>
    <w:rsid w:val="00BF7342"/>
    <w:rsid w:val="00BF769E"/>
    <w:rsid w:val="00C022AF"/>
    <w:rsid w:val="00C02960"/>
    <w:rsid w:val="00C03165"/>
    <w:rsid w:val="00C033C2"/>
    <w:rsid w:val="00C03488"/>
    <w:rsid w:val="00C03ADF"/>
    <w:rsid w:val="00C04811"/>
    <w:rsid w:val="00C05548"/>
    <w:rsid w:val="00C05B87"/>
    <w:rsid w:val="00C12A4B"/>
    <w:rsid w:val="00C12E29"/>
    <w:rsid w:val="00C16A4C"/>
    <w:rsid w:val="00C217F4"/>
    <w:rsid w:val="00C221F2"/>
    <w:rsid w:val="00C23E09"/>
    <w:rsid w:val="00C24141"/>
    <w:rsid w:val="00C24E9A"/>
    <w:rsid w:val="00C26DC0"/>
    <w:rsid w:val="00C27E57"/>
    <w:rsid w:val="00C27EE7"/>
    <w:rsid w:val="00C3304A"/>
    <w:rsid w:val="00C3546D"/>
    <w:rsid w:val="00C35737"/>
    <w:rsid w:val="00C35FCE"/>
    <w:rsid w:val="00C36C68"/>
    <w:rsid w:val="00C37554"/>
    <w:rsid w:val="00C42098"/>
    <w:rsid w:val="00C445E1"/>
    <w:rsid w:val="00C468C6"/>
    <w:rsid w:val="00C472AD"/>
    <w:rsid w:val="00C47B9A"/>
    <w:rsid w:val="00C51E23"/>
    <w:rsid w:val="00C5243D"/>
    <w:rsid w:val="00C536E1"/>
    <w:rsid w:val="00C546F1"/>
    <w:rsid w:val="00C552C3"/>
    <w:rsid w:val="00C555E5"/>
    <w:rsid w:val="00C57D98"/>
    <w:rsid w:val="00C61F4F"/>
    <w:rsid w:val="00C63A42"/>
    <w:rsid w:val="00C66381"/>
    <w:rsid w:val="00C67A34"/>
    <w:rsid w:val="00C708B1"/>
    <w:rsid w:val="00C71D50"/>
    <w:rsid w:val="00C71F03"/>
    <w:rsid w:val="00C74487"/>
    <w:rsid w:val="00C744E8"/>
    <w:rsid w:val="00C7535E"/>
    <w:rsid w:val="00C779A7"/>
    <w:rsid w:val="00C77EC9"/>
    <w:rsid w:val="00C80324"/>
    <w:rsid w:val="00C815B6"/>
    <w:rsid w:val="00C83026"/>
    <w:rsid w:val="00C844BA"/>
    <w:rsid w:val="00C8480D"/>
    <w:rsid w:val="00C84BC6"/>
    <w:rsid w:val="00C8647A"/>
    <w:rsid w:val="00C86C29"/>
    <w:rsid w:val="00C87338"/>
    <w:rsid w:val="00C92099"/>
    <w:rsid w:val="00C921A9"/>
    <w:rsid w:val="00C93A45"/>
    <w:rsid w:val="00C93A90"/>
    <w:rsid w:val="00C946E5"/>
    <w:rsid w:val="00C959E6"/>
    <w:rsid w:val="00C9606D"/>
    <w:rsid w:val="00C962E3"/>
    <w:rsid w:val="00C973B0"/>
    <w:rsid w:val="00C974A3"/>
    <w:rsid w:val="00C974C7"/>
    <w:rsid w:val="00CA07E4"/>
    <w:rsid w:val="00CA0B91"/>
    <w:rsid w:val="00CA0D3D"/>
    <w:rsid w:val="00CA22A6"/>
    <w:rsid w:val="00CA2794"/>
    <w:rsid w:val="00CA2D86"/>
    <w:rsid w:val="00CA4B85"/>
    <w:rsid w:val="00CB1340"/>
    <w:rsid w:val="00CB2416"/>
    <w:rsid w:val="00CB2B7E"/>
    <w:rsid w:val="00CB32A4"/>
    <w:rsid w:val="00CB3B0F"/>
    <w:rsid w:val="00CB3CEA"/>
    <w:rsid w:val="00CB6CBB"/>
    <w:rsid w:val="00CB7052"/>
    <w:rsid w:val="00CC1F98"/>
    <w:rsid w:val="00CC21AE"/>
    <w:rsid w:val="00CC3266"/>
    <w:rsid w:val="00CC3A94"/>
    <w:rsid w:val="00CC4743"/>
    <w:rsid w:val="00CC4B46"/>
    <w:rsid w:val="00CD2102"/>
    <w:rsid w:val="00CD4182"/>
    <w:rsid w:val="00CD4611"/>
    <w:rsid w:val="00CD71A5"/>
    <w:rsid w:val="00CD78F7"/>
    <w:rsid w:val="00CD7E66"/>
    <w:rsid w:val="00CE1054"/>
    <w:rsid w:val="00CE1D2F"/>
    <w:rsid w:val="00CE2237"/>
    <w:rsid w:val="00CE3419"/>
    <w:rsid w:val="00CE49A7"/>
    <w:rsid w:val="00CE5149"/>
    <w:rsid w:val="00CE6651"/>
    <w:rsid w:val="00CE6DF7"/>
    <w:rsid w:val="00CE7A16"/>
    <w:rsid w:val="00CE7D8D"/>
    <w:rsid w:val="00CF0FFC"/>
    <w:rsid w:val="00CF2455"/>
    <w:rsid w:val="00CF2955"/>
    <w:rsid w:val="00CF63DB"/>
    <w:rsid w:val="00D007D6"/>
    <w:rsid w:val="00D00EBE"/>
    <w:rsid w:val="00D02221"/>
    <w:rsid w:val="00D02E30"/>
    <w:rsid w:val="00D0308C"/>
    <w:rsid w:val="00D03877"/>
    <w:rsid w:val="00D049C0"/>
    <w:rsid w:val="00D066DC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B85"/>
    <w:rsid w:val="00D25C24"/>
    <w:rsid w:val="00D25DE8"/>
    <w:rsid w:val="00D279ED"/>
    <w:rsid w:val="00D30449"/>
    <w:rsid w:val="00D31F57"/>
    <w:rsid w:val="00D32B5A"/>
    <w:rsid w:val="00D34B4C"/>
    <w:rsid w:val="00D35C1A"/>
    <w:rsid w:val="00D365CA"/>
    <w:rsid w:val="00D376F7"/>
    <w:rsid w:val="00D37A7F"/>
    <w:rsid w:val="00D40643"/>
    <w:rsid w:val="00D44C41"/>
    <w:rsid w:val="00D452B2"/>
    <w:rsid w:val="00D47C74"/>
    <w:rsid w:val="00D52B06"/>
    <w:rsid w:val="00D52B9A"/>
    <w:rsid w:val="00D53403"/>
    <w:rsid w:val="00D54A4D"/>
    <w:rsid w:val="00D54D0E"/>
    <w:rsid w:val="00D560C3"/>
    <w:rsid w:val="00D57315"/>
    <w:rsid w:val="00D60271"/>
    <w:rsid w:val="00D609C6"/>
    <w:rsid w:val="00D615BE"/>
    <w:rsid w:val="00D63DBD"/>
    <w:rsid w:val="00D6513B"/>
    <w:rsid w:val="00D66124"/>
    <w:rsid w:val="00D66133"/>
    <w:rsid w:val="00D70B6E"/>
    <w:rsid w:val="00D73A3E"/>
    <w:rsid w:val="00D7489E"/>
    <w:rsid w:val="00D760DF"/>
    <w:rsid w:val="00D800A9"/>
    <w:rsid w:val="00D81457"/>
    <w:rsid w:val="00D8381A"/>
    <w:rsid w:val="00D84B25"/>
    <w:rsid w:val="00D86817"/>
    <w:rsid w:val="00D87784"/>
    <w:rsid w:val="00D87B27"/>
    <w:rsid w:val="00D87D9B"/>
    <w:rsid w:val="00D90D31"/>
    <w:rsid w:val="00D91259"/>
    <w:rsid w:val="00D9159D"/>
    <w:rsid w:val="00D91775"/>
    <w:rsid w:val="00D92FAB"/>
    <w:rsid w:val="00D938CB"/>
    <w:rsid w:val="00D93A57"/>
    <w:rsid w:val="00D93CBF"/>
    <w:rsid w:val="00D97B07"/>
    <w:rsid w:val="00DA0FEC"/>
    <w:rsid w:val="00DA384E"/>
    <w:rsid w:val="00DA460B"/>
    <w:rsid w:val="00DA4A30"/>
    <w:rsid w:val="00DA532E"/>
    <w:rsid w:val="00DA5F8A"/>
    <w:rsid w:val="00DA6A7D"/>
    <w:rsid w:val="00DA6DD2"/>
    <w:rsid w:val="00DA7778"/>
    <w:rsid w:val="00DB07D7"/>
    <w:rsid w:val="00DB1FFC"/>
    <w:rsid w:val="00DB279B"/>
    <w:rsid w:val="00DB2DB9"/>
    <w:rsid w:val="00DB45B1"/>
    <w:rsid w:val="00DB499D"/>
    <w:rsid w:val="00DB7C45"/>
    <w:rsid w:val="00DC154A"/>
    <w:rsid w:val="00DC3ACD"/>
    <w:rsid w:val="00DC5EA1"/>
    <w:rsid w:val="00DC6947"/>
    <w:rsid w:val="00DD3420"/>
    <w:rsid w:val="00DD505E"/>
    <w:rsid w:val="00DD5381"/>
    <w:rsid w:val="00DD5BA4"/>
    <w:rsid w:val="00DD5C81"/>
    <w:rsid w:val="00DD5E44"/>
    <w:rsid w:val="00DD656C"/>
    <w:rsid w:val="00DD6576"/>
    <w:rsid w:val="00DD7B7F"/>
    <w:rsid w:val="00DE0380"/>
    <w:rsid w:val="00DE17B3"/>
    <w:rsid w:val="00DE1DA4"/>
    <w:rsid w:val="00DE30A9"/>
    <w:rsid w:val="00DE326A"/>
    <w:rsid w:val="00DE35F5"/>
    <w:rsid w:val="00DE3BE3"/>
    <w:rsid w:val="00DE3F5F"/>
    <w:rsid w:val="00DE4369"/>
    <w:rsid w:val="00DE4C5F"/>
    <w:rsid w:val="00DF06A5"/>
    <w:rsid w:val="00DF0C22"/>
    <w:rsid w:val="00DF2C1E"/>
    <w:rsid w:val="00DF31AA"/>
    <w:rsid w:val="00DF3895"/>
    <w:rsid w:val="00DF4A4B"/>
    <w:rsid w:val="00DF4EEC"/>
    <w:rsid w:val="00DF5D1B"/>
    <w:rsid w:val="00DF5DE1"/>
    <w:rsid w:val="00DF608B"/>
    <w:rsid w:val="00DF7996"/>
    <w:rsid w:val="00E01F7D"/>
    <w:rsid w:val="00E0422E"/>
    <w:rsid w:val="00E05A63"/>
    <w:rsid w:val="00E06E28"/>
    <w:rsid w:val="00E073C7"/>
    <w:rsid w:val="00E10412"/>
    <w:rsid w:val="00E10541"/>
    <w:rsid w:val="00E10FF2"/>
    <w:rsid w:val="00E11669"/>
    <w:rsid w:val="00E123B3"/>
    <w:rsid w:val="00E13ACB"/>
    <w:rsid w:val="00E14358"/>
    <w:rsid w:val="00E15888"/>
    <w:rsid w:val="00E16088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351"/>
    <w:rsid w:val="00E314CF"/>
    <w:rsid w:val="00E321CC"/>
    <w:rsid w:val="00E3264B"/>
    <w:rsid w:val="00E34B9D"/>
    <w:rsid w:val="00E373C4"/>
    <w:rsid w:val="00E37DF7"/>
    <w:rsid w:val="00E4322F"/>
    <w:rsid w:val="00E43C59"/>
    <w:rsid w:val="00E4498C"/>
    <w:rsid w:val="00E45283"/>
    <w:rsid w:val="00E45479"/>
    <w:rsid w:val="00E47F63"/>
    <w:rsid w:val="00E47FB9"/>
    <w:rsid w:val="00E50108"/>
    <w:rsid w:val="00E52570"/>
    <w:rsid w:val="00E5297E"/>
    <w:rsid w:val="00E54E38"/>
    <w:rsid w:val="00E55C9E"/>
    <w:rsid w:val="00E56C23"/>
    <w:rsid w:val="00E60015"/>
    <w:rsid w:val="00E60611"/>
    <w:rsid w:val="00E63F7C"/>
    <w:rsid w:val="00E6480A"/>
    <w:rsid w:val="00E64946"/>
    <w:rsid w:val="00E659D2"/>
    <w:rsid w:val="00E67806"/>
    <w:rsid w:val="00E7387E"/>
    <w:rsid w:val="00E75A25"/>
    <w:rsid w:val="00E7726A"/>
    <w:rsid w:val="00E8003E"/>
    <w:rsid w:val="00E81333"/>
    <w:rsid w:val="00E815F6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959F4"/>
    <w:rsid w:val="00EA007A"/>
    <w:rsid w:val="00EA0F5A"/>
    <w:rsid w:val="00EA0FAF"/>
    <w:rsid w:val="00EA363B"/>
    <w:rsid w:val="00EA6459"/>
    <w:rsid w:val="00EA6CE1"/>
    <w:rsid w:val="00EB4B5B"/>
    <w:rsid w:val="00EB4EDC"/>
    <w:rsid w:val="00EB5CAC"/>
    <w:rsid w:val="00EB6170"/>
    <w:rsid w:val="00EB6672"/>
    <w:rsid w:val="00EB750F"/>
    <w:rsid w:val="00EB79A6"/>
    <w:rsid w:val="00EC010D"/>
    <w:rsid w:val="00EC0E6B"/>
    <w:rsid w:val="00EC296A"/>
    <w:rsid w:val="00EC2C3E"/>
    <w:rsid w:val="00EC56BE"/>
    <w:rsid w:val="00ED162F"/>
    <w:rsid w:val="00ED238E"/>
    <w:rsid w:val="00ED41E2"/>
    <w:rsid w:val="00ED51F3"/>
    <w:rsid w:val="00ED5C79"/>
    <w:rsid w:val="00ED639B"/>
    <w:rsid w:val="00ED6954"/>
    <w:rsid w:val="00ED7A8E"/>
    <w:rsid w:val="00EE2128"/>
    <w:rsid w:val="00EE2860"/>
    <w:rsid w:val="00EE4589"/>
    <w:rsid w:val="00EE5377"/>
    <w:rsid w:val="00EF214B"/>
    <w:rsid w:val="00EF56DD"/>
    <w:rsid w:val="00EF623F"/>
    <w:rsid w:val="00EF6FFA"/>
    <w:rsid w:val="00F00AF3"/>
    <w:rsid w:val="00F022F9"/>
    <w:rsid w:val="00F02E78"/>
    <w:rsid w:val="00F04873"/>
    <w:rsid w:val="00F0660B"/>
    <w:rsid w:val="00F07287"/>
    <w:rsid w:val="00F10067"/>
    <w:rsid w:val="00F12C98"/>
    <w:rsid w:val="00F148F1"/>
    <w:rsid w:val="00F15B67"/>
    <w:rsid w:val="00F16105"/>
    <w:rsid w:val="00F21920"/>
    <w:rsid w:val="00F221C9"/>
    <w:rsid w:val="00F2298D"/>
    <w:rsid w:val="00F2436B"/>
    <w:rsid w:val="00F24AE2"/>
    <w:rsid w:val="00F27899"/>
    <w:rsid w:val="00F34F12"/>
    <w:rsid w:val="00F34F5E"/>
    <w:rsid w:val="00F35FCB"/>
    <w:rsid w:val="00F36347"/>
    <w:rsid w:val="00F40117"/>
    <w:rsid w:val="00F40B44"/>
    <w:rsid w:val="00F40BB7"/>
    <w:rsid w:val="00F42266"/>
    <w:rsid w:val="00F4632F"/>
    <w:rsid w:val="00F46F16"/>
    <w:rsid w:val="00F51520"/>
    <w:rsid w:val="00F524B3"/>
    <w:rsid w:val="00F536D4"/>
    <w:rsid w:val="00F53ABD"/>
    <w:rsid w:val="00F5664F"/>
    <w:rsid w:val="00F5723B"/>
    <w:rsid w:val="00F64936"/>
    <w:rsid w:val="00F6678E"/>
    <w:rsid w:val="00F67BD1"/>
    <w:rsid w:val="00F705ED"/>
    <w:rsid w:val="00F71796"/>
    <w:rsid w:val="00F738C3"/>
    <w:rsid w:val="00F7429F"/>
    <w:rsid w:val="00F752A4"/>
    <w:rsid w:val="00F75DBE"/>
    <w:rsid w:val="00F770E9"/>
    <w:rsid w:val="00F779C0"/>
    <w:rsid w:val="00F77E31"/>
    <w:rsid w:val="00F80DDC"/>
    <w:rsid w:val="00F8178D"/>
    <w:rsid w:val="00F81CE0"/>
    <w:rsid w:val="00F81D50"/>
    <w:rsid w:val="00F820DF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969AA"/>
    <w:rsid w:val="00FA39F3"/>
    <w:rsid w:val="00FB19EF"/>
    <w:rsid w:val="00FB1BAC"/>
    <w:rsid w:val="00FB26F1"/>
    <w:rsid w:val="00FB30E6"/>
    <w:rsid w:val="00FB30F2"/>
    <w:rsid w:val="00FB45D6"/>
    <w:rsid w:val="00FB47B7"/>
    <w:rsid w:val="00FB592E"/>
    <w:rsid w:val="00FB594F"/>
    <w:rsid w:val="00FB5C8E"/>
    <w:rsid w:val="00FB6C4F"/>
    <w:rsid w:val="00FB748E"/>
    <w:rsid w:val="00FC07FC"/>
    <w:rsid w:val="00FC0BC2"/>
    <w:rsid w:val="00FC51C6"/>
    <w:rsid w:val="00FC671F"/>
    <w:rsid w:val="00FC6C23"/>
    <w:rsid w:val="00FC6E3C"/>
    <w:rsid w:val="00FC7FB1"/>
    <w:rsid w:val="00FD2CFD"/>
    <w:rsid w:val="00FD3974"/>
    <w:rsid w:val="00FD414C"/>
    <w:rsid w:val="00FD55D5"/>
    <w:rsid w:val="00FD698B"/>
    <w:rsid w:val="00FD750B"/>
    <w:rsid w:val="00FE032A"/>
    <w:rsid w:val="00FE0C81"/>
    <w:rsid w:val="00FE1CA2"/>
    <w:rsid w:val="00FE5673"/>
    <w:rsid w:val="00FE56E6"/>
    <w:rsid w:val="00FF1700"/>
    <w:rsid w:val="00FF3DF1"/>
    <w:rsid w:val="00FF76FC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11F4FC"/>
  <w15:docId w15:val="{610DBAAD-0E23-464A-9B5F-2E488CE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84A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uiPriority w:val="1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984A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EBC88-F732-4E0B-9607-CB32B2CF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153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Office3</cp:lastModifiedBy>
  <cp:revision>154</cp:revision>
  <cp:lastPrinted>2023-04-14T09:45:00Z</cp:lastPrinted>
  <dcterms:created xsi:type="dcterms:W3CDTF">2022-04-20T12:12:00Z</dcterms:created>
  <dcterms:modified xsi:type="dcterms:W3CDTF">2023-04-21T05:31:00Z</dcterms:modified>
</cp:coreProperties>
</file>