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5910BBB1" w:rsidR="009F2B25" w:rsidRPr="00FF3DF1" w:rsidRDefault="00B17049">
      <w:r>
        <w:t xml:space="preserve"> </w:t>
      </w:r>
    </w:p>
    <w:p w14:paraId="326A5126" w14:textId="77777777" w:rsidR="009F2B25" w:rsidRPr="00FF3DF1" w:rsidRDefault="009F2B25"/>
    <w:p w14:paraId="33B7F6EC" w14:textId="499A817C" w:rsidR="009F2B25" w:rsidRPr="00FF3DF1" w:rsidRDefault="008918DD">
      <w:r w:rsidRPr="00FF3DF1"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FF3DF1">
        <w:t xml:space="preserve">                     </w:t>
      </w:r>
    </w:p>
    <w:p w14:paraId="33888697" w14:textId="77777777" w:rsidR="009F2B25" w:rsidRPr="00FF3DF1" w:rsidRDefault="009F2B25"/>
    <w:p w14:paraId="17A013F1" w14:textId="77777777" w:rsidR="009F2B25" w:rsidRPr="00FF3DF1" w:rsidRDefault="009F2B25"/>
    <w:p w14:paraId="7329CA28" w14:textId="77777777" w:rsidR="009F2B25" w:rsidRPr="00FF3DF1" w:rsidRDefault="009F2B25">
      <w:r w:rsidRPr="00FF3DF1">
        <w:t xml:space="preserve">  P O L G Á R M E S T E R</w:t>
      </w:r>
    </w:p>
    <w:p w14:paraId="253D56EB" w14:textId="77777777" w:rsidR="009F2B25" w:rsidRPr="00FF3DF1" w:rsidRDefault="009F2B25">
      <w:r w:rsidRPr="00FF3DF1">
        <w:t xml:space="preserve">           RÉPCELAK</w:t>
      </w:r>
    </w:p>
    <w:p w14:paraId="4DAC1CCE" w14:textId="208E43E8" w:rsidR="009F2B25" w:rsidRPr="00FF3DF1" w:rsidRDefault="009F2B25">
      <w:pPr>
        <w:ind w:left="3540" w:firstLine="708"/>
        <w:jc w:val="both"/>
        <w:rPr>
          <w:b/>
          <w:u w:val="single"/>
        </w:rPr>
      </w:pPr>
      <w:r w:rsidRPr="00FF3DF1">
        <w:rPr>
          <w:b/>
          <w:u w:val="single"/>
        </w:rPr>
        <w:t>Meghívó</w:t>
      </w:r>
    </w:p>
    <w:p w14:paraId="5ED9F4B5" w14:textId="77777777" w:rsidR="00384611" w:rsidRPr="00FF3DF1" w:rsidRDefault="00384611">
      <w:pPr>
        <w:ind w:left="3540" w:firstLine="708"/>
        <w:jc w:val="both"/>
        <w:rPr>
          <w:b/>
          <w:u w:val="single"/>
        </w:rPr>
      </w:pPr>
    </w:p>
    <w:p w14:paraId="59AC564E" w14:textId="3173E004" w:rsidR="009F2B25" w:rsidRPr="00FF3DF1" w:rsidRDefault="009F2B25">
      <w:pPr>
        <w:jc w:val="both"/>
      </w:pPr>
      <w:r w:rsidRPr="00FF3DF1">
        <w:t xml:space="preserve">Répcelak Város Önkormányzatának Képviselő-testülete </w:t>
      </w:r>
      <w:r w:rsidR="00822B99" w:rsidRPr="00FF3DF1">
        <w:rPr>
          <w:b/>
        </w:rPr>
        <w:t>20</w:t>
      </w:r>
      <w:r w:rsidR="00976D7D" w:rsidRPr="00FF3DF1">
        <w:rPr>
          <w:b/>
        </w:rPr>
        <w:t>2</w:t>
      </w:r>
      <w:r w:rsidR="00EE2860" w:rsidRPr="00FF3DF1">
        <w:rPr>
          <w:b/>
        </w:rPr>
        <w:t>3</w:t>
      </w:r>
      <w:r w:rsidR="0041747C" w:rsidRPr="00FF3DF1">
        <w:rPr>
          <w:b/>
        </w:rPr>
        <w:t xml:space="preserve">. </w:t>
      </w:r>
      <w:r w:rsidR="00EE2860" w:rsidRPr="00FF3DF1">
        <w:rPr>
          <w:b/>
        </w:rPr>
        <w:t>január 26-án</w:t>
      </w:r>
      <w:r w:rsidR="002C49FF" w:rsidRPr="00FF3DF1">
        <w:rPr>
          <w:b/>
        </w:rPr>
        <w:t xml:space="preserve">, csütörtökön </w:t>
      </w:r>
      <w:r w:rsidR="002C49FF" w:rsidRPr="00D87784">
        <w:rPr>
          <w:b/>
        </w:rPr>
        <w:t>17.00</w:t>
      </w:r>
      <w:r w:rsidRPr="00FF3DF1">
        <w:t xml:space="preserve"> órakor ülést tart, melyre tisztelettel meghívom.</w:t>
      </w:r>
    </w:p>
    <w:p w14:paraId="55273F38" w14:textId="77777777" w:rsidR="004C2532" w:rsidRPr="00FF3DF1" w:rsidRDefault="004C2532">
      <w:pPr>
        <w:jc w:val="both"/>
        <w:rPr>
          <w:b/>
          <w:u w:val="single"/>
        </w:rPr>
      </w:pPr>
    </w:p>
    <w:p w14:paraId="1115A325" w14:textId="249076B8" w:rsidR="009F2B25" w:rsidRPr="00FF3DF1" w:rsidRDefault="009F2B25">
      <w:pPr>
        <w:jc w:val="both"/>
      </w:pPr>
      <w:r w:rsidRPr="00FF3DF1">
        <w:rPr>
          <w:b/>
          <w:u w:val="single"/>
        </w:rPr>
        <w:t>Az ülés helye:</w:t>
      </w:r>
      <w:r w:rsidRPr="00FF3DF1">
        <w:rPr>
          <w:b/>
        </w:rPr>
        <w:t xml:space="preserve"> </w:t>
      </w:r>
      <w:r w:rsidRPr="00FF3DF1">
        <w:t>Répcelaki Közös Önkormányzati Hivatal Tanácskozó terem</w:t>
      </w:r>
    </w:p>
    <w:p w14:paraId="06208E33" w14:textId="527F4DD3" w:rsidR="00F10067" w:rsidRPr="00FF3DF1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F3DF1" w14:paraId="4EB6B41B" w14:textId="77777777" w:rsidTr="00FB748E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FF3DF1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FF3DF1">
              <w:t xml:space="preserve"> </w:t>
            </w:r>
            <w:r w:rsidRPr="00FF3DF1">
              <w:rPr>
                <w:b/>
              </w:rPr>
              <w:t xml:space="preserve">  </w:t>
            </w:r>
            <w:r w:rsidRPr="00FF3DF1">
              <w:t xml:space="preserve">       </w:t>
            </w:r>
            <w:r w:rsidRPr="00FF3DF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FF3DF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FF3DF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F3DF1">
              <w:rPr>
                <w:b/>
              </w:rPr>
              <w:t>Előadó:</w:t>
            </w:r>
          </w:p>
        </w:tc>
      </w:tr>
      <w:tr w:rsidR="00FB5C8E" w:rsidRPr="00D87784" w14:paraId="53DE4F69" w14:textId="77777777" w:rsidTr="00FB748E">
        <w:tc>
          <w:tcPr>
            <w:tcW w:w="534" w:type="dxa"/>
            <w:shd w:val="clear" w:color="auto" w:fill="auto"/>
          </w:tcPr>
          <w:p w14:paraId="3510D1ED" w14:textId="77777777" w:rsidR="00FB5C8E" w:rsidRPr="00D87784" w:rsidRDefault="00FB5C8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2B930C0" w14:textId="2575E754" w:rsidR="00FB5C8E" w:rsidRPr="00D87784" w:rsidRDefault="003157D7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 xml:space="preserve">Répcelak város Önkormányzata </w:t>
            </w:r>
            <w:r w:rsidR="00EE2860" w:rsidRPr="00D87784">
              <w:rPr>
                <w:sz w:val="22"/>
                <w:szCs w:val="22"/>
              </w:rPr>
              <w:t>2023. évi költségvetésének első olvasata</w:t>
            </w:r>
          </w:p>
          <w:p w14:paraId="61523E0C" w14:textId="09F0B76B" w:rsidR="00FB5C8E" w:rsidRPr="00D87784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D87784" w:rsidRDefault="00FB5C8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07C46B4" w14:textId="77777777" w:rsidR="003157D7" w:rsidRPr="00D87784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 xml:space="preserve">Szabó József </w:t>
            </w:r>
          </w:p>
          <w:p w14:paraId="2AB14281" w14:textId="77777777" w:rsidR="003157D7" w:rsidRPr="00D87784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polgármester</w:t>
            </w:r>
          </w:p>
          <w:p w14:paraId="02856E1F" w14:textId="5066AE5F" w:rsidR="00FB5C8E" w:rsidRPr="00D87784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 xml:space="preserve"> </w:t>
            </w:r>
          </w:p>
        </w:tc>
      </w:tr>
      <w:tr w:rsidR="0049320F" w:rsidRPr="00D87784" w14:paraId="0118D52E" w14:textId="77777777" w:rsidTr="00FB748E">
        <w:tc>
          <w:tcPr>
            <w:tcW w:w="534" w:type="dxa"/>
            <w:shd w:val="clear" w:color="auto" w:fill="auto"/>
          </w:tcPr>
          <w:p w14:paraId="374A7B8D" w14:textId="77777777" w:rsidR="0049320F" w:rsidRPr="00D87784" w:rsidRDefault="0049320F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F72A0EC" w14:textId="45D45D23" w:rsidR="0049320F" w:rsidRPr="00D87784" w:rsidRDefault="00EE2860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Répcelaki Művelődési Ház és Könyvtár 2023. évi munkatervének a jóváhagyása</w:t>
            </w:r>
          </w:p>
        </w:tc>
        <w:tc>
          <w:tcPr>
            <w:tcW w:w="482" w:type="dxa"/>
            <w:shd w:val="clear" w:color="auto" w:fill="auto"/>
          </w:tcPr>
          <w:p w14:paraId="2B944943" w14:textId="77777777" w:rsidR="0049320F" w:rsidRPr="00D87784" w:rsidRDefault="0049320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90B2338" w14:textId="77777777" w:rsidR="00EE2860" w:rsidRPr="00D87784" w:rsidRDefault="00EE2860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 xml:space="preserve">Boros András </w:t>
            </w:r>
          </w:p>
          <w:p w14:paraId="31010CC7" w14:textId="301CB9A8" w:rsidR="0049320F" w:rsidRPr="00D87784" w:rsidRDefault="00EE2860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igazgató</w:t>
            </w:r>
          </w:p>
          <w:p w14:paraId="72CB6CC6" w14:textId="0B0DF1C7" w:rsidR="003157D7" w:rsidRPr="00D87784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516F39" w:rsidRPr="00D87784" w14:paraId="513CD9F9" w14:textId="77777777" w:rsidTr="00FB748E">
        <w:tc>
          <w:tcPr>
            <w:tcW w:w="534" w:type="dxa"/>
            <w:shd w:val="clear" w:color="auto" w:fill="auto"/>
          </w:tcPr>
          <w:p w14:paraId="18800F4B" w14:textId="77777777" w:rsidR="00516F39" w:rsidRPr="00D87784" w:rsidRDefault="00516F39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1DB9920" w14:textId="5BE1D0F0" w:rsidR="00516F39" w:rsidRPr="00D87784" w:rsidRDefault="00EE2860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Általános iskolai felvételi körzetek tervezetének a véleményezése</w:t>
            </w:r>
          </w:p>
          <w:p w14:paraId="03D770EA" w14:textId="30A8413D" w:rsidR="00516F39" w:rsidRPr="00D87784" w:rsidRDefault="00516F3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7B136B1D" w14:textId="77777777" w:rsidR="00516F39" w:rsidRPr="00D87784" w:rsidRDefault="00516F39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74B6F49" w14:textId="77777777" w:rsidR="003157D7" w:rsidRPr="00D87784" w:rsidRDefault="00EE2860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Szabó József</w:t>
            </w:r>
          </w:p>
          <w:p w14:paraId="0AD02DC5" w14:textId="77777777" w:rsidR="00EE2860" w:rsidRPr="00D87784" w:rsidRDefault="00EE2860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polgármester</w:t>
            </w:r>
          </w:p>
          <w:p w14:paraId="33013AE3" w14:textId="0DB24365" w:rsidR="00EE2860" w:rsidRPr="00D87784" w:rsidRDefault="00EE2860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87784" w14:paraId="5E5AA49A" w14:textId="77777777" w:rsidTr="00FB748E">
        <w:tc>
          <w:tcPr>
            <w:tcW w:w="534" w:type="dxa"/>
            <w:shd w:val="clear" w:color="auto" w:fill="auto"/>
          </w:tcPr>
          <w:p w14:paraId="7F0A7EE5" w14:textId="77777777" w:rsidR="00401EB6" w:rsidRPr="00D87784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0B30C4E" w14:textId="454760A6" w:rsidR="00401EB6" w:rsidRPr="00D87784" w:rsidRDefault="00EE2860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Répcelaki Városüzemeltetési és Szolgáltató Nonprofit Kft. üzleti terve (első olvasat)</w:t>
            </w:r>
          </w:p>
        </w:tc>
        <w:tc>
          <w:tcPr>
            <w:tcW w:w="482" w:type="dxa"/>
            <w:shd w:val="clear" w:color="auto" w:fill="auto"/>
          </w:tcPr>
          <w:p w14:paraId="7FEBE293" w14:textId="77777777" w:rsidR="00401EB6" w:rsidRPr="00D87784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D978983" w14:textId="77E49D81" w:rsidR="00401EB6" w:rsidRPr="00D87784" w:rsidRDefault="00EE2860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Engi Krisztián</w:t>
            </w:r>
          </w:p>
          <w:p w14:paraId="187B48A4" w14:textId="13E513B7" w:rsidR="00EE2860" w:rsidRPr="00D87784" w:rsidRDefault="00EE2860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ügyvezető</w:t>
            </w:r>
          </w:p>
          <w:p w14:paraId="1760243B" w14:textId="77777777" w:rsidR="00401EB6" w:rsidRPr="00D87784" w:rsidRDefault="00401EB6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87784" w14:paraId="33ADEC05" w14:textId="77777777" w:rsidTr="00FB748E">
        <w:tc>
          <w:tcPr>
            <w:tcW w:w="534" w:type="dxa"/>
            <w:shd w:val="clear" w:color="auto" w:fill="auto"/>
          </w:tcPr>
          <w:p w14:paraId="1D9D4A1E" w14:textId="77777777" w:rsidR="00401EB6" w:rsidRPr="00D87784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6311845" w14:textId="5854E66D" w:rsidR="00401EB6" w:rsidRPr="00D87784" w:rsidRDefault="00EE2860" w:rsidP="00D87784">
            <w:pPr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A temető</w:t>
            </w:r>
            <w:r w:rsidR="00D87784" w:rsidRPr="00D87784">
              <w:rPr>
                <w:sz w:val="22"/>
                <w:szCs w:val="22"/>
              </w:rPr>
              <w:t xml:space="preserve">vel kapcsolatos feladatok meghatározása </w:t>
            </w:r>
          </w:p>
        </w:tc>
        <w:tc>
          <w:tcPr>
            <w:tcW w:w="482" w:type="dxa"/>
            <w:shd w:val="clear" w:color="auto" w:fill="auto"/>
          </w:tcPr>
          <w:p w14:paraId="147CF1D3" w14:textId="77777777" w:rsidR="00401EB6" w:rsidRPr="00D87784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B5C9FBC" w14:textId="77777777" w:rsidR="00401EB6" w:rsidRPr="00D8778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 xml:space="preserve">Szabó József </w:t>
            </w:r>
          </w:p>
          <w:p w14:paraId="5B68E648" w14:textId="77777777" w:rsidR="00401EB6" w:rsidRPr="00D8778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polgármester</w:t>
            </w:r>
          </w:p>
          <w:p w14:paraId="1855EE91" w14:textId="77777777" w:rsidR="00401EB6" w:rsidRPr="00D8778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87784" w14:paraId="5669E29E" w14:textId="77777777" w:rsidTr="00FB748E">
        <w:tc>
          <w:tcPr>
            <w:tcW w:w="534" w:type="dxa"/>
            <w:shd w:val="clear" w:color="auto" w:fill="auto"/>
          </w:tcPr>
          <w:p w14:paraId="6508161E" w14:textId="77777777" w:rsidR="00401EB6" w:rsidRPr="00D87784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024564E7" w14:textId="07C5FD81" w:rsidR="00401EB6" w:rsidRPr="00D87784" w:rsidRDefault="00D87784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I</w:t>
            </w:r>
            <w:r w:rsidR="00EE2860" w:rsidRPr="00D87784">
              <w:rPr>
                <w:sz w:val="22"/>
                <w:szCs w:val="22"/>
              </w:rPr>
              <w:t>skolai lift</w:t>
            </w:r>
            <w:r w:rsidRPr="00D87784">
              <w:rPr>
                <w:sz w:val="22"/>
                <w:szCs w:val="22"/>
              </w:rPr>
              <w:t xml:space="preserve"> épület feltüntetéséhez tulajdonosi döntés</w:t>
            </w:r>
          </w:p>
        </w:tc>
        <w:tc>
          <w:tcPr>
            <w:tcW w:w="482" w:type="dxa"/>
            <w:shd w:val="clear" w:color="auto" w:fill="auto"/>
          </w:tcPr>
          <w:p w14:paraId="3B3CA9E4" w14:textId="77777777" w:rsidR="00401EB6" w:rsidRPr="00D87784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3DA2599" w14:textId="77777777" w:rsidR="00401EB6" w:rsidRPr="00D8778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 xml:space="preserve">Szabó József </w:t>
            </w:r>
          </w:p>
          <w:p w14:paraId="7DF2AF43" w14:textId="77777777" w:rsidR="00401EB6" w:rsidRPr="00D8778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polgármester</w:t>
            </w:r>
          </w:p>
          <w:p w14:paraId="214E5D9C" w14:textId="457D9610" w:rsidR="00401EB6" w:rsidRPr="00D8778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87784" w14:paraId="68268D9B" w14:textId="77777777" w:rsidTr="00FB748E">
        <w:tc>
          <w:tcPr>
            <w:tcW w:w="534" w:type="dxa"/>
            <w:shd w:val="clear" w:color="auto" w:fill="auto"/>
          </w:tcPr>
          <w:p w14:paraId="7E445BD2" w14:textId="77777777" w:rsidR="00401EB6" w:rsidRPr="00D87784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F838E63" w14:textId="690DB77D" w:rsidR="00401EB6" w:rsidRPr="00D87784" w:rsidRDefault="00836A8A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Répcelak-Csepreg 132 kV-os távvezeték építéséhez kártalanítási szerződés megkötése</w:t>
            </w:r>
          </w:p>
        </w:tc>
        <w:tc>
          <w:tcPr>
            <w:tcW w:w="482" w:type="dxa"/>
            <w:shd w:val="clear" w:color="auto" w:fill="auto"/>
          </w:tcPr>
          <w:p w14:paraId="14FA32A0" w14:textId="77777777" w:rsidR="00401EB6" w:rsidRPr="00D87784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2EFDCBF" w14:textId="77777777" w:rsidR="00401EB6" w:rsidRPr="00D8778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 xml:space="preserve">Szabó József </w:t>
            </w:r>
          </w:p>
          <w:p w14:paraId="102BEE62" w14:textId="77777777" w:rsidR="00401EB6" w:rsidRPr="00D8778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polgármester</w:t>
            </w:r>
          </w:p>
          <w:p w14:paraId="5D74E29D" w14:textId="67F07E58" w:rsidR="00401EB6" w:rsidRPr="00D8778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E4322F" w:rsidRPr="00D87784" w14:paraId="1B4EDDDE" w14:textId="77777777" w:rsidTr="00FB748E">
        <w:tc>
          <w:tcPr>
            <w:tcW w:w="534" w:type="dxa"/>
            <w:shd w:val="clear" w:color="auto" w:fill="auto"/>
          </w:tcPr>
          <w:p w14:paraId="2C9BCFCC" w14:textId="77777777" w:rsidR="00E4322F" w:rsidRPr="00D87784" w:rsidRDefault="00E4322F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07F98F4" w14:textId="76DBB04D" w:rsidR="00E4322F" w:rsidRPr="00D87784" w:rsidRDefault="00E4322F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Répce TV-t érintő döntések</w:t>
            </w:r>
          </w:p>
        </w:tc>
        <w:tc>
          <w:tcPr>
            <w:tcW w:w="482" w:type="dxa"/>
            <w:shd w:val="clear" w:color="auto" w:fill="auto"/>
          </w:tcPr>
          <w:p w14:paraId="6A1BAC4B" w14:textId="77777777" w:rsidR="00E4322F" w:rsidRPr="00D87784" w:rsidRDefault="00E4322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8803EEE" w14:textId="77777777" w:rsidR="00E4322F" w:rsidRPr="00D87784" w:rsidRDefault="00E4322F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Winkler Krisztina</w:t>
            </w:r>
          </w:p>
          <w:p w14:paraId="35E8D861" w14:textId="77777777" w:rsidR="00E4322F" w:rsidRPr="00D87784" w:rsidRDefault="00E4322F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ügyvezető</w:t>
            </w:r>
          </w:p>
          <w:p w14:paraId="42ADA990" w14:textId="2817D8E7" w:rsidR="00D87784" w:rsidRPr="00D87784" w:rsidRDefault="00D87784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D87784" w:rsidRPr="00D87784" w14:paraId="7484DCCF" w14:textId="77777777" w:rsidTr="00FB748E">
        <w:tc>
          <w:tcPr>
            <w:tcW w:w="534" w:type="dxa"/>
            <w:shd w:val="clear" w:color="auto" w:fill="auto"/>
          </w:tcPr>
          <w:p w14:paraId="6F278419" w14:textId="77777777" w:rsidR="00D87784" w:rsidRPr="00D87784" w:rsidRDefault="00D87784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A039550" w14:textId="321FEBC9" w:rsidR="00D87784" w:rsidRPr="00D87784" w:rsidRDefault="00D87784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Közbeszerzési eljárás megindításáról döntés</w:t>
            </w:r>
          </w:p>
        </w:tc>
        <w:tc>
          <w:tcPr>
            <w:tcW w:w="482" w:type="dxa"/>
            <w:shd w:val="clear" w:color="auto" w:fill="auto"/>
          </w:tcPr>
          <w:p w14:paraId="5683FCFF" w14:textId="77777777" w:rsidR="00D87784" w:rsidRPr="00D87784" w:rsidRDefault="00D8778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8CFEB11" w14:textId="77777777" w:rsidR="00D87784" w:rsidRPr="00D87784" w:rsidRDefault="00D87784" w:rsidP="00D8778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 xml:space="preserve">Szabó József </w:t>
            </w:r>
          </w:p>
          <w:p w14:paraId="7611BD18" w14:textId="77777777" w:rsidR="00D87784" w:rsidRPr="00D87784" w:rsidRDefault="00D87784" w:rsidP="00D8778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87784">
              <w:rPr>
                <w:sz w:val="22"/>
                <w:szCs w:val="22"/>
              </w:rPr>
              <w:t>polgármester</w:t>
            </w:r>
          </w:p>
          <w:p w14:paraId="208DA1CC" w14:textId="5F024B5B" w:rsidR="00D87784" w:rsidRPr="00D87784" w:rsidRDefault="00D87784" w:rsidP="00D8778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B555E" w:rsidRPr="00D87784" w14:paraId="41417031" w14:textId="77777777" w:rsidTr="00FB748E">
        <w:tc>
          <w:tcPr>
            <w:tcW w:w="534" w:type="dxa"/>
            <w:shd w:val="clear" w:color="auto" w:fill="auto"/>
          </w:tcPr>
          <w:p w14:paraId="5BBB28AE" w14:textId="77777777" w:rsidR="004B555E" w:rsidRPr="00D87784" w:rsidRDefault="004B555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61493D9" w14:textId="428C077E" w:rsidR="004B555E" w:rsidRPr="00D87784" w:rsidRDefault="004B555E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B555E">
              <w:rPr>
                <w:sz w:val="22"/>
                <w:szCs w:val="22"/>
              </w:rPr>
              <w:t>Döntés Országfásítási programban való részvételről</w:t>
            </w:r>
          </w:p>
        </w:tc>
        <w:tc>
          <w:tcPr>
            <w:tcW w:w="482" w:type="dxa"/>
            <w:shd w:val="clear" w:color="auto" w:fill="auto"/>
          </w:tcPr>
          <w:p w14:paraId="4E78B03E" w14:textId="77777777" w:rsidR="004B555E" w:rsidRPr="00D87784" w:rsidRDefault="004B555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2C44411" w14:textId="77777777" w:rsidR="004B555E" w:rsidRPr="004B555E" w:rsidRDefault="004B555E" w:rsidP="004B555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B555E">
              <w:rPr>
                <w:sz w:val="22"/>
                <w:szCs w:val="22"/>
              </w:rPr>
              <w:t xml:space="preserve">Szabó József </w:t>
            </w:r>
          </w:p>
          <w:p w14:paraId="070E0E26" w14:textId="2E740B41" w:rsidR="004B555E" w:rsidRPr="00D87784" w:rsidRDefault="004B555E" w:rsidP="004B555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B555E">
              <w:rPr>
                <w:sz w:val="22"/>
                <w:szCs w:val="22"/>
              </w:rPr>
              <w:t>polgármester</w:t>
            </w:r>
          </w:p>
        </w:tc>
      </w:tr>
      <w:tr w:rsidR="00D87784" w:rsidRPr="00D87784" w14:paraId="29633C05" w14:textId="77777777" w:rsidTr="00FB748E">
        <w:tc>
          <w:tcPr>
            <w:tcW w:w="534" w:type="dxa"/>
            <w:shd w:val="clear" w:color="auto" w:fill="auto"/>
          </w:tcPr>
          <w:p w14:paraId="6D406980" w14:textId="77777777" w:rsidR="00D87784" w:rsidRPr="00D87784" w:rsidRDefault="00D87784" w:rsidP="00646E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B1C5187" w14:textId="640D4907" w:rsidR="00D87784" w:rsidRPr="00D87784" w:rsidRDefault="00D87784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687095F6" w14:textId="77777777" w:rsidR="00D87784" w:rsidRPr="00D87784" w:rsidRDefault="00D8778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235EA1D" w14:textId="1EFFA4AE" w:rsidR="00D87784" w:rsidRPr="00D87784" w:rsidRDefault="00D87784" w:rsidP="00D8778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9C2AAAC" w14:textId="0A5725BD" w:rsidR="000F2433" w:rsidRPr="00FF3DF1" w:rsidRDefault="00E10541">
      <w:pPr>
        <w:jc w:val="both"/>
      </w:pPr>
      <w:r w:rsidRPr="00FF3DF1">
        <w:t>Az</w:t>
      </w:r>
      <w:r w:rsidR="00C63A42" w:rsidRPr="00FF3DF1">
        <w:t xml:space="preserve"> </w:t>
      </w:r>
      <w:r w:rsidR="0026262A" w:rsidRPr="00FF3DF1">
        <w:t>1-</w:t>
      </w:r>
      <w:r w:rsidR="004B555E">
        <w:t>10</w:t>
      </w:r>
      <w:r w:rsidR="001F5638" w:rsidRPr="00FF3DF1">
        <w:t>.</w:t>
      </w:r>
      <w:r w:rsidR="0009081D" w:rsidRPr="00FF3DF1">
        <w:t xml:space="preserve"> </w:t>
      </w:r>
      <w:r w:rsidR="009F2B25" w:rsidRPr="00FF3DF1">
        <w:t>napirendi pontok anyagát csatoltan megküldöm</w:t>
      </w:r>
      <w:r w:rsidR="003119FE" w:rsidRPr="00FF3DF1">
        <w:t>.</w:t>
      </w:r>
      <w:r w:rsidR="00BB3F03" w:rsidRPr="00FF3DF1">
        <w:t xml:space="preserve"> </w:t>
      </w:r>
    </w:p>
    <w:p w14:paraId="6C1A7474" w14:textId="0215DC5A" w:rsidR="00941D8C" w:rsidRPr="00FF3DF1" w:rsidRDefault="00941D8C">
      <w:pPr>
        <w:jc w:val="both"/>
      </w:pPr>
    </w:p>
    <w:p w14:paraId="1BB31FC5" w14:textId="77777777" w:rsidR="00755F7F" w:rsidRPr="00FF3DF1" w:rsidRDefault="00755F7F">
      <w:pPr>
        <w:jc w:val="both"/>
      </w:pPr>
    </w:p>
    <w:p w14:paraId="1C0ED04B" w14:textId="09AC171F" w:rsidR="009910E1" w:rsidRPr="00FF3DF1" w:rsidRDefault="005F6124" w:rsidP="00A931EB">
      <w:pPr>
        <w:jc w:val="both"/>
      </w:pPr>
      <w:r w:rsidRPr="00FF3DF1">
        <w:t>R</w:t>
      </w:r>
      <w:r w:rsidR="001F6D23" w:rsidRPr="00FF3DF1">
        <w:t xml:space="preserve">épcelak, </w:t>
      </w:r>
      <w:r w:rsidR="00822B99" w:rsidRPr="00FF3DF1">
        <w:t>20</w:t>
      </w:r>
      <w:r w:rsidR="00EE2860" w:rsidRPr="00FF3DF1">
        <w:t>23. január 19.</w:t>
      </w:r>
    </w:p>
    <w:p w14:paraId="5F4A192D" w14:textId="77777777" w:rsidR="00755F7F" w:rsidRPr="00FF3DF1" w:rsidRDefault="00755F7F" w:rsidP="009910E1">
      <w:pPr>
        <w:ind w:left="5664" w:firstLine="708"/>
        <w:jc w:val="both"/>
      </w:pPr>
    </w:p>
    <w:p w14:paraId="45C3529B" w14:textId="38B4AA7D" w:rsidR="009F2B25" w:rsidRPr="00FF3DF1" w:rsidRDefault="004226D3" w:rsidP="009910E1">
      <w:pPr>
        <w:ind w:left="5664" w:firstLine="708"/>
        <w:jc w:val="both"/>
      </w:pPr>
      <w:r w:rsidRPr="00FF3DF1">
        <w:t xml:space="preserve"> </w:t>
      </w:r>
      <w:r w:rsidR="00A85D48" w:rsidRPr="00FF3DF1">
        <w:t xml:space="preserve">   </w:t>
      </w:r>
      <w:r w:rsidR="00A931EB" w:rsidRPr="00FF3DF1">
        <w:t>S</w:t>
      </w:r>
      <w:r w:rsidR="005F6124" w:rsidRPr="00FF3DF1">
        <w:t>zabó József</w:t>
      </w:r>
      <w:r w:rsidR="00EE2128" w:rsidRPr="00FF3DF1">
        <w:t xml:space="preserve"> </w:t>
      </w:r>
    </w:p>
    <w:p w14:paraId="23536E6B" w14:textId="0CB57A08" w:rsidR="00617C55" w:rsidRPr="00FF3DF1" w:rsidRDefault="009F2B25">
      <w:pPr>
        <w:jc w:val="both"/>
      </w:pPr>
      <w:r w:rsidRPr="00FF3DF1">
        <w:tab/>
        <w:t xml:space="preserve">   </w:t>
      </w:r>
      <w:r w:rsidRPr="00FF3DF1">
        <w:tab/>
      </w:r>
      <w:r w:rsidRPr="00FF3DF1">
        <w:tab/>
      </w:r>
      <w:r w:rsidRPr="00FF3DF1">
        <w:tab/>
      </w:r>
      <w:r w:rsidRPr="00FF3DF1">
        <w:tab/>
      </w:r>
      <w:r w:rsidRPr="00FF3DF1">
        <w:tab/>
      </w:r>
      <w:r w:rsidRPr="00FF3DF1">
        <w:tab/>
      </w:r>
      <w:r w:rsidRPr="00FF3DF1">
        <w:tab/>
        <w:t xml:space="preserve">       </w:t>
      </w:r>
      <w:r w:rsidR="003A40A0" w:rsidRPr="00FF3DF1">
        <w:t xml:space="preserve">  </w:t>
      </w:r>
      <w:r w:rsidR="00DD656C" w:rsidRPr="00FF3DF1">
        <w:t xml:space="preserve"> </w:t>
      </w:r>
      <w:r w:rsidR="003A40A0" w:rsidRPr="00FF3DF1">
        <w:t xml:space="preserve">  </w:t>
      </w:r>
      <w:r w:rsidR="00E87266" w:rsidRPr="00FF3DF1">
        <w:t xml:space="preserve"> </w:t>
      </w:r>
      <w:r w:rsidR="00520889" w:rsidRPr="00FF3DF1">
        <w:t xml:space="preserve">  </w:t>
      </w:r>
      <w:r w:rsidR="00EC0E6B" w:rsidRPr="00FF3DF1">
        <w:t xml:space="preserve"> </w:t>
      </w:r>
      <w:r w:rsidRPr="00FF3DF1">
        <w:t>polgármester</w:t>
      </w:r>
    </w:p>
    <w:sectPr w:rsidR="00617C55" w:rsidRPr="00FF3DF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D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3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14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5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84310">
    <w:abstractNumId w:val="0"/>
  </w:num>
  <w:num w:numId="2" w16cid:durableId="483160803">
    <w:abstractNumId w:val="1"/>
  </w:num>
  <w:num w:numId="3" w16cid:durableId="587423103">
    <w:abstractNumId w:val="2"/>
  </w:num>
  <w:num w:numId="4" w16cid:durableId="1171674660">
    <w:abstractNumId w:val="3"/>
  </w:num>
  <w:num w:numId="5" w16cid:durableId="1595702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827681">
    <w:abstractNumId w:val="11"/>
  </w:num>
  <w:num w:numId="7" w16cid:durableId="123929889">
    <w:abstractNumId w:val="7"/>
  </w:num>
  <w:num w:numId="8" w16cid:durableId="857819226">
    <w:abstractNumId w:val="9"/>
  </w:num>
  <w:num w:numId="9" w16cid:durableId="663706595">
    <w:abstractNumId w:val="6"/>
  </w:num>
  <w:num w:numId="10" w16cid:durableId="1683625972">
    <w:abstractNumId w:val="17"/>
  </w:num>
  <w:num w:numId="11" w16cid:durableId="765151551">
    <w:abstractNumId w:val="4"/>
  </w:num>
  <w:num w:numId="12" w16cid:durableId="665328812">
    <w:abstractNumId w:val="19"/>
  </w:num>
  <w:num w:numId="13" w16cid:durableId="1898010711">
    <w:abstractNumId w:val="5"/>
  </w:num>
  <w:num w:numId="14" w16cid:durableId="1924410686">
    <w:abstractNumId w:val="18"/>
  </w:num>
  <w:num w:numId="15" w16cid:durableId="1697343316">
    <w:abstractNumId w:val="20"/>
  </w:num>
  <w:num w:numId="16" w16cid:durableId="1467315240">
    <w:abstractNumId w:val="16"/>
  </w:num>
  <w:num w:numId="17" w16cid:durableId="200241514">
    <w:abstractNumId w:val="13"/>
  </w:num>
  <w:num w:numId="18" w16cid:durableId="99376137">
    <w:abstractNumId w:val="10"/>
  </w:num>
  <w:num w:numId="19" w16cid:durableId="1715886237">
    <w:abstractNumId w:val="15"/>
  </w:num>
  <w:num w:numId="20" w16cid:durableId="722873384">
    <w:abstractNumId w:val="8"/>
  </w:num>
  <w:num w:numId="21" w16cid:durableId="575556721">
    <w:abstractNumId w:val="12"/>
  </w:num>
  <w:num w:numId="22" w16cid:durableId="3625551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1C8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0EDC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3CD9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3718B"/>
    <w:rsid w:val="00140F26"/>
    <w:rsid w:val="001429C9"/>
    <w:rsid w:val="00142BCD"/>
    <w:rsid w:val="00142FBE"/>
    <w:rsid w:val="001437F8"/>
    <w:rsid w:val="00144680"/>
    <w:rsid w:val="00144A2C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2638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3AC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3EBA"/>
    <w:rsid w:val="002F447D"/>
    <w:rsid w:val="002F6808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57D7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1EB6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4A67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424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320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555E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27E28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7D3"/>
    <w:rsid w:val="005E7BFF"/>
    <w:rsid w:val="005E7C0A"/>
    <w:rsid w:val="005E7EC7"/>
    <w:rsid w:val="005F085C"/>
    <w:rsid w:val="005F0C99"/>
    <w:rsid w:val="005F1A17"/>
    <w:rsid w:val="005F4010"/>
    <w:rsid w:val="005F5166"/>
    <w:rsid w:val="005F5899"/>
    <w:rsid w:val="005F6124"/>
    <w:rsid w:val="005F702D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988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46E3A"/>
    <w:rsid w:val="00650F09"/>
    <w:rsid w:val="0065325B"/>
    <w:rsid w:val="00654CC6"/>
    <w:rsid w:val="006612E6"/>
    <w:rsid w:val="00661BDA"/>
    <w:rsid w:val="00662651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0EC6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E7C83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9E0"/>
    <w:rsid w:val="00737AEB"/>
    <w:rsid w:val="007426AD"/>
    <w:rsid w:val="007429AC"/>
    <w:rsid w:val="00742FF4"/>
    <w:rsid w:val="00746BB9"/>
    <w:rsid w:val="00747222"/>
    <w:rsid w:val="00753669"/>
    <w:rsid w:val="00753B8A"/>
    <w:rsid w:val="0075503A"/>
    <w:rsid w:val="0075566B"/>
    <w:rsid w:val="00755F7F"/>
    <w:rsid w:val="0075761D"/>
    <w:rsid w:val="00757679"/>
    <w:rsid w:val="00760996"/>
    <w:rsid w:val="00761758"/>
    <w:rsid w:val="00764ADD"/>
    <w:rsid w:val="0076589D"/>
    <w:rsid w:val="00767B58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2008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6A8A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76793"/>
    <w:rsid w:val="0088211F"/>
    <w:rsid w:val="0088260F"/>
    <w:rsid w:val="00882FCC"/>
    <w:rsid w:val="00883389"/>
    <w:rsid w:val="008834BC"/>
    <w:rsid w:val="008851E7"/>
    <w:rsid w:val="008870E1"/>
    <w:rsid w:val="00890507"/>
    <w:rsid w:val="00890795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1162"/>
    <w:rsid w:val="00934F14"/>
    <w:rsid w:val="00936FB3"/>
    <w:rsid w:val="009372C3"/>
    <w:rsid w:val="00940857"/>
    <w:rsid w:val="00941D8C"/>
    <w:rsid w:val="009420D8"/>
    <w:rsid w:val="00943B82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B645A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630"/>
    <w:rsid w:val="00A556B1"/>
    <w:rsid w:val="00A560CF"/>
    <w:rsid w:val="00A56C53"/>
    <w:rsid w:val="00A626B4"/>
    <w:rsid w:val="00A63339"/>
    <w:rsid w:val="00A63B76"/>
    <w:rsid w:val="00A647D9"/>
    <w:rsid w:val="00A64ADB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17049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4BA3"/>
    <w:rsid w:val="00B86304"/>
    <w:rsid w:val="00B86B72"/>
    <w:rsid w:val="00B878DA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C0A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27EE7"/>
    <w:rsid w:val="00C3304A"/>
    <w:rsid w:val="00C3546D"/>
    <w:rsid w:val="00C35737"/>
    <w:rsid w:val="00C35FCE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B91"/>
    <w:rsid w:val="00CA0D3D"/>
    <w:rsid w:val="00CA22A6"/>
    <w:rsid w:val="00CA2794"/>
    <w:rsid w:val="00CA2D86"/>
    <w:rsid w:val="00CA4B85"/>
    <w:rsid w:val="00CB2416"/>
    <w:rsid w:val="00CB2B7E"/>
    <w:rsid w:val="00CB32A4"/>
    <w:rsid w:val="00CB3B0F"/>
    <w:rsid w:val="00CB3CEA"/>
    <w:rsid w:val="00CB6CBB"/>
    <w:rsid w:val="00CB7052"/>
    <w:rsid w:val="00CC1F98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4B25"/>
    <w:rsid w:val="00D86817"/>
    <w:rsid w:val="00D87784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05E"/>
    <w:rsid w:val="00DD5381"/>
    <w:rsid w:val="00DD5BA4"/>
    <w:rsid w:val="00DD5C81"/>
    <w:rsid w:val="00DD5E44"/>
    <w:rsid w:val="00DD656C"/>
    <w:rsid w:val="00DD6576"/>
    <w:rsid w:val="00DD7B7F"/>
    <w:rsid w:val="00DE0380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22F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333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2860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52A4"/>
    <w:rsid w:val="00F75DBE"/>
    <w:rsid w:val="00F770E9"/>
    <w:rsid w:val="00F77E31"/>
    <w:rsid w:val="00F80DDC"/>
    <w:rsid w:val="00F8178D"/>
    <w:rsid w:val="00F81CE0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B748E"/>
    <w:rsid w:val="00FC07FC"/>
    <w:rsid w:val="00FC0BC2"/>
    <w:rsid w:val="00FC51C6"/>
    <w:rsid w:val="00FC671F"/>
    <w:rsid w:val="00FC6C23"/>
    <w:rsid w:val="00FC6E3C"/>
    <w:rsid w:val="00FC7FB1"/>
    <w:rsid w:val="00FD2CFD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3DF1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B4CF-8F41-4ECF-9C0D-552FF971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106</cp:revision>
  <cp:lastPrinted>2022-12-09T07:25:00Z</cp:lastPrinted>
  <dcterms:created xsi:type="dcterms:W3CDTF">2022-04-20T12:12:00Z</dcterms:created>
  <dcterms:modified xsi:type="dcterms:W3CDTF">2023-01-19T10:10:00Z</dcterms:modified>
</cp:coreProperties>
</file>