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2758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proofErr w:type="gramStart"/>
      <w:r w:rsidR="00F536D4">
        <w:rPr>
          <w:bCs/>
        </w:rPr>
        <w:t>2017</w:t>
      </w:r>
      <w:r w:rsidR="004A529B" w:rsidRPr="00FE0C81">
        <w:rPr>
          <w:bCs/>
        </w:rPr>
        <w:t xml:space="preserve">. </w:t>
      </w:r>
      <w:r w:rsidR="00236CE1">
        <w:rPr>
          <w:bCs/>
        </w:rPr>
        <w:t xml:space="preserve"> </w:t>
      </w:r>
      <w:r w:rsidR="00230A51">
        <w:rPr>
          <w:bCs/>
        </w:rPr>
        <w:t>május</w:t>
      </w:r>
      <w:proofErr w:type="gramEnd"/>
      <w:r w:rsidR="00230A51">
        <w:rPr>
          <w:bCs/>
        </w:rPr>
        <w:t xml:space="preserve"> 25-é</w:t>
      </w:r>
      <w:r w:rsidR="00DF4EEC">
        <w:rPr>
          <w:bCs/>
        </w:rPr>
        <w:t>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1826BF" w:rsidRPr="00FE0C81" w:rsidRDefault="001826BF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E81D68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DF4EEC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F4EEC">
              <w:t>A 2016. évi gazdálkodásról szóló beszámoló</w:t>
            </w:r>
          </w:p>
          <w:p w:rsidR="00FA39F3" w:rsidRPr="00DF4EEC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BF3AB2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FA39F3" w:rsidRDefault="00BF3AB2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DF4EEC" w:rsidRPr="00B53903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DF4EEC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F4EEC">
              <w:t>Belső ellenőrzés tapasztalatai</w:t>
            </w:r>
          </w:p>
          <w:p w:rsidR="00FA39F3" w:rsidRPr="00DF4EEC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B231D" w:rsidRDefault="00DF4EEC" w:rsidP="000B231D">
            <w:pPr>
              <w:jc w:val="both"/>
            </w:pPr>
            <w:r>
              <w:t>dr. Kiss Julianna</w:t>
            </w:r>
          </w:p>
          <w:p w:rsidR="00DF4EEC" w:rsidRDefault="00DF4EEC" w:rsidP="000B231D">
            <w:pPr>
              <w:jc w:val="both"/>
            </w:pPr>
            <w:r>
              <w:t>jegyző</w:t>
            </w:r>
          </w:p>
          <w:p w:rsidR="00FA39F3" w:rsidRPr="00B53903" w:rsidRDefault="00FA39F3" w:rsidP="00753669">
            <w:pPr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DF4EEC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F4EEC">
              <w:t>Répcelaki Városüzemeltetési és Szolgáltató Nonprofit Kft. 2016. évi gazdálkodásáról beszámoló</w:t>
            </w:r>
          </w:p>
          <w:p w:rsidR="00CE2237" w:rsidRPr="00DF4EEC" w:rsidRDefault="00CE2237" w:rsidP="00F536D4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Default="00DF4EEC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Pap Edina</w:t>
            </w:r>
          </w:p>
          <w:p w:rsidR="00BF3AB2" w:rsidRPr="00B53903" w:rsidRDefault="00DF4EEC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</w:tc>
      </w:tr>
      <w:tr w:rsidR="00E7726A" w:rsidRPr="00B53903" w:rsidTr="00B97FFC">
        <w:tc>
          <w:tcPr>
            <w:tcW w:w="534" w:type="dxa"/>
            <w:shd w:val="clear" w:color="auto" w:fill="auto"/>
          </w:tcPr>
          <w:p w:rsidR="00E7726A" w:rsidRPr="00B53903" w:rsidRDefault="00E7726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7726A" w:rsidRDefault="00E7726A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F4EEC">
              <w:t>Répcelaki Városüzemeltetési és Szolgáltató Nonprofit Kft.</w:t>
            </w:r>
            <w:r>
              <w:t xml:space="preserve"> szabályszerűségi vizsgálatáról döntés</w:t>
            </w:r>
          </w:p>
          <w:p w:rsidR="00E7726A" w:rsidRPr="00DF4EEC" w:rsidRDefault="00E7726A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7726A" w:rsidRPr="00B53903" w:rsidRDefault="00E7726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7726A" w:rsidRDefault="00E7726A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E7726A" w:rsidRPr="00E7726A" w:rsidRDefault="00E7726A" w:rsidP="00E7726A">
            <w:r>
              <w:t>polgármester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DF4EEC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F4EEC">
              <w:t>2017. évi felújítások, beruházások állása</w:t>
            </w:r>
          </w:p>
          <w:p w:rsidR="00FA39F3" w:rsidRPr="00DF4EEC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F4EEC" w:rsidRDefault="00DF4EEC" w:rsidP="00DF4EEC">
            <w:pPr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</w:t>
            </w:r>
          </w:p>
          <w:p w:rsidR="00DF4EEC" w:rsidRPr="00B53903" w:rsidRDefault="00DF4EEC" w:rsidP="00DF4EEC">
            <w:pPr>
              <w:jc w:val="both"/>
            </w:pPr>
            <w:proofErr w:type="spellStart"/>
            <w:r>
              <w:t>telüz</w:t>
            </w:r>
            <w:proofErr w:type="gramStart"/>
            <w:r>
              <w:t>.ber.csop.vez</w:t>
            </w:r>
            <w:proofErr w:type="spellEnd"/>
            <w:r>
              <w:t>.</w:t>
            </w:r>
            <w:proofErr w:type="gramEnd"/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6F3F00" w:rsidRDefault="00DF4EEC" w:rsidP="00DF4EEC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Beszámoló a répcelaki Rendőrőrs </w:t>
            </w:r>
            <w:r>
              <w:t xml:space="preserve">2016. évi </w:t>
            </w:r>
            <w:r w:rsidRPr="006F3F00">
              <w:t>munkájáról</w:t>
            </w:r>
          </w:p>
          <w:p w:rsidR="00FA39F3" w:rsidRPr="00B53903" w:rsidRDefault="00FA39F3" w:rsidP="00F536D4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E2237" w:rsidRDefault="00DF4EEC" w:rsidP="00AF4134">
            <w:pPr>
              <w:jc w:val="both"/>
            </w:pPr>
            <w:r>
              <w:t>Varga Gyula</w:t>
            </w:r>
          </w:p>
          <w:p w:rsidR="00BF3AB2" w:rsidRDefault="00DF4EEC" w:rsidP="00AF4134">
            <w:pPr>
              <w:jc w:val="both"/>
            </w:pPr>
            <w:r>
              <w:t>őrsparancsnok</w:t>
            </w:r>
          </w:p>
          <w:p w:rsidR="00BF3AB2" w:rsidRPr="00B53903" w:rsidRDefault="00BF3AB2" w:rsidP="00AF4134">
            <w:pPr>
              <w:jc w:val="both"/>
            </w:pPr>
          </w:p>
        </w:tc>
      </w:tr>
      <w:tr w:rsidR="00191B6F" w:rsidRPr="00B53903" w:rsidTr="00B97FFC">
        <w:tc>
          <w:tcPr>
            <w:tcW w:w="534" w:type="dxa"/>
            <w:shd w:val="clear" w:color="auto" w:fill="auto"/>
          </w:tcPr>
          <w:p w:rsidR="00191B6F" w:rsidRPr="00B53903" w:rsidRDefault="00191B6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Default="00DF4EEC" w:rsidP="00DF4EEC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Hivatásos Tűzoltó parancsnokság 2016. évi tevékenységéről</w:t>
            </w:r>
          </w:p>
          <w:p w:rsidR="00191B6F" w:rsidRDefault="00191B6F" w:rsidP="00AF4134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91B6F" w:rsidRPr="00B53903" w:rsidRDefault="00191B6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91B6F" w:rsidRPr="00B53903" w:rsidRDefault="00DF4EEC" w:rsidP="00191B6F">
            <w:pPr>
              <w:jc w:val="both"/>
            </w:pPr>
            <w:r>
              <w:t>Pintér Richárd</w:t>
            </w:r>
          </w:p>
          <w:p w:rsidR="00191B6F" w:rsidRPr="00B53903" w:rsidRDefault="00DF4EEC" w:rsidP="00191B6F">
            <w:pPr>
              <w:jc w:val="both"/>
            </w:pPr>
            <w:r>
              <w:t>tűzoltó százados</w:t>
            </w:r>
            <w:r w:rsidR="00191B6F" w:rsidRPr="00B53903">
              <w:t xml:space="preserve"> </w:t>
            </w:r>
          </w:p>
          <w:p w:rsidR="00191B6F" w:rsidRDefault="00191B6F" w:rsidP="00AF4134">
            <w:pPr>
              <w:jc w:val="both"/>
            </w:pPr>
          </w:p>
        </w:tc>
      </w:tr>
      <w:tr w:rsidR="00191B6F" w:rsidRPr="00B53903" w:rsidTr="00B97FFC">
        <w:tc>
          <w:tcPr>
            <w:tcW w:w="534" w:type="dxa"/>
            <w:shd w:val="clear" w:color="auto" w:fill="auto"/>
          </w:tcPr>
          <w:p w:rsidR="00191B6F" w:rsidRPr="00B53903" w:rsidRDefault="00191B6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C64932" w:rsidRDefault="00DF4EEC" w:rsidP="00DF4EEC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>Beszámoló a Répcelaki Önkormányzati Tűzoltóság munkájáról</w:t>
            </w:r>
          </w:p>
          <w:p w:rsidR="00191B6F" w:rsidRDefault="00191B6F" w:rsidP="00AF4134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91B6F" w:rsidRPr="00B53903" w:rsidRDefault="00191B6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F74F3" w:rsidRDefault="007F1946" w:rsidP="00191B6F">
            <w:pPr>
              <w:jc w:val="both"/>
            </w:pPr>
            <w:r>
              <w:t>Horváth Gyuláné</w:t>
            </w:r>
          </w:p>
          <w:p w:rsidR="00DF4EEC" w:rsidRPr="00B53903" w:rsidRDefault="007F1946" w:rsidP="00191B6F">
            <w:pPr>
              <w:jc w:val="both"/>
            </w:pPr>
            <w:r>
              <w:t>elnök</w:t>
            </w:r>
          </w:p>
          <w:p w:rsidR="00191B6F" w:rsidRDefault="00191B6F" w:rsidP="00191B6F">
            <w:pPr>
              <w:jc w:val="both"/>
            </w:pPr>
          </w:p>
        </w:tc>
      </w:tr>
      <w:tr w:rsidR="00447E87" w:rsidRPr="00B53903" w:rsidTr="00B97FFC">
        <w:tc>
          <w:tcPr>
            <w:tcW w:w="534" w:type="dxa"/>
            <w:shd w:val="clear" w:color="auto" w:fill="auto"/>
          </w:tcPr>
          <w:p w:rsidR="00447E87" w:rsidRPr="00B53903" w:rsidRDefault="00447E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47E87" w:rsidRDefault="004A2F35" w:rsidP="00521715">
            <w:pPr>
              <w:jc w:val="both"/>
            </w:pPr>
            <w:r>
              <w:t>Óvodai tornaszoba és az Óvoda</w:t>
            </w:r>
            <w:r w:rsidR="00521715">
              <w:t xml:space="preserve"> egyéb helyiségeinek bérbeadásával kapcsolatos</w:t>
            </w:r>
            <w:r>
              <w:t xml:space="preserve"> döntés</w:t>
            </w:r>
          </w:p>
        </w:tc>
        <w:tc>
          <w:tcPr>
            <w:tcW w:w="482" w:type="dxa"/>
            <w:shd w:val="clear" w:color="auto" w:fill="auto"/>
          </w:tcPr>
          <w:p w:rsidR="00447E87" w:rsidRPr="00B53903" w:rsidRDefault="00447E8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47E87" w:rsidRDefault="004A2F35" w:rsidP="00DF4EEC">
            <w:pPr>
              <w:jc w:val="both"/>
            </w:pPr>
            <w:r>
              <w:t>Szabó József</w:t>
            </w:r>
          </w:p>
          <w:p w:rsidR="004A2F35" w:rsidRPr="00B53903" w:rsidRDefault="004A2F35" w:rsidP="00DF4EEC">
            <w:pPr>
              <w:jc w:val="both"/>
            </w:pPr>
            <w:r>
              <w:t>polgármester</w:t>
            </w:r>
          </w:p>
          <w:p w:rsidR="00447E87" w:rsidRDefault="00447E87" w:rsidP="00DF4EEC">
            <w:pPr>
              <w:jc w:val="both"/>
            </w:pPr>
          </w:p>
        </w:tc>
      </w:tr>
      <w:tr w:rsidR="00447E87" w:rsidRPr="00B53903" w:rsidTr="00B97FFC">
        <w:tc>
          <w:tcPr>
            <w:tcW w:w="534" w:type="dxa"/>
            <w:shd w:val="clear" w:color="auto" w:fill="auto"/>
          </w:tcPr>
          <w:p w:rsidR="00447E87" w:rsidRPr="00B53903" w:rsidRDefault="00447E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47E87" w:rsidRDefault="004D0A56" w:rsidP="00A63339">
            <w:pPr>
              <w:jc w:val="both"/>
            </w:pPr>
            <w:r>
              <w:t>Sporttelep melletti árok lefedéséhez pénz</w:t>
            </w:r>
            <w:r w:rsidR="00A63339">
              <w:t>eszköz átadás</w:t>
            </w:r>
            <w:bookmarkStart w:id="0" w:name="_GoBack"/>
            <w:bookmarkEnd w:id="0"/>
          </w:p>
        </w:tc>
        <w:tc>
          <w:tcPr>
            <w:tcW w:w="482" w:type="dxa"/>
            <w:shd w:val="clear" w:color="auto" w:fill="auto"/>
          </w:tcPr>
          <w:p w:rsidR="00447E87" w:rsidRPr="00B53903" w:rsidRDefault="00447E8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A2F35" w:rsidRDefault="004A2F35" w:rsidP="004A2F35">
            <w:pPr>
              <w:jc w:val="both"/>
            </w:pPr>
            <w:r>
              <w:t>Szabó József</w:t>
            </w:r>
          </w:p>
          <w:p w:rsidR="004A2F35" w:rsidRPr="00B53903" w:rsidRDefault="004A2F35" w:rsidP="004A2F35">
            <w:pPr>
              <w:jc w:val="both"/>
            </w:pPr>
            <w:r>
              <w:t>polgármester</w:t>
            </w:r>
          </w:p>
          <w:p w:rsidR="00447E87" w:rsidRDefault="00447E87" w:rsidP="00447E87">
            <w:pPr>
              <w:jc w:val="both"/>
            </w:pPr>
          </w:p>
        </w:tc>
      </w:tr>
      <w:tr w:rsidR="00C12E29" w:rsidRPr="00B53903" w:rsidTr="00B97FFC">
        <w:tc>
          <w:tcPr>
            <w:tcW w:w="534" w:type="dxa"/>
            <w:shd w:val="clear" w:color="auto" w:fill="auto"/>
          </w:tcPr>
          <w:p w:rsidR="00C12E29" w:rsidRPr="00B53903" w:rsidRDefault="00C12E2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12E29" w:rsidRDefault="00C12E29" w:rsidP="00521715">
            <w:pPr>
              <w:jc w:val="both"/>
            </w:pPr>
            <w:proofErr w:type="spellStart"/>
            <w:r>
              <w:t>Műfüvespálya</w:t>
            </w:r>
            <w:proofErr w:type="spellEnd"/>
            <w:r>
              <w:t xml:space="preserve"> és a salakos futópálya </w:t>
            </w:r>
            <w:r w:rsidR="00521715">
              <w:t xml:space="preserve">üzemeltetésre </w:t>
            </w:r>
            <w:r>
              <w:t xml:space="preserve">átadása </w:t>
            </w:r>
          </w:p>
        </w:tc>
        <w:tc>
          <w:tcPr>
            <w:tcW w:w="482" w:type="dxa"/>
            <w:shd w:val="clear" w:color="auto" w:fill="auto"/>
          </w:tcPr>
          <w:p w:rsidR="00C12E29" w:rsidRPr="00B53903" w:rsidRDefault="00C12E2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12E29" w:rsidRDefault="00C12E29" w:rsidP="004A2F35">
            <w:pPr>
              <w:jc w:val="both"/>
            </w:pPr>
            <w:r>
              <w:t>Szabó József</w:t>
            </w:r>
          </w:p>
          <w:p w:rsidR="00C12E29" w:rsidRDefault="00C12E29" w:rsidP="004A2F35">
            <w:pPr>
              <w:jc w:val="both"/>
            </w:pPr>
            <w:r>
              <w:t>polgármester</w:t>
            </w:r>
          </w:p>
          <w:p w:rsidR="00C12E29" w:rsidRDefault="00C12E29" w:rsidP="004A2F35">
            <w:pPr>
              <w:jc w:val="both"/>
            </w:pPr>
          </w:p>
        </w:tc>
      </w:tr>
      <w:tr w:rsidR="009C4439" w:rsidRPr="00B53903" w:rsidTr="00B97FFC">
        <w:tc>
          <w:tcPr>
            <w:tcW w:w="534" w:type="dxa"/>
            <w:shd w:val="clear" w:color="auto" w:fill="auto"/>
          </w:tcPr>
          <w:p w:rsidR="009C4439" w:rsidRPr="00B53903" w:rsidRDefault="009C443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4439" w:rsidRDefault="009C4439" w:rsidP="00521715">
            <w:pPr>
              <w:jc w:val="both"/>
            </w:pPr>
            <w:r>
              <w:t>A közművelődésről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9C4439" w:rsidRPr="00B53903" w:rsidRDefault="009C443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4439" w:rsidRDefault="009C4439" w:rsidP="009C4439">
            <w:pPr>
              <w:jc w:val="both"/>
            </w:pPr>
            <w:r>
              <w:t>Szabó József</w:t>
            </w:r>
          </w:p>
          <w:p w:rsidR="009C4439" w:rsidRDefault="009C4439" w:rsidP="009C4439">
            <w:pPr>
              <w:jc w:val="both"/>
            </w:pPr>
            <w:r>
              <w:t>polgármester</w:t>
            </w:r>
          </w:p>
          <w:p w:rsidR="009C4439" w:rsidRDefault="009C4439" w:rsidP="004A2F35">
            <w:pPr>
              <w:jc w:val="both"/>
            </w:pPr>
          </w:p>
        </w:tc>
      </w:tr>
      <w:tr w:rsidR="009C4439" w:rsidRPr="00B53903" w:rsidTr="00B97FFC">
        <w:tc>
          <w:tcPr>
            <w:tcW w:w="534" w:type="dxa"/>
            <w:shd w:val="clear" w:color="auto" w:fill="auto"/>
          </w:tcPr>
          <w:p w:rsidR="009C4439" w:rsidRPr="00B53903" w:rsidRDefault="009C443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4439" w:rsidRDefault="009C4439" w:rsidP="00521715">
            <w:pPr>
              <w:jc w:val="both"/>
            </w:pPr>
            <w:r>
              <w:t>A Répcelaki Művelődési Otthon és Könyvtár alapító okiratának módosítása</w:t>
            </w:r>
          </w:p>
          <w:p w:rsidR="009C4439" w:rsidRDefault="009C4439" w:rsidP="00521715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C4439" w:rsidRPr="00B53903" w:rsidRDefault="009C443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4439" w:rsidRDefault="009C4439" w:rsidP="009C4439">
            <w:pPr>
              <w:jc w:val="both"/>
            </w:pPr>
            <w:r>
              <w:t>Szabó József</w:t>
            </w:r>
          </w:p>
          <w:p w:rsidR="009C4439" w:rsidRDefault="009C4439" w:rsidP="009C4439">
            <w:pPr>
              <w:jc w:val="both"/>
            </w:pPr>
            <w:r>
              <w:t>polgármester</w:t>
            </w:r>
          </w:p>
          <w:p w:rsidR="009C4439" w:rsidRDefault="009C4439" w:rsidP="009C4439">
            <w:pPr>
              <w:jc w:val="both"/>
            </w:pPr>
          </w:p>
        </w:tc>
      </w:tr>
      <w:tr w:rsidR="009C4439" w:rsidRPr="00B53903" w:rsidTr="00B97FFC">
        <w:tc>
          <w:tcPr>
            <w:tcW w:w="534" w:type="dxa"/>
            <w:shd w:val="clear" w:color="auto" w:fill="auto"/>
          </w:tcPr>
          <w:p w:rsidR="009C4439" w:rsidRPr="00B53903" w:rsidRDefault="009C443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4439" w:rsidRDefault="009C4439" w:rsidP="00521715">
            <w:pPr>
              <w:jc w:val="both"/>
            </w:pPr>
            <w:r>
              <w:t>A Répcelaki Művelődési Otthon és Könyvtár Szervezeti és Működési Szabályzatának módosítása</w:t>
            </w:r>
          </w:p>
          <w:p w:rsidR="009C4439" w:rsidRDefault="009C4439" w:rsidP="00521715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C4439" w:rsidRPr="00B53903" w:rsidRDefault="009C443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4439" w:rsidRDefault="009C4439" w:rsidP="009C4439">
            <w:pPr>
              <w:jc w:val="both"/>
            </w:pPr>
            <w:r>
              <w:t>Szabó József</w:t>
            </w:r>
          </w:p>
          <w:p w:rsidR="009C4439" w:rsidRDefault="009C4439" w:rsidP="009C4439">
            <w:pPr>
              <w:jc w:val="both"/>
            </w:pPr>
            <w:r>
              <w:t>polgármester</w:t>
            </w:r>
          </w:p>
          <w:p w:rsidR="009C4439" w:rsidRDefault="009C4439" w:rsidP="009C4439">
            <w:pPr>
              <w:jc w:val="both"/>
            </w:pPr>
          </w:p>
        </w:tc>
      </w:tr>
      <w:tr w:rsidR="00C12E29" w:rsidRPr="00B53903" w:rsidTr="00B97FFC">
        <w:tc>
          <w:tcPr>
            <w:tcW w:w="534" w:type="dxa"/>
            <w:shd w:val="clear" w:color="auto" w:fill="auto"/>
          </w:tcPr>
          <w:p w:rsidR="00C12E29" w:rsidRPr="00B53903" w:rsidRDefault="00C12E2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12E29" w:rsidRDefault="00C12E29" w:rsidP="004D0A56">
            <w:pPr>
              <w:jc w:val="both"/>
            </w:pPr>
            <w:r>
              <w:t>Répcelak 750 éves évfordulójára monográfia készíttetése</w:t>
            </w:r>
          </w:p>
        </w:tc>
        <w:tc>
          <w:tcPr>
            <w:tcW w:w="482" w:type="dxa"/>
            <w:shd w:val="clear" w:color="auto" w:fill="auto"/>
          </w:tcPr>
          <w:p w:rsidR="00C12E29" w:rsidRPr="00B53903" w:rsidRDefault="00C12E2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12E29" w:rsidRDefault="00C12E29" w:rsidP="00C12E29">
            <w:pPr>
              <w:jc w:val="both"/>
            </w:pPr>
            <w:r>
              <w:t>Szabó József</w:t>
            </w:r>
          </w:p>
          <w:p w:rsidR="00C12E29" w:rsidRDefault="00C12E29" w:rsidP="00C12E29">
            <w:pPr>
              <w:jc w:val="both"/>
            </w:pPr>
            <w:r>
              <w:t>polgármester</w:t>
            </w:r>
          </w:p>
          <w:p w:rsidR="00C12E29" w:rsidRDefault="00C12E29" w:rsidP="004A2F35">
            <w:pPr>
              <w:jc w:val="both"/>
            </w:pPr>
          </w:p>
        </w:tc>
      </w:tr>
      <w:tr w:rsidR="009C509B" w:rsidRPr="00B53903" w:rsidTr="00B97FFC">
        <w:tc>
          <w:tcPr>
            <w:tcW w:w="534" w:type="dxa"/>
            <w:shd w:val="clear" w:color="auto" w:fill="auto"/>
          </w:tcPr>
          <w:p w:rsidR="009C509B" w:rsidRPr="00B53903" w:rsidRDefault="009C509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509B" w:rsidRDefault="009C509B" w:rsidP="009C509B">
            <w:pPr>
              <w:jc w:val="both"/>
            </w:pPr>
            <w:r>
              <w:t>A gyermekorvossal kötött feladat-ellátási szerződés módosítása</w:t>
            </w:r>
          </w:p>
        </w:tc>
        <w:tc>
          <w:tcPr>
            <w:tcW w:w="482" w:type="dxa"/>
            <w:shd w:val="clear" w:color="auto" w:fill="auto"/>
          </w:tcPr>
          <w:p w:rsidR="009C509B" w:rsidRPr="00B53903" w:rsidRDefault="009C509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509B" w:rsidRDefault="007B1F02" w:rsidP="00C12E29">
            <w:pPr>
              <w:jc w:val="both"/>
            </w:pPr>
            <w:r>
              <w:t>Szabó József</w:t>
            </w:r>
          </w:p>
          <w:p w:rsidR="009C509B" w:rsidRDefault="007B1F02" w:rsidP="00C12E29">
            <w:pPr>
              <w:jc w:val="both"/>
            </w:pPr>
            <w:r>
              <w:t>polgármester</w:t>
            </w:r>
          </w:p>
          <w:p w:rsidR="00077C72" w:rsidRDefault="00077C72" w:rsidP="00C12E29">
            <w:pPr>
              <w:jc w:val="both"/>
            </w:pPr>
          </w:p>
        </w:tc>
      </w:tr>
      <w:tr w:rsidR="00077C72" w:rsidRPr="00B53903" w:rsidTr="00B97FFC">
        <w:tc>
          <w:tcPr>
            <w:tcW w:w="534" w:type="dxa"/>
            <w:shd w:val="clear" w:color="auto" w:fill="auto"/>
          </w:tcPr>
          <w:p w:rsidR="00077C72" w:rsidRPr="00B53903" w:rsidRDefault="00077C7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77C72" w:rsidRDefault="00371EBE" w:rsidP="007B1F02">
            <w:pPr>
              <w:jc w:val="both"/>
            </w:pPr>
            <w:proofErr w:type="spellStart"/>
            <w:r>
              <w:t>Viz</w:t>
            </w:r>
            <w:r w:rsidR="007B1F02">
              <w:t>iközmű</w:t>
            </w:r>
            <w:proofErr w:type="spellEnd"/>
            <w:r w:rsidR="007B1F02">
              <w:t xml:space="preserve"> tulajdonba vételéről döntés</w:t>
            </w:r>
          </w:p>
        </w:tc>
        <w:tc>
          <w:tcPr>
            <w:tcW w:w="482" w:type="dxa"/>
            <w:shd w:val="clear" w:color="auto" w:fill="auto"/>
          </w:tcPr>
          <w:p w:rsidR="00077C72" w:rsidRPr="00B53903" w:rsidRDefault="00077C7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77C72" w:rsidRDefault="00611966" w:rsidP="00077C72">
            <w:pPr>
              <w:jc w:val="both"/>
            </w:pPr>
            <w:r>
              <w:t>Szabó József</w:t>
            </w:r>
          </w:p>
          <w:p w:rsidR="00077C72" w:rsidRPr="00B53903" w:rsidRDefault="00611966" w:rsidP="00077C72">
            <w:pPr>
              <w:jc w:val="both"/>
            </w:pPr>
            <w:r>
              <w:t>polgármester</w:t>
            </w:r>
          </w:p>
          <w:p w:rsidR="00077C72" w:rsidRDefault="00077C72" w:rsidP="00C12E29">
            <w:pPr>
              <w:jc w:val="both"/>
            </w:pPr>
          </w:p>
        </w:tc>
      </w:tr>
      <w:tr w:rsidR="00372935" w:rsidRPr="00B53903" w:rsidTr="00B97FFC">
        <w:tc>
          <w:tcPr>
            <w:tcW w:w="534" w:type="dxa"/>
            <w:shd w:val="clear" w:color="auto" w:fill="auto"/>
          </w:tcPr>
          <w:p w:rsidR="00372935" w:rsidRPr="00B53903" w:rsidRDefault="0037293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72935" w:rsidRDefault="003E35F9" w:rsidP="009C509B">
            <w:pPr>
              <w:jc w:val="both"/>
            </w:pPr>
            <w:r>
              <w:t>Beruházás</w:t>
            </w:r>
            <w:r w:rsidR="00C83026">
              <w:t>ok</w:t>
            </w:r>
            <w:r>
              <w:t>hoz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372935" w:rsidRPr="00B53903" w:rsidRDefault="0037293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72935" w:rsidRDefault="00372935" w:rsidP="00372935">
            <w:pPr>
              <w:jc w:val="both"/>
            </w:pPr>
            <w:r>
              <w:t>Szabó József</w:t>
            </w:r>
          </w:p>
          <w:p w:rsidR="00372935" w:rsidRPr="00B53903" w:rsidRDefault="00372935" w:rsidP="00372935">
            <w:pPr>
              <w:jc w:val="both"/>
            </w:pPr>
            <w:r>
              <w:t>polgármester</w:t>
            </w:r>
          </w:p>
          <w:p w:rsidR="00372935" w:rsidRDefault="00372935" w:rsidP="00077C72">
            <w:pPr>
              <w:jc w:val="both"/>
            </w:pPr>
          </w:p>
        </w:tc>
      </w:tr>
      <w:tr w:rsidR="00A304ED" w:rsidRPr="00B53903" w:rsidTr="00B97FFC">
        <w:tc>
          <w:tcPr>
            <w:tcW w:w="534" w:type="dxa"/>
            <w:shd w:val="clear" w:color="auto" w:fill="auto"/>
          </w:tcPr>
          <w:p w:rsidR="00A304ED" w:rsidRPr="00B53903" w:rsidRDefault="00A304E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304ED" w:rsidRDefault="00A304ED" w:rsidP="009C509B">
            <w:pPr>
              <w:jc w:val="both"/>
            </w:pPr>
            <w:r>
              <w:t>Répcelaki Sportegyesület éves beszámolója a használati szerződésből fakadó kötelezettségek teljesítéséről</w:t>
            </w:r>
          </w:p>
          <w:p w:rsidR="00A304ED" w:rsidRDefault="00A304ED" w:rsidP="009C509B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304ED" w:rsidRPr="00B53903" w:rsidRDefault="00A304E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304ED" w:rsidRDefault="00A304ED" w:rsidP="008C7C3A">
            <w:pPr>
              <w:jc w:val="both"/>
            </w:pPr>
            <w:r>
              <w:t>Molnár Árpád</w:t>
            </w:r>
          </w:p>
          <w:p w:rsidR="00A304ED" w:rsidRDefault="00A304ED" w:rsidP="008C7C3A">
            <w:pPr>
              <w:jc w:val="both"/>
            </w:pPr>
            <w:r>
              <w:t>társadalmi elnök</w:t>
            </w:r>
          </w:p>
        </w:tc>
      </w:tr>
      <w:tr w:rsidR="008C7C3A" w:rsidRPr="00B53903" w:rsidTr="00B97FFC">
        <w:tc>
          <w:tcPr>
            <w:tcW w:w="534" w:type="dxa"/>
            <w:shd w:val="clear" w:color="auto" w:fill="auto"/>
          </w:tcPr>
          <w:p w:rsidR="008C7C3A" w:rsidRPr="00B53903" w:rsidRDefault="008C7C3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C7C3A" w:rsidRPr="008C7C3A" w:rsidRDefault="008C7C3A" w:rsidP="009C509B">
            <w:pPr>
              <w:jc w:val="both"/>
            </w:pPr>
            <w:r w:rsidRPr="008C7C3A">
              <w:t>Ravatalozó kivitelezése során felmerült pótmunkáról döntés</w:t>
            </w:r>
          </w:p>
        </w:tc>
        <w:tc>
          <w:tcPr>
            <w:tcW w:w="482" w:type="dxa"/>
            <w:shd w:val="clear" w:color="auto" w:fill="auto"/>
          </w:tcPr>
          <w:p w:rsidR="008C7C3A" w:rsidRPr="00B53903" w:rsidRDefault="008C7C3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C7C3A" w:rsidRDefault="008C7C3A" w:rsidP="008C7C3A">
            <w:pPr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</w:t>
            </w:r>
          </w:p>
          <w:p w:rsidR="008C7C3A" w:rsidRPr="00B53903" w:rsidRDefault="008C7C3A" w:rsidP="008C7C3A">
            <w:pPr>
              <w:jc w:val="both"/>
            </w:pPr>
            <w:proofErr w:type="spellStart"/>
            <w:r>
              <w:t>telüz</w:t>
            </w:r>
            <w:proofErr w:type="gramStart"/>
            <w:r>
              <w:t>.ber.csop.vez</w:t>
            </w:r>
            <w:proofErr w:type="spellEnd"/>
            <w:proofErr w:type="gramEnd"/>
            <w:r>
              <w:t>.</w:t>
            </w:r>
          </w:p>
          <w:p w:rsidR="008C7C3A" w:rsidRDefault="008C7C3A" w:rsidP="008C7C3A">
            <w:pPr>
              <w:jc w:val="both"/>
            </w:pPr>
          </w:p>
        </w:tc>
      </w:tr>
      <w:tr w:rsidR="00E7726A" w:rsidRPr="00B53903" w:rsidTr="00B97FFC">
        <w:tc>
          <w:tcPr>
            <w:tcW w:w="534" w:type="dxa"/>
            <w:shd w:val="clear" w:color="auto" w:fill="auto"/>
          </w:tcPr>
          <w:p w:rsidR="00E7726A" w:rsidRPr="00B53903" w:rsidRDefault="00E7726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7726A" w:rsidRDefault="00E7726A" w:rsidP="009C509B">
            <w:pPr>
              <w:jc w:val="both"/>
            </w:pPr>
            <w:r>
              <w:t>Sportcsarnok üzemeltetésével összefüggő kérdések</w:t>
            </w:r>
          </w:p>
        </w:tc>
        <w:tc>
          <w:tcPr>
            <w:tcW w:w="482" w:type="dxa"/>
            <w:shd w:val="clear" w:color="auto" w:fill="auto"/>
          </w:tcPr>
          <w:p w:rsidR="00E7726A" w:rsidRPr="00B53903" w:rsidRDefault="00E7726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7726A" w:rsidRDefault="00E7726A" w:rsidP="00E7726A">
            <w:pPr>
              <w:jc w:val="both"/>
            </w:pPr>
            <w:r>
              <w:t xml:space="preserve">Szabó József </w:t>
            </w:r>
          </w:p>
          <w:p w:rsidR="00E7726A" w:rsidRDefault="00E7726A" w:rsidP="00E7726A">
            <w:pPr>
              <w:jc w:val="both"/>
            </w:pPr>
            <w:r>
              <w:t>polgármester</w:t>
            </w:r>
          </w:p>
          <w:p w:rsidR="00E7726A" w:rsidRDefault="00E7726A" w:rsidP="00E7726A">
            <w:pPr>
              <w:jc w:val="both"/>
            </w:pPr>
          </w:p>
        </w:tc>
      </w:tr>
      <w:tr w:rsidR="00E7726A" w:rsidRPr="00B53903" w:rsidTr="00B97FFC">
        <w:tc>
          <w:tcPr>
            <w:tcW w:w="534" w:type="dxa"/>
            <w:shd w:val="clear" w:color="auto" w:fill="auto"/>
          </w:tcPr>
          <w:p w:rsidR="00E7726A" w:rsidRPr="00B53903" w:rsidRDefault="00E7726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7726A" w:rsidRDefault="00E7726A" w:rsidP="009C509B">
            <w:pPr>
              <w:jc w:val="both"/>
            </w:pPr>
            <w:proofErr w:type="spellStart"/>
            <w:r>
              <w:t>Apartmanház</w:t>
            </w:r>
            <w:proofErr w:type="spellEnd"/>
            <w:r>
              <w:t xml:space="preserve"> építéséhez tulajdonosi döntés</w:t>
            </w:r>
          </w:p>
        </w:tc>
        <w:tc>
          <w:tcPr>
            <w:tcW w:w="482" w:type="dxa"/>
            <w:shd w:val="clear" w:color="auto" w:fill="auto"/>
          </w:tcPr>
          <w:p w:rsidR="00E7726A" w:rsidRPr="00B53903" w:rsidRDefault="00E7726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7726A" w:rsidRDefault="00E7726A" w:rsidP="00E7726A">
            <w:pPr>
              <w:jc w:val="both"/>
            </w:pPr>
            <w:r>
              <w:t xml:space="preserve">Szabó József </w:t>
            </w:r>
          </w:p>
          <w:p w:rsidR="00E7726A" w:rsidRDefault="00E7726A" w:rsidP="00E7726A">
            <w:pPr>
              <w:jc w:val="both"/>
            </w:pPr>
            <w:r>
              <w:t>polgármester</w:t>
            </w:r>
          </w:p>
          <w:p w:rsidR="00E7726A" w:rsidRDefault="00E7726A" w:rsidP="00E7726A">
            <w:pPr>
              <w:jc w:val="both"/>
            </w:pPr>
          </w:p>
        </w:tc>
      </w:tr>
    </w:tbl>
    <w:p w:rsidR="009C509B" w:rsidRDefault="009C509B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D173C5">
        <w:t>22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Pr="00B53903" w:rsidRDefault="00334831">
      <w:pPr>
        <w:jc w:val="both"/>
      </w:pPr>
    </w:p>
    <w:p w:rsidR="008834BC" w:rsidRDefault="008834BC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03704D">
        <w:t>2017</w:t>
      </w:r>
      <w:r w:rsidR="00F24AE2" w:rsidRPr="00FE0C81">
        <w:t>.</w:t>
      </w:r>
      <w:r w:rsidR="004742A5" w:rsidRPr="00FE0C81">
        <w:t xml:space="preserve"> </w:t>
      </w:r>
      <w:r w:rsidR="004A2F35">
        <w:t xml:space="preserve">május 19. </w:t>
      </w:r>
      <w:r w:rsidR="00E87298" w:rsidRPr="00FE0C81">
        <w:t xml:space="preserve"> </w:t>
      </w:r>
      <w:r w:rsidR="009F2B25" w:rsidRPr="00FE0C81">
        <w:t xml:space="preserve">      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8834BC" w:rsidRDefault="008834BC" w:rsidP="009910E1">
      <w:pPr>
        <w:ind w:left="5664" w:firstLine="708"/>
        <w:jc w:val="both"/>
      </w:pPr>
    </w:p>
    <w:p w:rsidR="008834BC" w:rsidRDefault="008834BC" w:rsidP="009910E1">
      <w:pPr>
        <w:ind w:left="5664" w:firstLine="708"/>
        <w:jc w:val="both"/>
      </w:pPr>
    </w:p>
    <w:p w:rsidR="008834BC" w:rsidRDefault="008834BC" w:rsidP="009910E1">
      <w:pPr>
        <w:ind w:left="5664" w:firstLine="708"/>
        <w:jc w:val="both"/>
      </w:pP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EC" w:rsidRDefault="00DF4EEC">
      <w:r>
        <w:separator/>
      </w:r>
    </w:p>
  </w:endnote>
  <w:endnote w:type="continuationSeparator" w:id="0">
    <w:p w:rsidR="00DF4EEC" w:rsidRDefault="00DF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EC" w:rsidRDefault="00DF4EEC">
      <w:r>
        <w:separator/>
      </w:r>
    </w:p>
  </w:footnote>
  <w:footnote w:type="continuationSeparator" w:id="0">
    <w:p w:rsidR="00DF4EEC" w:rsidRDefault="00DF4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5F5F"/>
    <w:rsid w:val="00036617"/>
    <w:rsid w:val="0003704D"/>
    <w:rsid w:val="00041AA6"/>
    <w:rsid w:val="000425A3"/>
    <w:rsid w:val="00042EE7"/>
    <w:rsid w:val="00043E99"/>
    <w:rsid w:val="0005158A"/>
    <w:rsid w:val="000566B3"/>
    <w:rsid w:val="00056F1B"/>
    <w:rsid w:val="0005767D"/>
    <w:rsid w:val="00057A1F"/>
    <w:rsid w:val="00064F80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5A5"/>
    <w:rsid w:val="000A5F1A"/>
    <w:rsid w:val="000A7735"/>
    <w:rsid w:val="000A780B"/>
    <w:rsid w:val="000A7CE5"/>
    <w:rsid w:val="000B231D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BCD"/>
    <w:rsid w:val="00144680"/>
    <w:rsid w:val="00150F5F"/>
    <w:rsid w:val="001537FC"/>
    <w:rsid w:val="001563A2"/>
    <w:rsid w:val="0016337D"/>
    <w:rsid w:val="00170F7C"/>
    <w:rsid w:val="001761FC"/>
    <w:rsid w:val="0017756B"/>
    <w:rsid w:val="001826BF"/>
    <w:rsid w:val="00184F5C"/>
    <w:rsid w:val="0018714A"/>
    <w:rsid w:val="00191B6F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64E7"/>
    <w:rsid w:val="001B784C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79FB"/>
    <w:rsid w:val="00230763"/>
    <w:rsid w:val="00230A51"/>
    <w:rsid w:val="00231B77"/>
    <w:rsid w:val="00233D12"/>
    <w:rsid w:val="0023424F"/>
    <w:rsid w:val="00236CE1"/>
    <w:rsid w:val="0023768E"/>
    <w:rsid w:val="00237F2A"/>
    <w:rsid w:val="00245A7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FE8"/>
    <w:rsid w:val="00276C52"/>
    <w:rsid w:val="00283395"/>
    <w:rsid w:val="002840EC"/>
    <w:rsid w:val="00292DC5"/>
    <w:rsid w:val="002942EA"/>
    <w:rsid w:val="002A0521"/>
    <w:rsid w:val="002B176A"/>
    <w:rsid w:val="002B18CC"/>
    <w:rsid w:val="002B43CB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6BCE"/>
    <w:rsid w:val="003313C5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D7EA5"/>
    <w:rsid w:val="003E35F9"/>
    <w:rsid w:val="003E5808"/>
    <w:rsid w:val="003F37FC"/>
    <w:rsid w:val="003F4528"/>
    <w:rsid w:val="0040618D"/>
    <w:rsid w:val="00407012"/>
    <w:rsid w:val="00407F0C"/>
    <w:rsid w:val="004118DF"/>
    <w:rsid w:val="00412A07"/>
    <w:rsid w:val="004152ED"/>
    <w:rsid w:val="00416DBC"/>
    <w:rsid w:val="00421415"/>
    <w:rsid w:val="0042514E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6056F"/>
    <w:rsid w:val="004612EE"/>
    <w:rsid w:val="00462796"/>
    <w:rsid w:val="004731BC"/>
    <w:rsid w:val="004742A5"/>
    <w:rsid w:val="0047578A"/>
    <w:rsid w:val="004757CF"/>
    <w:rsid w:val="00476FAE"/>
    <w:rsid w:val="0047701B"/>
    <w:rsid w:val="0048072A"/>
    <w:rsid w:val="00491203"/>
    <w:rsid w:val="0049231F"/>
    <w:rsid w:val="00495F04"/>
    <w:rsid w:val="0049782E"/>
    <w:rsid w:val="004A2F35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0A56"/>
    <w:rsid w:val="004D0BA3"/>
    <w:rsid w:val="004D196F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7C94"/>
    <w:rsid w:val="005001A1"/>
    <w:rsid w:val="0050318A"/>
    <w:rsid w:val="005040D0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5E03"/>
    <w:rsid w:val="00536B3F"/>
    <w:rsid w:val="00545DF5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269"/>
    <w:rsid w:val="00595C65"/>
    <w:rsid w:val="00596F02"/>
    <w:rsid w:val="005A61E0"/>
    <w:rsid w:val="005B066A"/>
    <w:rsid w:val="005B128F"/>
    <w:rsid w:val="005B4850"/>
    <w:rsid w:val="005B6197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331C3"/>
    <w:rsid w:val="00633E00"/>
    <w:rsid w:val="00633F8B"/>
    <w:rsid w:val="0063734A"/>
    <w:rsid w:val="00644E44"/>
    <w:rsid w:val="00645D0A"/>
    <w:rsid w:val="00646C39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311E"/>
    <w:rsid w:val="006C58A5"/>
    <w:rsid w:val="006C60B3"/>
    <w:rsid w:val="006C70E5"/>
    <w:rsid w:val="006D052A"/>
    <w:rsid w:val="006D1925"/>
    <w:rsid w:val="006D21EC"/>
    <w:rsid w:val="006D544A"/>
    <w:rsid w:val="006E0345"/>
    <w:rsid w:val="006E275B"/>
    <w:rsid w:val="006E4521"/>
    <w:rsid w:val="006E611B"/>
    <w:rsid w:val="006E71D4"/>
    <w:rsid w:val="006F07EE"/>
    <w:rsid w:val="006F1AB9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32271"/>
    <w:rsid w:val="00737AEB"/>
    <w:rsid w:val="00747222"/>
    <w:rsid w:val="00753669"/>
    <w:rsid w:val="00753B8A"/>
    <w:rsid w:val="0075566B"/>
    <w:rsid w:val="0075761D"/>
    <w:rsid w:val="0076589D"/>
    <w:rsid w:val="00770022"/>
    <w:rsid w:val="007760FC"/>
    <w:rsid w:val="00777976"/>
    <w:rsid w:val="00780C3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1946"/>
    <w:rsid w:val="007F32EB"/>
    <w:rsid w:val="007F417A"/>
    <w:rsid w:val="007F4684"/>
    <w:rsid w:val="007F53D9"/>
    <w:rsid w:val="00806975"/>
    <w:rsid w:val="008139B0"/>
    <w:rsid w:val="00813FEA"/>
    <w:rsid w:val="0081510F"/>
    <w:rsid w:val="008163AC"/>
    <w:rsid w:val="00817918"/>
    <w:rsid w:val="00820B76"/>
    <w:rsid w:val="0082644B"/>
    <w:rsid w:val="008268EA"/>
    <w:rsid w:val="00826B41"/>
    <w:rsid w:val="00826EA3"/>
    <w:rsid w:val="00827F03"/>
    <w:rsid w:val="008306D4"/>
    <w:rsid w:val="00830D79"/>
    <w:rsid w:val="008339F8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60F"/>
    <w:rsid w:val="00882FCC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C0D06"/>
    <w:rsid w:val="008C3260"/>
    <w:rsid w:val="008C41F7"/>
    <w:rsid w:val="008C7423"/>
    <w:rsid w:val="008C7C3A"/>
    <w:rsid w:val="008D1340"/>
    <w:rsid w:val="008D4322"/>
    <w:rsid w:val="008D59D7"/>
    <w:rsid w:val="008E0781"/>
    <w:rsid w:val="008E128E"/>
    <w:rsid w:val="008E1842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7697"/>
    <w:rsid w:val="00904B87"/>
    <w:rsid w:val="00905393"/>
    <w:rsid w:val="00906DE8"/>
    <w:rsid w:val="0091654F"/>
    <w:rsid w:val="00916ED6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5D8C"/>
    <w:rsid w:val="00996488"/>
    <w:rsid w:val="009A0A64"/>
    <w:rsid w:val="009A16F3"/>
    <w:rsid w:val="009A30D8"/>
    <w:rsid w:val="009A50C9"/>
    <w:rsid w:val="009A74D8"/>
    <w:rsid w:val="009B2F43"/>
    <w:rsid w:val="009B31DF"/>
    <w:rsid w:val="009B4CEA"/>
    <w:rsid w:val="009C1207"/>
    <w:rsid w:val="009C1E72"/>
    <w:rsid w:val="009C1ED2"/>
    <w:rsid w:val="009C4439"/>
    <w:rsid w:val="009C44A2"/>
    <w:rsid w:val="009C509B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23DC"/>
    <w:rsid w:val="00A2660E"/>
    <w:rsid w:val="00A304ED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63339"/>
    <w:rsid w:val="00A65C70"/>
    <w:rsid w:val="00A67D5D"/>
    <w:rsid w:val="00A7111C"/>
    <w:rsid w:val="00A725D9"/>
    <w:rsid w:val="00A7559E"/>
    <w:rsid w:val="00A832DB"/>
    <w:rsid w:val="00A90A01"/>
    <w:rsid w:val="00A931EB"/>
    <w:rsid w:val="00A93546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A7BE9"/>
    <w:rsid w:val="00AB1490"/>
    <w:rsid w:val="00AB3990"/>
    <w:rsid w:val="00AB7611"/>
    <w:rsid w:val="00AD457E"/>
    <w:rsid w:val="00AD7883"/>
    <w:rsid w:val="00AE1774"/>
    <w:rsid w:val="00AE19D8"/>
    <w:rsid w:val="00AE231E"/>
    <w:rsid w:val="00AE251E"/>
    <w:rsid w:val="00AE2AB7"/>
    <w:rsid w:val="00AE355C"/>
    <w:rsid w:val="00AE5A30"/>
    <w:rsid w:val="00AF4134"/>
    <w:rsid w:val="00AF6CC9"/>
    <w:rsid w:val="00B012A5"/>
    <w:rsid w:val="00B02B1A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17C5"/>
    <w:rsid w:val="00B33AD8"/>
    <w:rsid w:val="00B35CCE"/>
    <w:rsid w:val="00B4508E"/>
    <w:rsid w:val="00B45405"/>
    <w:rsid w:val="00B51072"/>
    <w:rsid w:val="00B511DF"/>
    <w:rsid w:val="00B53903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1177"/>
    <w:rsid w:val="00BA6D24"/>
    <w:rsid w:val="00BA7341"/>
    <w:rsid w:val="00BB09FF"/>
    <w:rsid w:val="00BB1A27"/>
    <w:rsid w:val="00BB5A0A"/>
    <w:rsid w:val="00BB6213"/>
    <w:rsid w:val="00BC43BC"/>
    <w:rsid w:val="00BC5D81"/>
    <w:rsid w:val="00BC66FC"/>
    <w:rsid w:val="00BD294B"/>
    <w:rsid w:val="00BE2249"/>
    <w:rsid w:val="00BE603E"/>
    <w:rsid w:val="00BE63D6"/>
    <w:rsid w:val="00BE66FD"/>
    <w:rsid w:val="00BF3AB2"/>
    <w:rsid w:val="00BF51CE"/>
    <w:rsid w:val="00BF5442"/>
    <w:rsid w:val="00BF7342"/>
    <w:rsid w:val="00C022AF"/>
    <w:rsid w:val="00C03488"/>
    <w:rsid w:val="00C03ADF"/>
    <w:rsid w:val="00C05548"/>
    <w:rsid w:val="00C05B87"/>
    <w:rsid w:val="00C12E29"/>
    <w:rsid w:val="00C16A4C"/>
    <w:rsid w:val="00C217F4"/>
    <w:rsid w:val="00C221F2"/>
    <w:rsid w:val="00C23E09"/>
    <w:rsid w:val="00C27E57"/>
    <w:rsid w:val="00C3304A"/>
    <w:rsid w:val="00C35737"/>
    <w:rsid w:val="00C36C68"/>
    <w:rsid w:val="00C37554"/>
    <w:rsid w:val="00C42098"/>
    <w:rsid w:val="00C468C6"/>
    <w:rsid w:val="00C472AD"/>
    <w:rsid w:val="00C47B9A"/>
    <w:rsid w:val="00C536E1"/>
    <w:rsid w:val="00C61F4F"/>
    <w:rsid w:val="00C71F03"/>
    <w:rsid w:val="00C74487"/>
    <w:rsid w:val="00C744E8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B85"/>
    <w:rsid w:val="00CB6CBB"/>
    <w:rsid w:val="00CC21AE"/>
    <w:rsid w:val="00CC326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49C0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47C74"/>
    <w:rsid w:val="00D54D0E"/>
    <w:rsid w:val="00D560C3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384E"/>
    <w:rsid w:val="00DA460B"/>
    <w:rsid w:val="00DA5F8A"/>
    <w:rsid w:val="00DB07D7"/>
    <w:rsid w:val="00DB1FFC"/>
    <w:rsid w:val="00DB279B"/>
    <w:rsid w:val="00DB2DB9"/>
    <w:rsid w:val="00DB45B1"/>
    <w:rsid w:val="00DB499D"/>
    <w:rsid w:val="00DC3ACD"/>
    <w:rsid w:val="00DC5EA1"/>
    <w:rsid w:val="00DC6947"/>
    <w:rsid w:val="00DD3420"/>
    <w:rsid w:val="00DD5381"/>
    <w:rsid w:val="00DD5C81"/>
    <w:rsid w:val="00DD656C"/>
    <w:rsid w:val="00DD6576"/>
    <w:rsid w:val="00DE30A9"/>
    <w:rsid w:val="00DE326A"/>
    <w:rsid w:val="00DE3F5F"/>
    <w:rsid w:val="00DE4369"/>
    <w:rsid w:val="00DE4C5F"/>
    <w:rsid w:val="00DF06A5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16088"/>
    <w:rsid w:val="00E2144C"/>
    <w:rsid w:val="00E226BC"/>
    <w:rsid w:val="00E22E05"/>
    <w:rsid w:val="00E23492"/>
    <w:rsid w:val="00E242C9"/>
    <w:rsid w:val="00E24692"/>
    <w:rsid w:val="00E252C7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7726A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750F"/>
    <w:rsid w:val="00EC296A"/>
    <w:rsid w:val="00EC2C3E"/>
    <w:rsid w:val="00EC56BE"/>
    <w:rsid w:val="00ED51F3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2266"/>
    <w:rsid w:val="00F51520"/>
    <w:rsid w:val="00F536D4"/>
    <w:rsid w:val="00F5664F"/>
    <w:rsid w:val="00F5723B"/>
    <w:rsid w:val="00F64936"/>
    <w:rsid w:val="00F67BD1"/>
    <w:rsid w:val="00F705ED"/>
    <w:rsid w:val="00F71796"/>
    <w:rsid w:val="00F738C3"/>
    <w:rsid w:val="00F770E9"/>
    <w:rsid w:val="00F80DDC"/>
    <w:rsid w:val="00F8178D"/>
    <w:rsid w:val="00F8446E"/>
    <w:rsid w:val="00F865EC"/>
    <w:rsid w:val="00F87307"/>
    <w:rsid w:val="00F87A3C"/>
    <w:rsid w:val="00F9434F"/>
    <w:rsid w:val="00F95967"/>
    <w:rsid w:val="00FA39F3"/>
    <w:rsid w:val="00FB19EF"/>
    <w:rsid w:val="00FB1BAC"/>
    <w:rsid w:val="00FB30F2"/>
    <w:rsid w:val="00FB45D6"/>
    <w:rsid w:val="00FB47B7"/>
    <w:rsid w:val="00FB592E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28B58-43A2-4685-99A4-6AF59240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271</cp:revision>
  <cp:lastPrinted>2017-04-20T15:05:00Z</cp:lastPrinted>
  <dcterms:created xsi:type="dcterms:W3CDTF">2016-01-12T10:32:00Z</dcterms:created>
  <dcterms:modified xsi:type="dcterms:W3CDTF">2017-05-18T07:04:00Z</dcterms:modified>
</cp:coreProperties>
</file>