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208E43E8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09502468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527E28">
        <w:rPr>
          <w:b/>
        </w:rPr>
        <w:t>december 15</w:t>
      </w:r>
      <w:r w:rsidR="00CE3419">
        <w:rPr>
          <w:b/>
        </w:rPr>
        <w:t>-én</w:t>
      </w:r>
      <w:r w:rsidR="002C49FF">
        <w:rPr>
          <w:b/>
        </w:rPr>
        <w:t>, csütörtökön 17.00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527F4DD3"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FB748E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DE0380" w14:paraId="53DE4F69" w14:textId="77777777" w:rsidTr="00FB748E">
        <w:tc>
          <w:tcPr>
            <w:tcW w:w="534" w:type="dxa"/>
            <w:shd w:val="clear" w:color="auto" w:fill="auto"/>
          </w:tcPr>
          <w:p w14:paraId="3510D1ED" w14:textId="77777777" w:rsidR="00FB5C8E" w:rsidRPr="00DE0380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2B930C0" w14:textId="16C94C7D" w:rsidR="00FB5C8E" w:rsidRPr="00DE0380" w:rsidRDefault="003157D7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Répcelak város Önkormányzata Képviselő-testületének 2023. évi munkaterve</w:t>
            </w:r>
          </w:p>
          <w:p w14:paraId="61523E0C" w14:textId="09F0B76B" w:rsidR="00FB5C8E" w:rsidRPr="00DE0380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DE0380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07C46B4" w14:textId="77777777" w:rsidR="003157D7" w:rsidRPr="00DE0380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2AB14281" w14:textId="77777777" w:rsidR="003157D7" w:rsidRPr="00DE0380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2856E1F" w14:textId="5066AE5F" w:rsidR="00FB5C8E" w:rsidRPr="00DE0380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 </w:t>
            </w:r>
          </w:p>
        </w:tc>
      </w:tr>
      <w:tr w:rsidR="0049320F" w:rsidRPr="00DE0380" w14:paraId="0118D52E" w14:textId="77777777" w:rsidTr="00FB748E">
        <w:tc>
          <w:tcPr>
            <w:tcW w:w="534" w:type="dxa"/>
            <w:shd w:val="clear" w:color="auto" w:fill="auto"/>
          </w:tcPr>
          <w:p w14:paraId="374A7B8D" w14:textId="77777777" w:rsidR="0049320F" w:rsidRPr="00DE0380" w:rsidRDefault="0049320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72A0EC" w14:textId="5003410B" w:rsidR="0049320F" w:rsidRPr="00DE0380" w:rsidRDefault="003157D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Beszámoló a Répcelaki Közös Önkormányzati Hivatal 2022. évi munkájáról</w:t>
            </w:r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DE0380" w:rsidRDefault="0049320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50D70C0" w14:textId="77777777" w:rsidR="003157D7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Kiss Julianna </w:t>
            </w:r>
          </w:p>
          <w:p w14:paraId="31010CC7" w14:textId="77777777" w:rsidR="0049320F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  <w:r w:rsidRPr="00DE0380">
              <w:rPr>
                <w:sz w:val="22"/>
                <w:szCs w:val="22"/>
              </w:rPr>
              <w:t xml:space="preserve"> </w:t>
            </w:r>
          </w:p>
          <w:p w14:paraId="72CB6CC6" w14:textId="0B0DF1C7" w:rsidR="003157D7" w:rsidRPr="00DE0380" w:rsidRDefault="003157D7" w:rsidP="003157D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16F39" w:rsidRPr="00DE0380" w14:paraId="513CD9F9" w14:textId="77777777" w:rsidTr="00FB748E">
        <w:tc>
          <w:tcPr>
            <w:tcW w:w="534" w:type="dxa"/>
            <w:shd w:val="clear" w:color="auto" w:fill="auto"/>
          </w:tcPr>
          <w:p w14:paraId="18800F4B" w14:textId="77777777" w:rsidR="00516F39" w:rsidRPr="00DE0380" w:rsidRDefault="00516F3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1DB9920" w14:textId="2470D168" w:rsidR="00516F39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A</w:t>
            </w:r>
            <w:r w:rsidR="003157D7">
              <w:rPr>
                <w:sz w:val="22"/>
                <w:szCs w:val="22"/>
              </w:rPr>
              <w:t>z egyéni köztisztviselői teljesítménykövetelmények alapját képező önkormányzati célok meghatározása</w:t>
            </w:r>
          </w:p>
          <w:p w14:paraId="03D770EA" w14:textId="30A8413D" w:rsidR="00516F39" w:rsidRPr="00DE0380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DE0380" w:rsidRDefault="00516F3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E4B1EB5" w14:textId="77777777" w:rsidR="00516F39" w:rsidRDefault="003157D7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Kiss Julianna </w:t>
            </w:r>
          </w:p>
          <w:p w14:paraId="33013AE3" w14:textId="2873F629" w:rsidR="003157D7" w:rsidRPr="00DE0380" w:rsidRDefault="003157D7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</w:p>
        </w:tc>
      </w:tr>
      <w:tr w:rsidR="00401EB6" w:rsidRPr="00DE0380" w14:paraId="5E5AA49A" w14:textId="77777777" w:rsidTr="00FB748E">
        <w:tc>
          <w:tcPr>
            <w:tcW w:w="534" w:type="dxa"/>
            <w:shd w:val="clear" w:color="auto" w:fill="auto"/>
          </w:tcPr>
          <w:p w14:paraId="7F0A7EE5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0B30C4E" w14:textId="322BEA1A" w:rsidR="00401EB6" w:rsidRPr="00DE0380" w:rsidRDefault="00401EB6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Az önkormányzat 2023. évi átmeneti gazdálkodásáról szóló önkormányzati rendelet elfogadása</w:t>
            </w:r>
          </w:p>
        </w:tc>
        <w:tc>
          <w:tcPr>
            <w:tcW w:w="482" w:type="dxa"/>
            <w:shd w:val="clear" w:color="auto" w:fill="auto"/>
          </w:tcPr>
          <w:p w14:paraId="7FEBE293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F1E044A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3D978983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1760243B" w14:textId="77777777" w:rsidR="00401EB6" w:rsidRDefault="00401EB6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2ED627E2" w14:textId="77777777" w:rsidTr="00FB748E">
        <w:tc>
          <w:tcPr>
            <w:tcW w:w="534" w:type="dxa"/>
            <w:shd w:val="clear" w:color="auto" w:fill="auto"/>
          </w:tcPr>
          <w:p w14:paraId="0742C17B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B3BB5E8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73424">
              <w:rPr>
                <w:sz w:val="22"/>
                <w:szCs w:val="22"/>
              </w:rPr>
              <w:t>A Répcelaki Közös Önkormányzati Hivatal hivatali és nyugállományú állományát megillető juttatásokról és támogatásokról szóló önkormányzati rendelet módosítása</w:t>
            </w:r>
          </w:p>
          <w:p w14:paraId="27053678" w14:textId="77777777" w:rsidR="00401EB6" w:rsidRPr="00401EB6" w:rsidRDefault="00401EB6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0E076892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6591D32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Kiss Julianna </w:t>
            </w:r>
          </w:p>
          <w:p w14:paraId="4D436DBF" w14:textId="53C20BDC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</w:p>
        </w:tc>
      </w:tr>
      <w:tr w:rsidR="00401EB6" w:rsidRPr="00DE0380" w14:paraId="33ADEC05" w14:textId="77777777" w:rsidTr="00FB748E">
        <w:tc>
          <w:tcPr>
            <w:tcW w:w="534" w:type="dxa"/>
            <w:shd w:val="clear" w:color="auto" w:fill="auto"/>
          </w:tcPr>
          <w:p w14:paraId="1D9D4A1E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A3F0C06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A temetőről és a temetkezés rendjéről szóló önkormányzati rendelet módosítása</w:t>
            </w:r>
          </w:p>
          <w:p w14:paraId="36311845" w14:textId="25C6E4AA" w:rsidR="00401EB6" w:rsidRPr="00473424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147CF1D3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B5C9FBC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5B68E648" w14:textId="77777777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1855EE91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5669E29E" w14:textId="77777777" w:rsidTr="00FB748E">
        <w:tc>
          <w:tcPr>
            <w:tcW w:w="534" w:type="dxa"/>
            <w:shd w:val="clear" w:color="auto" w:fill="auto"/>
          </w:tcPr>
          <w:p w14:paraId="6508161E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024564E7" w14:textId="4A89A4D9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01EB6">
              <w:rPr>
                <w:sz w:val="22"/>
                <w:szCs w:val="22"/>
              </w:rPr>
              <w:t xml:space="preserve"> gyermekvédelem helyi rendszeréről</w:t>
            </w:r>
            <w:r>
              <w:rPr>
                <w:sz w:val="22"/>
                <w:szCs w:val="22"/>
              </w:rPr>
              <w:t xml:space="preserve">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3B3CA9E4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3DA2599" w14:textId="77777777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 xml:space="preserve">Szabó József </w:t>
            </w:r>
          </w:p>
          <w:p w14:paraId="7DF2AF43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polgármester</w:t>
            </w:r>
          </w:p>
          <w:p w14:paraId="214E5D9C" w14:textId="457D9610" w:rsidR="00401EB6" w:rsidRPr="00DE0380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01EB6" w:rsidRPr="00DE0380" w14:paraId="68268D9B" w14:textId="77777777" w:rsidTr="00FB748E">
        <w:tc>
          <w:tcPr>
            <w:tcW w:w="534" w:type="dxa"/>
            <w:shd w:val="clear" w:color="auto" w:fill="auto"/>
          </w:tcPr>
          <w:p w14:paraId="7E445BD2" w14:textId="77777777" w:rsidR="00401EB6" w:rsidRPr="00DE0380" w:rsidRDefault="00401EB6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F838E63" w14:textId="7FBA12E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01EB6">
              <w:rPr>
                <w:sz w:val="22"/>
                <w:szCs w:val="22"/>
              </w:rPr>
              <w:t>z óvodai és az iskolai intézményi gyermekétkeztetés térítési díjairól</w:t>
            </w:r>
            <w:r>
              <w:rPr>
                <w:sz w:val="22"/>
                <w:szCs w:val="22"/>
              </w:rPr>
              <w:t xml:space="preserve">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14FA32A0" w14:textId="77777777" w:rsidR="00401EB6" w:rsidRPr="00DE0380" w:rsidRDefault="00401EB6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2EFDCBF" w14:textId="77777777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 xml:space="preserve">Szabó József </w:t>
            </w:r>
          </w:p>
          <w:p w14:paraId="102BEE62" w14:textId="77777777" w:rsid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01EB6">
              <w:rPr>
                <w:sz w:val="22"/>
                <w:szCs w:val="22"/>
              </w:rPr>
              <w:t>polgármester</w:t>
            </w:r>
          </w:p>
          <w:p w14:paraId="5D74E29D" w14:textId="67F07E58" w:rsidR="00401EB6" w:rsidRPr="00401EB6" w:rsidRDefault="00401EB6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C35FCE" w:rsidRPr="00DE0380" w14:paraId="0E764ED6" w14:textId="77777777" w:rsidTr="00FB748E">
        <w:tc>
          <w:tcPr>
            <w:tcW w:w="534" w:type="dxa"/>
            <w:shd w:val="clear" w:color="auto" w:fill="auto"/>
          </w:tcPr>
          <w:p w14:paraId="26EAF536" w14:textId="77777777" w:rsidR="00C35FCE" w:rsidRPr="00DE0380" w:rsidRDefault="00C35FC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D4A7471" w14:textId="1B56B793" w:rsidR="00C35FCE" w:rsidRDefault="00C35FC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ellátásokról szóló önkormányzati rendelet módosítása</w:t>
            </w:r>
            <w:r w:rsidR="00802008">
              <w:rPr>
                <w:sz w:val="22"/>
                <w:szCs w:val="22"/>
              </w:rPr>
              <w:t>.</w:t>
            </w:r>
          </w:p>
          <w:p w14:paraId="1ECDE63F" w14:textId="78BD9D5A" w:rsidR="00C35FCE" w:rsidRDefault="00C35FCE" w:rsidP="00401EB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5C06B941" w14:textId="77777777" w:rsidR="00C35FCE" w:rsidRPr="00DE0380" w:rsidRDefault="00C35FC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9C8B1A8" w14:textId="77777777" w:rsidR="00C35FCE" w:rsidRPr="00C35FCE" w:rsidRDefault="00C35FCE" w:rsidP="00C35F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35FCE">
              <w:rPr>
                <w:sz w:val="22"/>
                <w:szCs w:val="22"/>
              </w:rPr>
              <w:t xml:space="preserve">Szabó József </w:t>
            </w:r>
          </w:p>
          <w:p w14:paraId="08FDDF90" w14:textId="53545990" w:rsidR="00C35FCE" w:rsidRPr="00401EB6" w:rsidRDefault="00C35FCE" w:rsidP="00C35FC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C35FCE">
              <w:rPr>
                <w:sz w:val="22"/>
                <w:szCs w:val="22"/>
              </w:rPr>
              <w:t>polgármester</w:t>
            </w:r>
          </w:p>
        </w:tc>
      </w:tr>
      <w:tr w:rsidR="00144A2C" w:rsidRPr="00DE0380" w14:paraId="0F711C72" w14:textId="77777777" w:rsidTr="00FB748E">
        <w:tc>
          <w:tcPr>
            <w:tcW w:w="534" w:type="dxa"/>
            <w:shd w:val="clear" w:color="auto" w:fill="auto"/>
          </w:tcPr>
          <w:p w14:paraId="76CE9336" w14:textId="77777777" w:rsidR="00144A2C" w:rsidRPr="00DE0380" w:rsidRDefault="00144A2C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6DF2839D" w14:textId="5F8F382F" w:rsidR="00144A2C" w:rsidRPr="00DE0380" w:rsidRDefault="00144A2C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évi költségvetési koncepció</w:t>
            </w:r>
          </w:p>
        </w:tc>
        <w:tc>
          <w:tcPr>
            <w:tcW w:w="482" w:type="dxa"/>
            <w:shd w:val="clear" w:color="auto" w:fill="auto"/>
          </w:tcPr>
          <w:p w14:paraId="0BB007C3" w14:textId="77777777" w:rsidR="00144A2C" w:rsidRPr="00DE0380" w:rsidRDefault="00144A2C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1A33026" w14:textId="77777777" w:rsidR="00144A2C" w:rsidRPr="00DE0380" w:rsidRDefault="00144A2C" w:rsidP="00144A2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1C7B1499" w14:textId="77777777" w:rsidR="00144A2C" w:rsidRPr="00DE0380" w:rsidRDefault="00144A2C" w:rsidP="00144A2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7B2682B4" w14:textId="77777777" w:rsidR="00144A2C" w:rsidRDefault="00144A2C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6E1518C4" w14:textId="77777777" w:rsidTr="00FB748E">
        <w:tc>
          <w:tcPr>
            <w:tcW w:w="534" w:type="dxa"/>
            <w:shd w:val="clear" w:color="auto" w:fill="auto"/>
          </w:tcPr>
          <w:p w14:paraId="279E197F" w14:textId="77777777" w:rsidR="00434A67" w:rsidRPr="00DE0380" w:rsidRDefault="00434A6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744E909" w14:textId="7E68B4F0" w:rsidR="00434A67" w:rsidRPr="00DE0380" w:rsidRDefault="00473424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73424">
              <w:rPr>
                <w:sz w:val="22"/>
                <w:szCs w:val="22"/>
              </w:rPr>
              <w:t>Répce TV Nonprofit Kft. üzleti terve</w:t>
            </w:r>
          </w:p>
        </w:tc>
        <w:tc>
          <w:tcPr>
            <w:tcW w:w="482" w:type="dxa"/>
            <w:shd w:val="clear" w:color="auto" w:fill="auto"/>
          </w:tcPr>
          <w:p w14:paraId="29ACFE8C" w14:textId="77777777" w:rsidR="00434A67" w:rsidRPr="00DE0380" w:rsidRDefault="00434A6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7CFD1B3" w14:textId="77777777" w:rsidR="00473424" w:rsidRPr="00473424" w:rsidRDefault="00473424" w:rsidP="0047342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73424">
              <w:rPr>
                <w:sz w:val="22"/>
                <w:szCs w:val="22"/>
              </w:rPr>
              <w:t>Winkler Krisztina</w:t>
            </w:r>
          </w:p>
          <w:p w14:paraId="1F1370BE" w14:textId="77777777" w:rsidR="00434A67" w:rsidRDefault="00473424" w:rsidP="0047342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473424">
              <w:rPr>
                <w:sz w:val="22"/>
                <w:szCs w:val="22"/>
              </w:rPr>
              <w:t>ügyvezető</w:t>
            </w:r>
          </w:p>
          <w:p w14:paraId="6CAE197F" w14:textId="09EB3315" w:rsidR="00473424" w:rsidRPr="00DE0380" w:rsidRDefault="00473424" w:rsidP="0047342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4ABF98EA" w14:textId="77777777" w:rsidTr="00FB748E">
        <w:tc>
          <w:tcPr>
            <w:tcW w:w="534" w:type="dxa"/>
            <w:shd w:val="clear" w:color="auto" w:fill="auto"/>
          </w:tcPr>
          <w:p w14:paraId="2F7432F5" w14:textId="6A4F11E4" w:rsidR="00434A67" w:rsidRPr="00DE0380" w:rsidRDefault="00CA22A6" w:rsidP="00B878D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1A17" w:rsidRPr="00DE038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17D3BD78" w14:textId="25ACA9CD" w:rsidR="00434A67" w:rsidRPr="00DE0380" w:rsidRDefault="00144A2C" w:rsidP="00931162">
            <w:pPr>
              <w:snapToGrid w:val="0"/>
              <w:jc w:val="both"/>
              <w:rPr>
                <w:sz w:val="22"/>
                <w:szCs w:val="22"/>
              </w:rPr>
            </w:pPr>
            <w:r w:rsidRPr="00144A2C">
              <w:rPr>
                <w:sz w:val="22"/>
                <w:szCs w:val="22"/>
              </w:rPr>
              <w:t>Gyermekorvossal kötött megállapodás felülvizsgálata</w:t>
            </w:r>
          </w:p>
        </w:tc>
        <w:tc>
          <w:tcPr>
            <w:tcW w:w="482" w:type="dxa"/>
            <w:shd w:val="clear" w:color="auto" w:fill="auto"/>
          </w:tcPr>
          <w:p w14:paraId="31185D9E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55BD0B2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4E61F130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ECC32A5" w14:textId="77777777" w:rsidR="00434A67" w:rsidRPr="00DE0380" w:rsidRDefault="00434A67" w:rsidP="00B878DA">
            <w:pPr>
              <w:snapToGrid w:val="0"/>
              <w:ind w:left="501"/>
              <w:jc w:val="both"/>
              <w:rPr>
                <w:sz w:val="22"/>
                <w:szCs w:val="22"/>
              </w:rPr>
            </w:pPr>
          </w:p>
        </w:tc>
      </w:tr>
      <w:tr w:rsidR="00DD505E" w:rsidRPr="00FB748E" w14:paraId="46CA2034" w14:textId="77777777" w:rsidTr="00FB748E">
        <w:tc>
          <w:tcPr>
            <w:tcW w:w="534" w:type="dxa"/>
            <w:shd w:val="clear" w:color="auto" w:fill="auto"/>
          </w:tcPr>
          <w:p w14:paraId="395E45E8" w14:textId="51BC5A03" w:rsidR="00DD505E" w:rsidRPr="00DE0380" w:rsidRDefault="00E81333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DD505E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70ACB08B" w14:textId="23448B41" w:rsidR="00DD505E" w:rsidRPr="00DE0380" w:rsidRDefault="00144A2C" w:rsidP="00FB748E">
            <w:pPr>
              <w:snapToGrid w:val="0"/>
              <w:jc w:val="both"/>
              <w:rPr>
                <w:sz w:val="22"/>
                <w:szCs w:val="22"/>
              </w:rPr>
            </w:pPr>
            <w:r w:rsidRPr="00144A2C">
              <w:rPr>
                <w:sz w:val="22"/>
                <w:szCs w:val="22"/>
              </w:rPr>
              <w:t>A répcelaki Egészségházban működő J0 minősítésű vérmintavételi hely szakmai felügyeletére kötött megállapodás felülvizsgálata</w:t>
            </w:r>
          </w:p>
        </w:tc>
        <w:tc>
          <w:tcPr>
            <w:tcW w:w="482" w:type="dxa"/>
            <w:shd w:val="clear" w:color="auto" w:fill="auto"/>
          </w:tcPr>
          <w:p w14:paraId="2BFDA77A" w14:textId="77777777" w:rsidR="00DD505E" w:rsidRPr="00DE0380" w:rsidRDefault="00DD505E" w:rsidP="00FB74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D0ECB36" w14:textId="77777777" w:rsidR="00DD505E" w:rsidRPr="00DE0380" w:rsidRDefault="00DD505E" w:rsidP="00FB748E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7B96B2ED" w14:textId="77777777" w:rsidR="00DD505E" w:rsidRPr="00DE0380" w:rsidRDefault="00DD505E" w:rsidP="00FB748E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5F5B25E8" w14:textId="77777777" w:rsidR="00DD505E" w:rsidRPr="00DE0380" w:rsidRDefault="00DD505E" w:rsidP="00FB74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62651" w:rsidRPr="00DE0380" w14:paraId="78A5AE41" w14:textId="77777777" w:rsidTr="00FB748E">
        <w:tc>
          <w:tcPr>
            <w:tcW w:w="534" w:type="dxa"/>
            <w:shd w:val="clear" w:color="auto" w:fill="auto"/>
          </w:tcPr>
          <w:p w14:paraId="6425B355" w14:textId="21D4EE6F" w:rsidR="00D84B25" w:rsidRPr="006E7C83" w:rsidRDefault="00D84B25" w:rsidP="00D84B25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0ED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155DBA91" w14:textId="70B04AB8" w:rsidR="00D84B25" w:rsidRPr="00D84B25" w:rsidRDefault="00C35FCE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Energiahatékonysági intézkedési terv elfogadása</w:t>
            </w:r>
          </w:p>
        </w:tc>
        <w:tc>
          <w:tcPr>
            <w:tcW w:w="482" w:type="dxa"/>
            <w:shd w:val="clear" w:color="auto" w:fill="auto"/>
          </w:tcPr>
          <w:p w14:paraId="47CB1BBA" w14:textId="77777777" w:rsidR="00662651" w:rsidRPr="00DE0380" w:rsidRDefault="00662651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9DDEA4D" w14:textId="29319393" w:rsidR="00D84B25" w:rsidRPr="00D84B25" w:rsidRDefault="002533AC" w:rsidP="00D84B2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84B25" w:rsidRPr="00D84B25">
              <w:rPr>
                <w:sz w:val="22"/>
                <w:szCs w:val="22"/>
              </w:rPr>
              <w:t xml:space="preserve">zabó József </w:t>
            </w:r>
          </w:p>
          <w:p w14:paraId="55F37A3F" w14:textId="72C56AD8" w:rsidR="00662651" w:rsidRPr="00DE0380" w:rsidRDefault="00D84B25" w:rsidP="006E7C83">
            <w:pPr>
              <w:snapToGrid w:val="0"/>
              <w:jc w:val="both"/>
              <w:rPr>
                <w:sz w:val="22"/>
                <w:szCs w:val="22"/>
              </w:rPr>
            </w:pPr>
            <w:r w:rsidRPr="00D84B25">
              <w:rPr>
                <w:sz w:val="22"/>
                <w:szCs w:val="22"/>
              </w:rPr>
              <w:t>polgármester</w:t>
            </w:r>
          </w:p>
        </w:tc>
      </w:tr>
      <w:tr w:rsidR="002533AC" w:rsidRPr="00DE0380" w14:paraId="6FC777FF" w14:textId="77777777" w:rsidTr="00FB748E">
        <w:tc>
          <w:tcPr>
            <w:tcW w:w="534" w:type="dxa"/>
            <w:shd w:val="clear" w:color="auto" w:fill="auto"/>
          </w:tcPr>
          <w:p w14:paraId="1E10B19F" w14:textId="21EF7D57" w:rsidR="002533AC" w:rsidRDefault="002533AC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0E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017AF330" w14:textId="31A20B40" w:rsidR="002533AC" w:rsidRDefault="002533AC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Répcelaki Sportegyesület kérelme </w:t>
            </w:r>
          </w:p>
        </w:tc>
        <w:tc>
          <w:tcPr>
            <w:tcW w:w="482" w:type="dxa"/>
            <w:shd w:val="clear" w:color="auto" w:fill="auto"/>
          </w:tcPr>
          <w:p w14:paraId="64D0246B" w14:textId="77777777" w:rsidR="002533AC" w:rsidRPr="00DE0380" w:rsidRDefault="002533AC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CD71A09" w14:textId="77777777" w:rsidR="002533AC" w:rsidRPr="00D84B25" w:rsidRDefault="002533AC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84B25">
              <w:rPr>
                <w:sz w:val="22"/>
                <w:szCs w:val="22"/>
              </w:rPr>
              <w:t xml:space="preserve">zabó József </w:t>
            </w:r>
          </w:p>
          <w:p w14:paraId="130EC794" w14:textId="77777777" w:rsidR="002533AC" w:rsidRPr="00DE0380" w:rsidRDefault="002533AC" w:rsidP="002533AC">
            <w:pPr>
              <w:snapToGrid w:val="0"/>
              <w:jc w:val="both"/>
              <w:rPr>
                <w:sz w:val="22"/>
                <w:szCs w:val="22"/>
              </w:rPr>
            </w:pPr>
            <w:r w:rsidRPr="00D84B25">
              <w:rPr>
                <w:sz w:val="22"/>
                <w:szCs w:val="22"/>
              </w:rPr>
              <w:t>polgármester</w:t>
            </w:r>
          </w:p>
          <w:p w14:paraId="20120E9E" w14:textId="77777777" w:rsidR="002533AC" w:rsidRDefault="002533AC" w:rsidP="00D84B2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3718B" w:rsidRPr="00DE0380" w14:paraId="1E586170" w14:textId="77777777" w:rsidTr="00FB748E">
        <w:tc>
          <w:tcPr>
            <w:tcW w:w="534" w:type="dxa"/>
            <w:shd w:val="clear" w:color="auto" w:fill="auto"/>
          </w:tcPr>
          <w:p w14:paraId="319F0A7B" w14:textId="7CA746D9" w:rsidR="0013718B" w:rsidRDefault="0013718B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0ED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3D61D34C" w14:textId="2556E4D7" w:rsidR="0013718B" w:rsidRDefault="0013718B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Döntés jutalmakról</w:t>
            </w:r>
          </w:p>
        </w:tc>
        <w:tc>
          <w:tcPr>
            <w:tcW w:w="482" w:type="dxa"/>
            <w:shd w:val="clear" w:color="auto" w:fill="auto"/>
          </w:tcPr>
          <w:p w14:paraId="6CF3D071" w14:textId="77777777" w:rsidR="0013718B" w:rsidRPr="00DE0380" w:rsidRDefault="0013718B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8D27444" w14:textId="77777777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József </w:t>
            </w:r>
          </w:p>
          <w:p w14:paraId="2CCEB6F0" w14:textId="77777777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  <w:p w14:paraId="2C150980" w14:textId="77777777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Boros András </w:t>
            </w:r>
          </w:p>
          <w:p w14:paraId="74B248C1" w14:textId="77777777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 elnök</w:t>
            </w:r>
          </w:p>
          <w:p w14:paraId="609063FA" w14:textId="0A58333C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3718B" w:rsidRPr="00DE0380" w14:paraId="699752B9" w14:textId="77777777" w:rsidTr="00FB748E">
        <w:tc>
          <w:tcPr>
            <w:tcW w:w="534" w:type="dxa"/>
            <w:shd w:val="clear" w:color="auto" w:fill="auto"/>
          </w:tcPr>
          <w:p w14:paraId="5324DB2B" w14:textId="55F75F64" w:rsidR="0013718B" w:rsidRDefault="0013718B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0E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47F8D597" w14:textId="3D1283D4" w:rsidR="0013718B" w:rsidRDefault="0013718B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Területvásárlásról döntés</w:t>
            </w:r>
          </w:p>
        </w:tc>
        <w:tc>
          <w:tcPr>
            <w:tcW w:w="482" w:type="dxa"/>
            <w:shd w:val="clear" w:color="auto" w:fill="auto"/>
          </w:tcPr>
          <w:p w14:paraId="3026DAF2" w14:textId="77777777" w:rsidR="0013718B" w:rsidRPr="00DE0380" w:rsidRDefault="0013718B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F8980BF" w14:textId="77777777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  <w:p w14:paraId="5DAA4EA1" w14:textId="219427FC" w:rsidR="0013718B" w:rsidRDefault="0013718B" w:rsidP="002533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</w:tc>
      </w:tr>
      <w:tr w:rsidR="002533AC" w:rsidRPr="00DE0380" w14:paraId="5F0B9F58" w14:textId="77777777" w:rsidTr="00FB748E">
        <w:tc>
          <w:tcPr>
            <w:tcW w:w="534" w:type="dxa"/>
            <w:shd w:val="clear" w:color="auto" w:fill="auto"/>
          </w:tcPr>
          <w:p w14:paraId="12E1E8CC" w14:textId="5AAD9A42" w:rsidR="002533AC" w:rsidRDefault="00876793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6095" w:type="dxa"/>
            <w:shd w:val="clear" w:color="auto" w:fill="auto"/>
          </w:tcPr>
          <w:p w14:paraId="7FAC936D" w14:textId="603B81BA" w:rsidR="002533AC" w:rsidRDefault="00876793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Közterület átépítéséről döntés</w:t>
            </w:r>
          </w:p>
        </w:tc>
        <w:tc>
          <w:tcPr>
            <w:tcW w:w="482" w:type="dxa"/>
            <w:shd w:val="clear" w:color="auto" w:fill="auto"/>
          </w:tcPr>
          <w:p w14:paraId="1AA0BB14" w14:textId="77777777" w:rsidR="002533AC" w:rsidRPr="00DE0380" w:rsidRDefault="002533AC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40BF7F5" w14:textId="77777777" w:rsidR="00876793" w:rsidRDefault="00876793" w:rsidP="008767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  <w:p w14:paraId="2335B91F" w14:textId="1A343BD0" w:rsidR="002533AC" w:rsidRDefault="00876793" w:rsidP="008767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</w:tc>
      </w:tr>
      <w:tr w:rsidR="00D84B25" w:rsidRPr="00DE0380" w14:paraId="2848889A" w14:textId="77777777" w:rsidTr="00FB748E">
        <w:tc>
          <w:tcPr>
            <w:tcW w:w="534" w:type="dxa"/>
            <w:shd w:val="clear" w:color="auto" w:fill="auto"/>
          </w:tcPr>
          <w:p w14:paraId="2B8861DF" w14:textId="57F195AF" w:rsidR="00D84B25" w:rsidRDefault="00F81CE0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095" w:type="dxa"/>
            <w:shd w:val="clear" w:color="auto" w:fill="auto"/>
          </w:tcPr>
          <w:p w14:paraId="2A1F5FC3" w14:textId="6F12A645" w:rsidR="00D84B25" w:rsidRDefault="00F81CE0" w:rsidP="009311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Nyitott Tér Közhasznú Kulturális Egyesület kérelme támogatási szerződés módosítása kapcsán</w:t>
            </w:r>
          </w:p>
        </w:tc>
        <w:tc>
          <w:tcPr>
            <w:tcW w:w="482" w:type="dxa"/>
            <w:shd w:val="clear" w:color="auto" w:fill="auto"/>
          </w:tcPr>
          <w:p w14:paraId="10A974B7" w14:textId="77777777" w:rsidR="00D84B25" w:rsidRPr="00DE0380" w:rsidRDefault="00D84B25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15453A1" w14:textId="77777777" w:rsidR="00F81CE0" w:rsidRDefault="00F81CE0" w:rsidP="00F81CE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  <w:p w14:paraId="4FEF3EC9" w14:textId="3B190036" w:rsidR="00D84B25" w:rsidRPr="00DE0380" w:rsidRDefault="00F81CE0" w:rsidP="00F81CE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</w:tc>
      </w:tr>
      <w:tr w:rsidR="00FB748E" w:rsidRPr="00DE0380" w14:paraId="672B76C1" w14:textId="77777777" w:rsidTr="00FB748E">
        <w:tc>
          <w:tcPr>
            <w:tcW w:w="534" w:type="dxa"/>
            <w:shd w:val="clear" w:color="auto" w:fill="auto"/>
          </w:tcPr>
          <w:p w14:paraId="44B8B2C0" w14:textId="77777777" w:rsidR="00FB748E" w:rsidRDefault="00FB748E" w:rsidP="00FB748E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CAE50C7" w14:textId="58A1B3F3" w:rsidR="00FB748E" w:rsidRDefault="00FB748E" w:rsidP="0093116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Répcelaki Önkormányzati Tűzoltóság kérelme támogatási szerződések módosítása kapcsán</w:t>
            </w:r>
          </w:p>
        </w:tc>
        <w:tc>
          <w:tcPr>
            <w:tcW w:w="482" w:type="dxa"/>
            <w:shd w:val="clear" w:color="auto" w:fill="auto"/>
          </w:tcPr>
          <w:p w14:paraId="465DEB1D" w14:textId="77777777" w:rsidR="00FB748E" w:rsidRPr="00DE0380" w:rsidRDefault="00FB748E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EFC5CF9" w14:textId="77777777" w:rsidR="00FB748E" w:rsidRDefault="00FB748E" w:rsidP="00FB748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  <w:p w14:paraId="1C118517" w14:textId="6287B3E4" w:rsidR="00FB748E" w:rsidRDefault="00FB748E" w:rsidP="00FB748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</w:t>
            </w:r>
          </w:p>
        </w:tc>
      </w:tr>
    </w:tbl>
    <w:p w14:paraId="0A2E6776" w14:textId="77777777" w:rsidR="00516F39" w:rsidRDefault="00516F39">
      <w:pPr>
        <w:jc w:val="both"/>
      </w:pPr>
    </w:p>
    <w:p w14:paraId="69C2AAAC" w14:textId="7371B097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FB748E">
        <w:t>20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0215DC5A" w:rsidR="00941D8C" w:rsidRDefault="00941D8C">
      <w:pPr>
        <w:jc w:val="both"/>
      </w:pPr>
    </w:p>
    <w:p w14:paraId="1BB31FC5" w14:textId="77777777" w:rsidR="00755F7F" w:rsidRPr="004C2532" w:rsidRDefault="00755F7F">
      <w:pPr>
        <w:jc w:val="both"/>
      </w:pPr>
    </w:p>
    <w:p w14:paraId="1C0ED04B" w14:textId="770FB0AE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>2.</w:t>
      </w:r>
      <w:r w:rsidR="00024603">
        <w:t xml:space="preserve"> </w:t>
      </w:r>
      <w:r w:rsidR="00C35FCE">
        <w:t>december 9.</w:t>
      </w:r>
    </w:p>
    <w:p w14:paraId="5F4A192D" w14:textId="77777777" w:rsidR="00755F7F" w:rsidRDefault="00755F7F" w:rsidP="009910E1">
      <w:pPr>
        <w:ind w:left="5664" w:firstLine="708"/>
        <w:jc w:val="both"/>
      </w:pPr>
    </w:p>
    <w:p w14:paraId="05FD60C5" w14:textId="77777777" w:rsidR="00755F7F" w:rsidRDefault="00755F7F" w:rsidP="009910E1">
      <w:pPr>
        <w:ind w:left="5664" w:firstLine="708"/>
        <w:jc w:val="both"/>
      </w:pPr>
    </w:p>
    <w:p w14:paraId="45C3529B" w14:textId="38B4AA7D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1720">
    <w:abstractNumId w:val="0"/>
  </w:num>
  <w:num w:numId="2" w16cid:durableId="550075780">
    <w:abstractNumId w:val="1"/>
  </w:num>
  <w:num w:numId="3" w16cid:durableId="1766220984">
    <w:abstractNumId w:val="2"/>
  </w:num>
  <w:num w:numId="4" w16cid:durableId="800539900">
    <w:abstractNumId w:val="3"/>
  </w:num>
  <w:num w:numId="5" w16cid:durableId="182146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07086">
    <w:abstractNumId w:val="11"/>
  </w:num>
  <w:num w:numId="7" w16cid:durableId="1244487484">
    <w:abstractNumId w:val="7"/>
  </w:num>
  <w:num w:numId="8" w16cid:durableId="578754708">
    <w:abstractNumId w:val="9"/>
  </w:num>
  <w:num w:numId="9" w16cid:durableId="1105073391">
    <w:abstractNumId w:val="6"/>
  </w:num>
  <w:num w:numId="10" w16cid:durableId="633564450">
    <w:abstractNumId w:val="17"/>
  </w:num>
  <w:num w:numId="11" w16cid:durableId="1354184551">
    <w:abstractNumId w:val="4"/>
  </w:num>
  <w:num w:numId="12" w16cid:durableId="1858154151">
    <w:abstractNumId w:val="19"/>
  </w:num>
  <w:num w:numId="13" w16cid:durableId="465245902">
    <w:abstractNumId w:val="5"/>
  </w:num>
  <w:num w:numId="14" w16cid:durableId="1770813108">
    <w:abstractNumId w:val="18"/>
  </w:num>
  <w:num w:numId="15" w16cid:durableId="1960599553">
    <w:abstractNumId w:val="20"/>
  </w:num>
  <w:num w:numId="16" w16cid:durableId="1938247544">
    <w:abstractNumId w:val="16"/>
  </w:num>
  <w:num w:numId="17" w16cid:durableId="751657728">
    <w:abstractNumId w:val="13"/>
  </w:num>
  <w:num w:numId="18" w16cid:durableId="791558777">
    <w:abstractNumId w:val="10"/>
  </w:num>
  <w:num w:numId="19" w16cid:durableId="1649481010">
    <w:abstractNumId w:val="15"/>
  </w:num>
  <w:num w:numId="20" w16cid:durableId="1155536974">
    <w:abstractNumId w:val="8"/>
  </w:num>
  <w:num w:numId="21" w16cid:durableId="966550887">
    <w:abstractNumId w:val="12"/>
  </w:num>
  <w:num w:numId="22" w16cid:durableId="2116636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0EDC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3718B"/>
    <w:rsid w:val="00140F26"/>
    <w:rsid w:val="001429C9"/>
    <w:rsid w:val="00142BCD"/>
    <w:rsid w:val="00142FBE"/>
    <w:rsid w:val="001437F8"/>
    <w:rsid w:val="00144680"/>
    <w:rsid w:val="00144A2C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3AC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808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57D7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1EB6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424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27E28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E7C83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2008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76793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46D"/>
    <w:rsid w:val="00C35737"/>
    <w:rsid w:val="00C35FCE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2416"/>
    <w:rsid w:val="00CB2B7E"/>
    <w:rsid w:val="00CB32A4"/>
    <w:rsid w:val="00CB3B0F"/>
    <w:rsid w:val="00CB3CEA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4B25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333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E31"/>
    <w:rsid w:val="00F80DDC"/>
    <w:rsid w:val="00F8178D"/>
    <w:rsid w:val="00F81CE0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B748E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1F68-E937-4D90-A5DF-2D7CB49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94</cp:revision>
  <cp:lastPrinted>2022-12-05T12:48:00Z</cp:lastPrinted>
  <dcterms:created xsi:type="dcterms:W3CDTF">2022-04-20T12:12:00Z</dcterms:created>
  <dcterms:modified xsi:type="dcterms:W3CDTF">2022-12-07T12:51:00Z</dcterms:modified>
</cp:coreProperties>
</file>