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208E43E8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4DBF3BC2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434A67">
        <w:rPr>
          <w:b/>
        </w:rPr>
        <w:t>november 24</w:t>
      </w:r>
      <w:r w:rsidR="00CE3419">
        <w:rPr>
          <w:b/>
        </w:rPr>
        <w:t>-én</w:t>
      </w:r>
      <w:r w:rsidR="002C49FF">
        <w:rPr>
          <w:b/>
        </w:rPr>
        <w:t>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527F4DD3" w:rsidR="00F10067" w:rsidRDefault="00F10067">
      <w:pPr>
        <w:jc w:val="both"/>
      </w:pPr>
    </w:p>
    <w:p w14:paraId="78D97E73" w14:textId="36213BC1" w:rsidR="00F752A4" w:rsidRDefault="00F752A4">
      <w:pPr>
        <w:jc w:val="both"/>
      </w:pPr>
      <w:r w:rsidRPr="00F752A4">
        <w:rPr>
          <w:b/>
          <w:bCs/>
        </w:rPr>
        <w:t>Napirend előtt:</w:t>
      </w:r>
      <w:r w:rsidRPr="00F752A4">
        <w:t xml:space="preserve"> </w:t>
      </w:r>
      <w:r>
        <w:t>Tájékoztató a „Több zöld város a fenntartható Európáért” programról</w:t>
      </w:r>
    </w:p>
    <w:p w14:paraId="7BA55FD0" w14:textId="195B400B" w:rsidR="00F752A4" w:rsidRDefault="00F752A4" w:rsidP="00F752A4">
      <w:pPr>
        <w:rPr>
          <w:sz w:val="22"/>
          <w:szCs w:val="22"/>
          <w:lang w:eastAsia="hu-HU"/>
        </w:rPr>
      </w:pPr>
      <w:r>
        <w:t xml:space="preserve">         Előadó: Magyar Díszkertészek Szakmaközi Szervezete megbízásából Molnárné Pap Edina</w:t>
      </w:r>
    </w:p>
    <w:p w14:paraId="33FE1AA7" w14:textId="125995BE" w:rsidR="00F752A4" w:rsidRDefault="00F752A4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DE0380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DE0380" w:rsidRDefault="00FB5C8E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2B930C0" w14:textId="75682490" w:rsidR="00FB5C8E" w:rsidRPr="00DE0380" w:rsidRDefault="00434A67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2023. évi belső ellenőrzési terv elfogadása</w:t>
            </w:r>
          </w:p>
          <w:p w14:paraId="61523E0C" w14:textId="09F0B76B" w:rsidR="00FB5C8E" w:rsidRPr="00DE0380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DE0380" w:rsidRDefault="00FB5C8E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E1F0CCC" w14:textId="77777777" w:rsidR="00434A67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dr. Kiss Julianna</w:t>
            </w:r>
          </w:p>
          <w:p w14:paraId="0E3C429D" w14:textId="77777777" w:rsidR="00434A67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jegyző</w:t>
            </w:r>
          </w:p>
          <w:p w14:paraId="02856E1F" w14:textId="5066AE5F" w:rsidR="00FB5C8E" w:rsidRPr="00DE0380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 </w:t>
            </w:r>
          </w:p>
        </w:tc>
      </w:tr>
      <w:tr w:rsidR="0049320F" w:rsidRPr="00DE0380" w14:paraId="0118D52E" w14:textId="77777777" w:rsidTr="00E11669">
        <w:tc>
          <w:tcPr>
            <w:tcW w:w="534" w:type="dxa"/>
            <w:shd w:val="clear" w:color="auto" w:fill="auto"/>
          </w:tcPr>
          <w:p w14:paraId="374A7B8D" w14:textId="77777777" w:rsidR="0049320F" w:rsidRPr="00DE0380" w:rsidRDefault="0049320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3F72A0EC" w14:textId="4EA08DCB" w:rsidR="0049320F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Temetkezési helyek megváltási és újra megváltási díjainak a felülvizsgálata</w:t>
            </w:r>
          </w:p>
        </w:tc>
        <w:tc>
          <w:tcPr>
            <w:tcW w:w="482" w:type="dxa"/>
            <w:shd w:val="clear" w:color="auto" w:fill="auto"/>
          </w:tcPr>
          <w:p w14:paraId="2B944943" w14:textId="77777777" w:rsidR="0049320F" w:rsidRPr="00DE0380" w:rsidRDefault="0049320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572BF03F" w14:textId="77777777" w:rsidR="0049320F" w:rsidRPr="00DE0380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4BAC84C4" w14:textId="77777777" w:rsidR="0049320F" w:rsidRPr="00DE0380" w:rsidRDefault="0049320F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72CB6CC6" w14:textId="77777777" w:rsidR="0049320F" w:rsidRPr="00DE0380" w:rsidRDefault="0049320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16F39" w:rsidRPr="00DE0380" w14:paraId="513CD9F9" w14:textId="77777777" w:rsidTr="00E11669">
        <w:tc>
          <w:tcPr>
            <w:tcW w:w="534" w:type="dxa"/>
            <w:shd w:val="clear" w:color="auto" w:fill="auto"/>
          </w:tcPr>
          <w:p w14:paraId="18800F4B" w14:textId="77777777" w:rsidR="00516F39" w:rsidRPr="00DE0380" w:rsidRDefault="00516F39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41DB9920" w14:textId="706009A6" w:rsidR="00516F39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A lakások és helyiségek bérletéről szóló önkormányzati rendelet felülvizsgálata a lakbérek tekintetében</w:t>
            </w:r>
          </w:p>
          <w:p w14:paraId="03D770EA" w14:textId="30A8413D" w:rsidR="00516F39" w:rsidRPr="00DE0380" w:rsidRDefault="00516F39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7B136B1D" w14:textId="77777777" w:rsidR="00516F39" w:rsidRPr="00DE0380" w:rsidRDefault="00516F39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3EBE942" w14:textId="77777777" w:rsidR="00516F39" w:rsidRPr="00DE0380" w:rsidRDefault="00516F39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33013AE3" w14:textId="2C604239" w:rsidR="00516F39" w:rsidRPr="00DE0380" w:rsidRDefault="00516F39" w:rsidP="00516F3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</w:tc>
      </w:tr>
      <w:tr w:rsidR="00434A67" w:rsidRPr="00DE0380" w14:paraId="05449CFE" w14:textId="77777777" w:rsidTr="00E11669">
        <w:tc>
          <w:tcPr>
            <w:tcW w:w="534" w:type="dxa"/>
            <w:shd w:val="clear" w:color="auto" w:fill="auto"/>
          </w:tcPr>
          <w:p w14:paraId="2C53870C" w14:textId="77777777" w:rsidR="00434A67" w:rsidRPr="00DE0380" w:rsidRDefault="00434A6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B70A0B7" w14:textId="03E3527F" w:rsidR="00434A67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Téli felkészülésről szóló beszámoló, valam</w:t>
            </w:r>
            <w:r w:rsidR="00A64ADB" w:rsidRPr="00DE0380">
              <w:rPr>
                <w:sz w:val="22"/>
                <w:szCs w:val="22"/>
              </w:rPr>
              <w:t>i</w:t>
            </w:r>
            <w:r w:rsidRPr="00DE0380">
              <w:rPr>
                <w:sz w:val="22"/>
                <w:szCs w:val="22"/>
              </w:rPr>
              <w:t>nt a téli üzemeltetési terv elfogadása</w:t>
            </w:r>
          </w:p>
        </w:tc>
        <w:tc>
          <w:tcPr>
            <w:tcW w:w="482" w:type="dxa"/>
            <w:shd w:val="clear" w:color="auto" w:fill="auto"/>
          </w:tcPr>
          <w:p w14:paraId="4AD25FA7" w14:textId="77777777" w:rsidR="00434A67" w:rsidRPr="00DE0380" w:rsidRDefault="00434A6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E3FEDD5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2B3955AB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3AC54FA" w14:textId="3A640C51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6E1518C4" w14:textId="77777777" w:rsidTr="00E11669">
        <w:tc>
          <w:tcPr>
            <w:tcW w:w="534" w:type="dxa"/>
            <w:shd w:val="clear" w:color="auto" w:fill="auto"/>
          </w:tcPr>
          <w:p w14:paraId="279E197F" w14:textId="77777777" w:rsidR="00434A67" w:rsidRPr="00DE0380" w:rsidRDefault="00434A6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744E909" w14:textId="49B42EBC" w:rsidR="00434A67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Sárvári Tankerületi Központtal kötött vagyonkezelési szerződés módosítása</w:t>
            </w:r>
          </w:p>
        </w:tc>
        <w:tc>
          <w:tcPr>
            <w:tcW w:w="482" w:type="dxa"/>
            <w:shd w:val="clear" w:color="auto" w:fill="auto"/>
          </w:tcPr>
          <w:p w14:paraId="29ACFE8C" w14:textId="77777777" w:rsidR="00434A67" w:rsidRPr="00DE0380" w:rsidRDefault="00434A6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1FD5BF99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66241C55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6CAE197F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57F987DB" w14:textId="77777777" w:rsidTr="00E11669">
        <w:tc>
          <w:tcPr>
            <w:tcW w:w="534" w:type="dxa"/>
            <w:shd w:val="clear" w:color="auto" w:fill="auto"/>
          </w:tcPr>
          <w:p w14:paraId="7C441316" w14:textId="77777777" w:rsidR="00434A67" w:rsidRPr="00DE0380" w:rsidRDefault="00434A67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A9D306C" w14:textId="034A904B" w:rsidR="00434A67" w:rsidRPr="00DE0380" w:rsidRDefault="00434A67" w:rsidP="0049320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Energia beszerzésről döntés</w:t>
            </w:r>
          </w:p>
        </w:tc>
        <w:tc>
          <w:tcPr>
            <w:tcW w:w="482" w:type="dxa"/>
            <w:shd w:val="clear" w:color="auto" w:fill="auto"/>
          </w:tcPr>
          <w:p w14:paraId="5B577BC5" w14:textId="77777777" w:rsidR="00434A67" w:rsidRPr="00DE0380" w:rsidRDefault="00434A67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768C6839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038750AA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46341AEB" w14:textId="77777777" w:rsidR="00434A67" w:rsidRPr="00DE0380" w:rsidRDefault="00434A67" w:rsidP="00434A67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F1A17" w:rsidRPr="00DE0380" w14:paraId="4970FFC9" w14:textId="77777777" w:rsidTr="006A19D2">
        <w:tc>
          <w:tcPr>
            <w:tcW w:w="534" w:type="dxa"/>
            <w:shd w:val="clear" w:color="auto" w:fill="auto"/>
          </w:tcPr>
          <w:p w14:paraId="04AF87F5" w14:textId="761D3DB6" w:rsidR="005F1A17" w:rsidRPr="00DE0380" w:rsidRDefault="005F1A17" w:rsidP="005F1A17">
            <w:pPr>
              <w:pStyle w:val="Listaszerbekezds"/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CFF825E" w14:textId="08811B64" w:rsidR="005F1A17" w:rsidRPr="00DE0380" w:rsidRDefault="005F1A17" w:rsidP="006A19D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Répcelaki Városüzemeltetési és Szolgáltató Nonprofit Kft. </w:t>
            </w:r>
            <w:r w:rsidR="006612E6">
              <w:rPr>
                <w:sz w:val="22"/>
                <w:szCs w:val="22"/>
              </w:rPr>
              <w:t>pénzügyi helyzetéről tájékoztató</w:t>
            </w:r>
          </w:p>
        </w:tc>
        <w:tc>
          <w:tcPr>
            <w:tcW w:w="482" w:type="dxa"/>
            <w:shd w:val="clear" w:color="auto" w:fill="auto"/>
          </w:tcPr>
          <w:p w14:paraId="51392B1C" w14:textId="77777777" w:rsidR="005F1A17" w:rsidRPr="00DE0380" w:rsidRDefault="005F1A17" w:rsidP="006A19D2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0A9981E2" w14:textId="12CA7132" w:rsidR="005F1A17" w:rsidRDefault="00D84B25" w:rsidP="006A19D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 Krisztián</w:t>
            </w:r>
          </w:p>
          <w:p w14:paraId="7B6558DD" w14:textId="3D61A4D7" w:rsidR="00D84B25" w:rsidRPr="00DE0380" w:rsidRDefault="00D84B25" w:rsidP="006A19D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ügyvezető</w:t>
            </w:r>
          </w:p>
          <w:p w14:paraId="3E186895" w14:textId="77777777" w:rsidR="005F1A17" w:rsidRPr="00DE0380" w:rsidRDefault="005F1A17" w:rsidP="006A19D2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434A67" w:rsidRPr="00DE0380" w14:paraId="4ABF98EA" w14:textId="77777777" w:rsidTr="00E11669">
        <w:tc>
          <w:tcPr>
            <w:tcW w:w="534" w:type="dxa"/>
            <w:shd w:val="clear" w:color="auto" w:fill="auto"/>
          </w:tcPr>
          <w:p w14:paraId="2F7432F5" w14:textId="6A4F11E4" w:rsidR="00434A67" w:rsidRPr="00DE0380" w:rsidRDefault="00CA22A6" w:rsidP="00B878D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1A17" w:rsidRPr="00DE0380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17D3BD78" w14:textId="60F7055A" w:rsidR="00434A67" w:rsidRPr="00DE0380" w:rsidRDefault="005F1A17" w:rsidP="00931162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Gördülő Fejlesztési Terv 2022-2036 (S003 szennyvíz és V005 ívóvíz) módosításáról való döntés </w:t>
            </w:r>
          </w:p>
        </w:tc>
        <w:tc>
          <w:tcPr>
            <w:tcW w:w="482" w:type="dxa"/>
            <w:shd w:val="clear" w:color="auto" w:fill="auto"/>
          </w:tcPr>
          <w:p w14:paraId="31185D9E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255BD0B2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4E61F130" w14:textId="77777777" w:rsidR="00434A67" w:rsidRPr="00DE0380" w:rsidRDefault="00434A67" w:rsidP="00B878DA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ECC32A5" w14:textId="77777777" w:rsidR="00434A67" w:rsidRPr="00DE0380" w:rsidRDefault="00434A67" w:rsidP="00B878DA">
            <w:pPr>
              <w:snapToGrid w:val="0"/>
              <w:ind w:left="501"/>
              <w:jc w:val="both"/>
              <w:rPr>
                <w:sz w:val="22"/>
                <w:szCs w:val="22"/>
              </w:rPr>
            </w:pPr>
          </w:p>
        </w:tc>
      </w:tr>
      <w:tr w:rsidR="00DD505E" w:rsidRPr="00DE0380" w14:paraId="46CA2034" w14:textId="77777777" w:rsidTr="006D7656">
        <w:tc>
          <w:tcPr>
            <w:tcW w:w="534" w:type="dxa"/>
            <w:shd w:val="clear" w:color="auto" w:fill="auto"/>
          </w:tcPr>
          <w:p w14:paraId="395E45E8" w14:textId="2EC21F03" w:rsidR="00DD505E" w:rsidRPr="00DE0380" w:rsidRDefault="00DD505E" w:rsidP="00DD505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14:paraId="70ACB08B" w14:textId="77777777" w:rsidR="00DD505E" w:rsidRPr="00DE0380" w:rsidRDefault="00DD505E" w:rsidP="006D7656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Igazgatási szünet elrendeléséről döntés</w:t>
            </w:r>
          </w:p>
        </w:tc>
        <w:tc>
          <w:tcPr>
            <w:tcW w:w="482" w:type="dxa"/>
            <w:shd w:val="clear" w:color="auto" w:fill="auto"/>
          </w:tcPr>
          <w:p w14:paraId="2BFDA77A" w14:textId="77777777" w:rsidR="00DD505E" w:rsidRPr="00DE0380" w:rsidRDefault="00DD505E" w:rsidP="006D76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3D0ECB36" w14:textId="77777777" w:rsidR="00DD505E" w:rsidRPr="00DE0380" w:rsidRDefault="00DD505E" w:rsidP="006D7656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7B96B2ED" w14:textId="77777777" w:rsidR="00DD505E" w:rsidRPr="00DE0380" w:rsidRDefault="00DD505E" w:rsidP="006D7656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5F5B25E8" w14:textId="77777777" w:rsidR="00DD505E" w:rsidRPr="00DE0380" w:rsidRDefault="00DD505E" w:rsidP="006D7656">
            <w:pPr>
              <w:snapToGrid w:val="0"/>
              <w:ind w:left="501"/>
              <w:jc w:val="both"/>
              <w:rPr>
                <w:sz w:val="22"/>
                <w:szCs w:val="22"/>
              </w:rPr>
            </w:pPr>
          </w:p>
        </w:tc>
      </w:tr>
      <w:tr w:rsidR="00680EC6" w:rsidRPr="00DE0380" w14:paraId="24554011" w14:textId="77777777" w:rsidTr="006D7656">
        <w:tc>
          <w:tcPr>
            <w:tcW w:w="534" w:type="dxa"/>
            <w:shd w:val="clear" w:color="auto" w:fill="auto"/>
          </w:tcPr>
          <w:p w14:paraId="50AA2A60" w14:textId="77777777" w:rsidR="00680EC6" w:rsidRDefault="00680EC6" w:rsidP="00680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14:paraId="2BEBAEF0" w14:textId="77777777" w:rsidR="00680EC6" w:rsidRDefault="00680EC6" w:rsidP="00DD505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555C92DC" w14:textId="77777777" w:rsidR="00680EC6" w:rsidRDefault="00680EC6" w:rsidP="00680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átépítéséről</w:t>
            </w:r>
            <w:r w:rsidRPr="00DE0380">
              <w:rPr>
                <w:sz w:val="22"/>
                <w:szCs w:val="22"/>
              </w:rPr>
              <w:t xml:space="preserve"> döntés</w:t>
            </w:r>
          </w:p>
          <w:p w14:paraId="0BA30A7A" w14:textId="77777777" w:rsidR="00680EC6" w:rsidRPr="00DE0380" w:rsidRDefault="00680EC6" w:rsidP="006D76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08D5A345" w14:textId="77777777" w:rsidR="00680EC6" w:rsidRPr="00DE0380" w:rsidRDefault="00680EC6" w:rsidP="006D765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5F77BDC" w14:textId="77777777" w:rsidR="00680EC6" w:rsidRPr="00DE0380" w:rsidRDefault="00680EC6" w:rsidP="00680EC6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 xml:space="preserve">Szabó József </w:t>
            </w:r>
          </w:p>
          <w:p w14:paraId="3B2CB924" w14:textId="77777777" w:rsidR="00680EC6" w:rsidRDefault="00680EC6" w:rsidP="00680EC6">
            <w:pPr>
              <w:snapToGrid w:val="0"/>
              <w:jc w:val="both"/>
              <w:rPr>
                <w:sz w:val="22"/>
                <w:szCs w:val="22"/>
              </w:rPr>
            </w:pPr>
            <w:r w:rsidRPr="00DE0380">
              <w:rPr>
                <w:sz w:val="22"/>
                <w:szCs w:val="22"/>
              </w:rPr>
              <w:t>polgármester</w:t>
            </w:r>
          </w:p>
          <w:p w14:paraId="06E54358" w14:textId="77777777" w:rsidR="00680EC6" w:rsidRPr="00DE0380" w:rsidRDefault="00680EC6" w:rsidP="006D765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62651" w:rsidRPr="00DE0380" w14:paraId="78A5AE41" w14:textId="77777777" w:rsidTr="00617988">
        <w:tc>
          <w:tcPr>
            <w:tcW w:w="534" w:type="dxa"/>
            <w:shd w:val="clear" w:color="auto" w:fill="auto"/>
          </w:tcPr>
          <w:p w14:paraId="686D8AA3" w14:textId="1964440D" w:rsidR="00D84B25" w:rsidRDefault="00D84B25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14:paraId="6425B355" w14:textId="348188E5" w:rsidR="00D84B25" w:rsidRPr="00D84B25" w:rsidRDefault="00D84B25" w:rsidP="00D84B25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155DBA91" w14:textId="36806744" w:rsidR="00D84B25" w:rsidRPr="00D84B25" w:rsidRDefault="00A560CF" w:rsidP="00D84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Intézmények s</w:t>
            </w:r>
            <w:r w:rsidR="00D84B25">
              <w:rPr>
                <w:sz w:val="22"/>
                <w:szCs w:val="22"/>
              </w:rPr>
              <w:t>zemélyi juttatás keret</w:t>
            </w:r>
            <w:r>
              <w:rPr>
                <w:sz w:val="22"/>
                <w:szCs w:val="22"/>
              </w:rPr>
              <w:t>ének</w:t>
            </w:r>
            <w:r w:rsidR="00D84B25">
              <w:rPr>
                <w:sz w:val="22"/>
                <w:szCs w:val="22"/>
              </w:rPr>
              <w:t xml:space="preserve"> megemelése</w:t>
            </w:r>
          </w:p>
        </w:tc>
        <w:tc>
          <w:tcPr>
            <w:tcW w:w="482" w:type="dxa"/>
            <w:shd w:val="clear" w:color="auto" w:fill="auto"/>
          </w:tcPr>
          <w:p w14:paraId="47CB1BBA" w14:textId="77777777" w:rsidR="00662651" w:rsidRPr="00DE0380" w:rsidRDefault="00662651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6E4E5964" w14:textId="4EC85042" w:rsidR="00D84B25" w:rsidRDefault="00D84B25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59DDEA4D" w14:textId="77777777" w:rsidR="00D84B25" w:rsidRPr="00D84B25" w:rsidRDefault="00D84B25" w:rsidP="00D84B25">
            <w:pPr>
              <w:snapToGrid w:val="0"/>
              <w:jc w:val="both"/>
              <w:rPr>
                <w:sz w:val="22"/>
                <w:szCs w:val="22"/>
              </w:rPr>
            </w:pPr>
            <w:r w:rsidRPr="00D84B25">
              <w:rPr>
                <w:sz w:val="22"/>
                <w:szCs w:val="22"/>
              </w:rPr>
              <w:t xml:space="preserve">Szabó József </w:t>
            </w:r>
          </w:p>
          <w:p w14:paraId="75BBD95A" w14:textId="3172666A" w:rsidR="00D84B25" w:rsidRPr="00DE0380" w:rsidRDefault="00D84B25" w:rsidP="00D84B25">
            <w:pPr>
              <w:snapToGrid w:val="0"/>
              <w:jc w:val="both"/>
              <w:rPr>
                <w:sz w:val="22"/>
                <w:szCs w:val="22"/>
              </w:rPr>
            </w:pPr>
            <w:r w:rsidRPr="00D84B25">
              <w:rPr>
                <w:sz w:val="22"/>
                <w:szCs w:val="22"/>
              </w:rPr>
              <w:t>polgármester</w:t>
            </w:r>
          </w:p>
          <w:p w14:paraId="55F37A3F" w14:textId="77777777" w:rsidR="00662651" w:rsidRPr="00DE0380" w:rsidRDefault="00662651" w:rsidP="00B878DA">
            <w:pPr>
              <w:snapToGrid w:val="0"/>
              <w:ind w:left="501"/>
              <w:jc w:val="both"/>
              <w:rPr>
                <w:sz w:val="22"/>
                <w:szCs w:val="22"/>
              </w:rPr>
            </w:pPr>
          </w:p>
        </w:tc>
      </w:tr>
      <w:tr w:rsidR="00D84B25" w:rsidRPr="00DE0380" w14:paraId="2848889A" w14:textId="77777777" w:rsidTr="00617988">
        <w:tc>
          <w:tcPr>
            <w:tcW w:w="534" w:type="dxa"/>
            <w:shd w:val="clear" w:color="auto" w:fill="auto"/>
          </w:tcPr>
          <w:p w14:paraId="2B8861DF" w14:textId="77777777" w:rsidR="00D84B25" w:rsidRDefault="00D84B25" w:rsidP="00DD505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2A1F5FC3" w14:textId="77777777" w:rsidR="00D84B25" w:rsidRDefault="00D84B25" w:rsidP="0093116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14:paraId="10A974B7" w14:textId="77777777" w:rsidR="00D84B25" w:rsidRPr="00DE0380" w:rsidRDefault="00D84B25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14:paraId="4FEF3EC9" w14:textId="77777777" w:rsidR="00D84B25" w:rsidRPr="00DE0380" w:rsidRDefault="00D84B25" w:rsidP="00B878D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A2E6776" w14:textId="77777777" w:rsidR="00516F39" w:rsidRDefault="00516F39">
      <w:pPr>
        <w:jc w:val="both"/>
      </w:pPr>
    </w:p>
    <w:p w14:paraId="69C2AAAC" w14:textId="0184CF0C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DD505E">
        <w:t>1</w:t>
      </w:r>
      <w:r w:rsidR="00680EC6">
        <w:t>1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0215DC5A" w:rsidR="00941D8C" w:rsidRDefault="00941D8C">
      <w:pPr>
        <w:jc w:val="both"/>
      </w:pPr>
    </w:p>
    <w:p w14:paraId="1BB31FC5" w14:textId="77777777" w:rsidR="00755F7F" w:rsidRPr="004C2532" w:rsidRDefault="00755F7F">
      <w:pPr>
        <w:jc w:val="both"/>
      </w:pPr>
    </w:p>
    <w:p w14:paraId="1C0ED04B" w14:textId="6EF54D36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>2.</w:t>
      </w:r>
      <w:r w:rsidR="00024603">
        <w:t xml:space="preserve"> </w:t>
      </w:r>
      <w:r w:rsidR="00434A67">
        <w:t>november 17.</w:t>
      </w:r>
    </w:p>
    <w:p w14:paraId="5F4A192D" w14:textId="77777777" w:rsidR="00755F7F" w:rsidRDefault="00755F7F" w:rsidP="009910E1">
      <w:pPr>
        <w:ind w:left="5664" w:firstLine="708"/>
        <w:jc w:val="both"/>
      </w:pPr>
    </w:p>
    <w:p w14:paraId="05FD60C5" w14:textId="77777777" w:rsidR="00755F7F" w:rsidRDefault="00755F7F" w:rsidP="009910E1">
      <w:pPr>
        <w:ind w:left="5664" w:firstLine="708"/>
        <w:jc w:val="both"/>
      </w:pPr>
    </w:p>
    <w:p w14:paraId="45C3529B" w14:textId="38B4AA7D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D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3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F14A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5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7"/>
  </w:num>
  <w:num w:numId="11" w16cid:durableId="1354184551">
    <w:abstractNumId w:val="4"/>
  </w:num>
  <w:num w:numId="12" w16cid:durableId="1858154151">
    <w:abstractNumId w:val="19"/>
  </w:num>
  <w:num w:numId="13" w16cid:durableId="465245902">
    <w:abstractNumId w:val="5"/>
  </w:num>
  <w:num w:numId="14" w16cid:durableId="1770813108">
    <w:abstractNumId w:val="18"/>
  </w:num>
  <w:num w:numId="15" w16cid:durableId="1960599553">
    <w:abstractNumId w:val="20"/>
  </w:num>
  <w:num w:numId="16" w16cid:durableId="1938247544">
    <w:abstractNumId w:val="16"/>
  </w:num>
  <w:num w:numId="17" w16cid:durableId="751657728">
    <w:abstractNumId w:val="13"/>
  </w:num>
  <w:num w:numId="18" w16cid:durableId="791558777">
    <w:abstractNumId w:val="10"/>
  </w:num>
  <w:num w:numId="19" w16cid:durableId="1649481010">
    <w:abstractNumId w:val="15"/>
  </w:num>
  <w:num w:numId="20" w16cid:durableId="1155536974">
    <w:abstractNumId w:val="8"/>
  </w:num>
  <w:num w:numId="21" w16cid:durableId="966550887">
    <w:abstractNumId w:val="12"/>
  </w:num>
  <w:num w:numId="22" w16cid:durableId="2116636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1C8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0993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4A67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320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16F39"/>
    <w:rsid w:val="00520889"/>
    <w:rsid w:val="00521715"/>
    <w:rsid w:val="00521C49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1A17"/>
    <w:rsid w:val="005F4010"/>
    <w:rsid w:val="005F5166"/>
    <w:rsid w:val="005F5899"/>
    <w:rsid w:val="005F6124"/>
    <w:rsid w:val="005F702D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988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2E6"/>
    <w:rsid w:val="00661BDA"/>
    <w:rsid w:val="00662651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0EC6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5F7F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1162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0CF"/>
    <w:rsid w:val="00A56C53"/>
    <w:rsid w:val="00A626B4"/>
    <w:rsid w:val="00A63339"/>
    <w:rsid w:val="00A63B76"/>
    <w:rsid w:val="00A647D9"/>
    <w:rsid w:val="00A64ADB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1891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878DA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3158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46D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2A6"/>
    <w:rsid w:val="00CA2794"/>
    <w:rsid w:val="00CA2D86"/>
    <w:rsid w:val="00CA4B85"/>
    <w:rsid w:val="00CB2B7E"/>
    <w:rsid w:val="00CB32A4"/>
    <w:rsid w:val="00CB3B0F"/>
    <w:rsid w:val="00CB3CEA"/>
    <w:rsid w:val="00CB6CBB"/>
    <w:rsid w:val="00CB7052"/>
    <w:rsid w:val="00CC1F98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4B25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05E"/>
    <w:rsid w:val="00DD5381"/>
    <w:rsid w:val="00DD5BA4"/>
    <w:rsid w:val="00DD5C81"/>
    <w:rsid w:val="00DD5E44"/>
    <w:rsid w:val="00DD656C"/>
    <w:rsid w:val="00DD6576"/>
    <w:rsid w:val="00DD7B7F"/>
    <w:rsid w:val="00DE0380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2A4"/>
    <w:rsid w:val="00F75DBE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51C6"/>
    <w:rsid w:val="00FC671F"/>
    <w:rsid w:val="00FC6C23"/>
    <w:rsid w:val="00FC6E3C"/>
    <w:rsid w:val="00FC7FB1"/>
    <w:rsid w:val="00FD2CFD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6F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79</cp:revision>
  <cp:lastPrinted>2022-10-17T06:13:00Z</cp:lastPrinted>
  <dcterms:created xsi:type="dcterms:W3CDTF">2022-04-20T12:12:00Z</dcterms:created>
  <dcterms:modified xsi:type="dcterms:W3CDTF">2022-11-17T13:49:00Z</dcterms:modified>
</cp:coreProperties>
</file>