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0CCFE89C" w14:textId="77777777" w:rsidR="00516F39" w:rsidRDefault="00516F39">
      <w:pPr>
        <w:ind w:left="3540" w:firstLine="708"/>
        <w:jc w:val="both"/>
        <w:rPr>
          <w:b/>
          <w:u w:val="single"/>
        </w:rPr>
      </w:pPr>
    </w:p>
    <w:p w14:paraId="4DAC1CCE" w14:textId="208E43E8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7A45D178" w14:textId="77777777" w:rsidR="00516F39" w:rsidRDefault="00516F39">
      <w:pPr>
        <w:jc w:val="both"/>
      </w:pPr>
    </w:p>
    <w:p w14:paraId="59AC564E" w14:textId="1F1B6D89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49320F">
        <w:rPr>
          <w:b/>
        </w:rPr>
        <w:t>október 27</w:t>
      </w:r>
      <w:r w:rsidR="00CE3419">
        <w:rPr>
          <w:b/>
        </w:rPr>
        <w:t>-én</w:t>
      </w:r>
      <w:r w:rsidR="002C49FF">
        <w:rPr>
          <w:b/>
        </w:rPr>
        <w:t>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4C2532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1DCB719F" w:rsidR="00FB5C8E" w:rsidRDefault="0049320F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Általános iskolai felvételi körzetek kijelölésének véleményezése</w:t>
            </w:r>
          </w:p>
          <w:p w14:paraId="61523E0C" w14:textId="09F0B76B" w:rsidR="00FB5C8E" w:rsidRPr="002819FA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5498EC" w14:textId="77777777" w:rsidR="0049320F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2856E1F" w14:textId="6EB928F8" w:rsidR="00FB5C8E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polgármester </w:t>
            </w:r>
          </w:p>
        </w:tc>
      </w:tr>
      <w:tr w:rsidR="00CB32A4" w:rsidRPr="004C2532" w14:paraId="0DE9B963" w14:textId="77777777" w:rsidTr="00E11669">
        <w:tc>
          <w:tcPr>
            <w:tcW w:w="534" w:type="dxa"/>
            <w:shd w:val="clear" w:color="auto" w:fill="auto"/>
          </w:tcPr>
          <w:p w14:paraId="7294F6D6" w14:textId="77777777" w:rsidR="00CB32A4" w:rsidRPr="004C2532" w:rsidRDefault="00CB32A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AF2960C" w14:textId="77777777" w:rsidR="00CB32A4" w:rsidRDefault="00CB32A4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B32A4">
              <w:t xml:space="preserve">Répcelaki Városüzemeltetési és Szolgáltató Nonprofit Kft. Felügyelőbizottsága tagjainak megválasztása  </w:t>
            </w:r>
          </w:p>
          <w:p w14:paraId="57CE53EC" w14:textId="32ED0C03" w:rsidR="00CB32A4" w:rsidRDefault="00CB32A4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1765908" w14:textId="77777777" w:rsidR="00CB32A4" w:rsidRPr="004C2532" w:rsidRDefault="00CB32A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97482A2" w14:textId="77777777" w:rsidR="00CC1F98" w:rsidRDefault="00CC1F98" w:rsidP="00CC1F9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44248A5" w14:textId="55C42E8F" w:rsidR="00CB32A4" w:rsidRDefault="00CC1F98" w:rsidP="00CC1F9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49320F" w:rsidRPr="004C2532" w14:paraId="0118D52E" w14:textId="77777777" w:rsidTr="00E11669">
        <w:tc>
          <w:tcPr>
            <w:tcW w:w="534" w:type="dxa"/>
            <w:shd w:val="clear" w:color="auto" w:fill="auto"/>
          </w:tcPr>
          <w:p w14:paraId="374A7B8D" w14:textId="77777777" w:rsidR="0049320F" w:rsidRPr="004C2532" w:rsidRDefault="0049320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72A0EC" w14:textId="4B3B4B73" w:rsidR="0049320F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Nem közművel összegyűjtött háztartási szennyvíz begyűjtésére vonatkozó közszolgáltatási szerződés </w:t>
            </w:r>
            <w:proofErr w:type="spellStart"/>
            <w:r>
              <w:t>módostása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4C2532" w:rsidRDefault="0049320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72BF03F" w14:textId="77777777" w:rsidR="0049320F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BAC84C4" w14:textId="77777777" w:rsidR="0049320F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2CB6CC6" w14:textId="77777777" w:rsidR="0049320F" w:rsidRDefault="0049320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16F39" w:rsidRPr="004C2532" w14:paraId="513CD9F9" w14:textId="77777777" w:rsidTr="00E11669">
        <w:tc>
          <w:tcPr>
            <w:tcW w:w="534" w:type="dxa"/>
            <w:shd w:val="clear" w:color="auto" w:fill="auto"/>
          </w:tcPr>
          <w:p w14:paraId="18800F4B" w14:textId="77777777" w:rsidR="00516F39" w:rsidRPr="004C2532" w:rsidRDefault="00516F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1DB9920" w14:textId="77777777" w:rsidR="00516F39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A 165/2022.(IX.29.) számú képviselő-testületi határozat kijavítása</w:t>
            </w:r>
          </w:p>
          <w:p w14:paraId="03D770EA" w14:textId="30A8413D" w:rsidR="00516F39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4C2532" w:rsidRDefault="00516F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3EBE942" w14:textId="77777777" w:rsidR="00516F39" w:rsidRDefault="00516F39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33013AE3" w14:textId="2C604239" w:rsidR="00516F39" w:rsidRDefault="00516F39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14:paraId="0A2E6776" w14:textId="77777777" w:rsidR="00516F39" w:rsidRDefault="00516F39">
      <w:pPr>
        <w:jc w:val="both"/>
      </w:pPr>
    </w:p>
    <w:p w14:paraId="69C2AAAC" w14:textId="47ED5769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120993">
        <w:t>4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1423385F" w14:textId="77777777" w:rsidR="00516F39" w:rsidRDefault="00516F39" w:rsidP="00A931EB">
      <w:pPr>
        <w:jc w:val="both"/>
      </w:pPr>
    </w:p>
    <w:p w14:paraId="1C0ED04B" w14:textId="3143E133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>2.</w:t>
      </w:r>
      <w:r w:rsidR="00024603">
        <w:t xml:space="preserve"> </w:t>
      </w:r>
      <w:r w:rsidR="0049320F">
        <w:t>október 20.</w:t>
      </w:r>
    </w:p>
    <w:p w14:paraId="45C3529B" w14:textId="40841DFD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  <w:proofErr w:type="spellStart"/>
      <w:r w:rsidR="00BD3158">
        <w:t>sk</w:t>
      </w:r>
      <w:proofErr w:type="spellEnd"/>
      <w:r w:rsidR="00BD3158">
        <w:t>.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5"/>
  </w:num>
  <w:num w:numId="11" w16cid:durableId="1354184551">
    <w:abstractNumId w:val="4"/>
  </w:num>
  <w:num w:numId="12" w16cid:durableId="1858154151">
    <w:abstractNumId w:val="17"/>
  </w:num>
  <w:num w:numId="13" w16cid:durableId="465245902">
    <w:abstractNumId w:val="5"/>
  </w:num>
  <w:num w:numId="14" w16cid:durableId="1770813108">
    <w:abstractNumId w:val="16"/>
  </w:num>
  <w:num w:numId="15" w16cid:durableId="1960599553">
    <w:abstractNumId w:val="18"/>
  </w:num>
  <w:num w:numId="16" w16cid:durableId="1938247544">
    <w:abstractNumId w:val="14"/>
  </w:num>
  <w:num w:numId="17" w16cid:durableId="751657728">
    <w:abstractNumId w:val="12"/>
  </w:num>
  <w:num w:numId="18" w16cid:durableId="791558777">
    <w:abstractNumId w:val="10"/>
  </w:num>
  <w:num w:numId="19" w16cid:durableId="1649481010">
    <w:abstractNumId w:val="13"/>
  </w:num>
  <w:num w:numId="20" w16cid:durableId="1155536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794"/>
    <w:rsid w:val="00CA2D86"/>
    <w:rsid w:val="00CA4B85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DBE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51C6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62</cp:revision>
  <cp:lastPrinted>2022-10-17T06:13:00Z</cp:lastPrinted>
  <dcterms:created xsi:type="dcterms:W3CDTF">2022-04-20T12:12:00Z</dcterms:created>
  <dcterms:modified xsi:type="dcterms:W3CDTF">2022-10-20T09:09:00Z</dcterms:modified>
</cp:coreProperties>
</file>