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F851E3" w14:textId="77777777" w:rsidR="009F2B25" w:rsidRPr="008B5E3C" w:rsidRDefault="009F2B25"/>
    <w:p w14:paraId="326A5126" w14:textId="77777777" w:rsidR="009F2B25" w:rsidRPr="008B5E3C" w:rsidRDefault="009F2B25"/>
    <w:p w14:paraId="33B7F6EC" w14:textId="499A817C" w:rsidR="009F2B25" w:rsidRPr="008B5E3C" w:rsidRDefault="008918DD">
      <w:r>
        <w:rPr>
          <w:noProof/>
          <w:lang w:eastAsia="hu-HU"/>
        </w:rPr>
        <w:drawing>
          <wp:anchor distT="0" distB="0" distL="114935" distR="114935" simplePos="0" relativeHeight="251657728" behindDoc="0" locked="0" layoutInCell="1" allowOverlap="1" wp14:anchorId="79F9EA40" wp14:editId="7713B1D7">
            <wp:simplePos x="0" y="0"/>
            <wp:positionH relativeFrom="column">
              <wp:posOffset>548005</wp:posOffset>
            </wp:positionH>
            <wp:positionV relativeFrom="paragraph">
              <wp:posOffset>-482600</wp:posOffset>
            </wp:positionV>
            <wp:extent cx="624205" cy="85852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858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25" w:rsidRPr="008B5E3C">
        <w:t xml:space="preserve">                     </w:t>
      </w:r>
    </w:p>
    <w:p w14:paraId="33888697" w14:textId="77777777" w:rsidR="009F2B25" w:rsidRPr="008B5E3C" w:rsidRDefault="009F2B25"/>
    <w:p w14:paraId="17A013F1" w14:textId="77777777" w:rsidR="009F2B25" w:rsidRPr="008B5E3C" w:rsidRDefault="009F2B25"/>
    <w:p w14:paraId="7329CA28" w14:textId="77777777" w:rsidR="009F2B25" w:rsidRPr="008B5E3C" w:rsidRDefault="009F2B25">
      <w:r w:rsidRPr="008B5E3C">
        <w:t xml:space="preserve">  P O L G Á R M E S T E R</w:t>
      </w:r>
    </w:p>
    <w:p w14:paraId="253D56EB" w14:textId="77777777" w:rsidR="009F2B25" w:rsidRPr="008B5E3C" w:rsidRDefault="009F2B25">
      <w:r w:rsidRPr="008B5E3C">
        <w:t xml:space="preserve">           RÉPCELAK</w:t>
      </w:r>
    </w:p>
    <w:p w14:paraId="4DAC1CCE" w14:textId="77777777" w:rsidR="009F2B25" w:rsidRPr="008B5E3C" w:rsidRDefault="009F2B25">
      <w:pPr>
        <w:ind w:left="3540" w:firstLine="708"/>
        <w:jc w:val="both"/>
        <w:rPr>
          <w:b/>
          <w:u w:val="single"/>
        </w:rPr>
      </w:pPr>
      <w:r w:rsidRPr="008B5E3C">
        <w:rPr>
          <w:b/>
          <w:u w:val="single"/>
        </w:rPr>
        <w:t>Meghívó</w:t>
      </w:r>
    </w:p>
    <w:p w14:paraId="5ED9F4B5" w14:textId="77777777" w:rsidR="00384611" w:rsidRPr="008B5E3C" w:rsidRDefault="00384611">
      <w:pPr>
        <w:ind w:left="3540" w:firstLine="708"/>
        <w:jc w:val="both"/>
        <w:rPr>
          <w:b/>
          <w:u w:val="single"/>
        </w:rPr>
      </w:pPr>
    </w:p>
    <w:p w14:paraId="59AC564E" w14:textId="3E9076CB" w:rsidR="009F2B25" w:rsidRPr="008B5E3C" w:rsidRDefault="009F2B25">
      <w:pPr>
        <w:jc w:val="both"/>
      </w:pPr>
      <w:r w:rsidRPr="008B5E3C">
        <w:t xml:space="preserve">Répcelak Város Önkormányzatának Képviselő-testülete </w:t>
      </w:r>
      <w:r w:rsidR="00822B99" w:rsidRPr="00947CE1">
        <w:rPr>
          <w:b/>
        </w:rPr>
        <w:t>20</w:t>
      </w:r>
      <w:r w:rsidR="00976D7D" w:rsidRPr="00947CE1">
        <w:rPr>
          <w:b/>
        </w:rPr>
        <w:t>2</w:t>
      </w:r>
      <w:r w:rsidR="00924E8B">
        <w:rPr>
          <w:b/>
        </w:rPr>
        <w:t>2</w:t>
      </w:r>
      <w:r w:rsidR="0041747C" w:rsidRPr="00947CE1">
        <w:rPr>
          <w:b/>
        </w:rPr>
        <w:t xml:space="preserve">. </w:t>
      </w:r>
      <w:r w:rsidR="00561A67">
        <w:rPr>
          <w:b/>
        </w:rPr>
        <w:t>szeptember 29</w:t>
      </w:r>
      <w:r w:rsidR="00CE3419">
        <w:rPr>
          <w:b/>
        </w:rPr>
        <w:t>-én</w:t>
      </w:r>
      <w:r w:rsidR="002C49FF">
        <w:rPr>
          <w:b/>
        </w:rPr>
        <w:t>, csütörtökön 17.00</w:t>
      </w:r>
      <w:r w:rsidRPr="008B5E3C">
        <w:t xml:space="preserve"> órakor ülést tart, melyre tisztelettel meghívom.</w:t>
      </w:r>
    </w:p>
    <w:p w14:paraId="55273F38" w14:textId="77777777" w:rsidR="004C2532" w:rsidRDefault="004C2532">
      <w:pPr>
        <w:jc w:val="both"/>
        <w:rPr>
          <w:b/>
          <w:u w:val="single"/>
        </w:rPr>
      </w:pPr>
    </w:p>
    <w:p w14:paraId="1115A325" w14:textId="249076B8" w:rsidR="009F2B25" w:rsidRPr="008B5E3C" w:rsidRDefault="009F2B25">
      <w:pPr>
        <w:jc w:val="both"/>
      </w:pPr>
      <w:r w:rsidRPr="008B5E3C">
        <w:rPr>
          <w:b/>
          <w:u w:val="single"/>
        </w:rPr>
        <w:t>Az ülés helye:</w:t>
      </w:r>
      <w:r w:rsidRPr="008B5E3C">
        <w:rPr>
          <w:b/>
        </w:rPr>
        <w:t xml:space="preserve"> </w:t>
      </w:r>
      <w:r w:rsidRPr="008B5E3C">
        <w:t>Répcelaki Közös Önkormányzati Hivatal Tanácskozó terem</w:t>
      </w:r>
    </w:p>
    <w:p w14:paraId="06208E33" w14:textId="77777777" w:rsidR="00F10067" w:rsidRPr="008B5E3C" w:rsidRDefault="00F10067">
      <w:pPr>
        <w:jc w:val="both"/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482"/>
        <w:gridCol w:w="2787"/>
      </w:tblGrid>
      <w:tr w:rsidR="009F2B25" w:rsidRPr="008B5E3C" w14:paraId="4EB6B41B" w14:textId="77777777" w:rsidTr="00E11669">
        <w:tc>
          <w:tcPr>
            <w:tcW w:w="6629" w:type="dxa"/>
            <w:gridSpan w:val="2"/>
            <w:shd w:val="clear" w:color="auto" w:fill="auto"/>
          </w:tcPr>
          <w:p w14:paraId="29FBE025" w14:textId="77777777" w:rsidR="009F2B25" w:rsidRPr="008B5E3C" w:rsidRDefault="009F2B25" w:rsidP="002A6546">
            <w:pPr>
              <w:snapToGrid w:val="0"/>
              <w:spacing w:before="120" w:after="120"/>
              <w:jc w:val="both"/>
              <w:rPr>
                <w:b/>
              </w:rPr>
            </w:pPr>
            <w:r w:rsidRPr="008B5E3C">
              <w:t xml:space="preserve"> </w:t>
            </w:r>
            <w:r w:rsidRPr="008B5E3C">
              <w:rPr>
                <w:b/>
              </w:rPr>
              <w:t xml:space="preserve">  </w:t>
            </w:r>
            <w:r w:rsidRPr="008B5E3C">
              <w:t xml:space="preserve">       </w:t>
            </w:r>
            <w:r w:rsidRPr="008B5E3C">
              <w:rPr>
                <w:b/>
              </w:rPr>
              <w:t>Napirend</w:t>
            </w:r>
          </w:p>
        </w:tc>
        <w:tc>
          <w:tcPr>
            <w:tcW w:w="482" w:type="dxa"/>
            <w:shd w:val="clear" w:color="auto" w:fill="auto"/>
          </w:tcPr>
          <w:p w14:paraId="3ED2A5F6" w14:textId="77777777" w:rsidR="009F2B25" w:rsidRPr="008B5E3C" w:rsidRDefault="009F2B25">
            <w:pPr>
              <w:snapToGrid w:val="0"/>
              <w:spacing w:before="120" w:after="120"/>
              <w:jc w:val="both"/>
              <w:rPr>
                <w:b/>
              </w:rPr>
            </w:pPr>
          </w:p>
        </w:tc>
        <w:tc>
          <w:tcPr>
            <w:tcW w:w="2787" w:type="dxa"/>
            <w:shd w:val="clear" w:color="auto" w:fill="auto"/>
            <w:vAlign w:val="bottom"/>
          </w:tcPr>
          <w:p w14:paraId="3235A2E3" w14:textId="77777777" w:rsidR="009F2B25" w:rsidRPr="008B5E3C" w:rsidRDefault="009F2B25" w:rsidP="00E81D68">
            <w:pPr>
              <w:snapToGrid w:val="0"/>
              <w:spacing w:before="120" w:after="120"/>
              <w:rPr>
                <w:b/>
              </w:rPr>
            </w:pPr>
            <w:r w:rsidRPr="008B5E3C">
              <w:rPr>
                <w:b/>
              </w:rPr>
              <w:t>Előadó:</w:t>
            </w:r>
          </w:p>
        </w:tc>
      </w:tr>
      <w:tr w:rsidR="00FB5C8E" w:rsidRPr="004C2532" w14:paraId="53DE4F69" w14:textId="77777777" w:rsidTr="00E11669">
        <w:tc>
          <w:tcPr>
            <w:tcW w:w="534" w:type="dxa"/>
            <w:shd w:val="clear" w:color="auto" w:fill="auto"/>
          </w:tcPr>
          <w:p w14:paraId="3510D1ED" w14:textId="77777777" w:rsidR="00FB5C8E" w:rsidRPr="004C2532" w:rsidRDefault="00FB5C8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72B930C0" w14:textId="1F80D3F6" w:rsidR="00FB5C8E" w:rsidRDefault="00943B82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Beszámoló a Répcelaki Bölcsőde és Idősek Klubja működéséről, tevékenységéről</w:t>
            </w:r>
          </w:p>
          <w:p w14:paraId="61523E0C" w14:textId="09F0B76B" w:rsidR="00FB5C8E" w:rsidRPr="002819FA" w:rsidRDefault="00FB5C8E" w:rsidP="00FB5C8E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</w:p>
        </w:tc>
        <w:tc>
          <w:tcPr>
            <w:tcW w:w="482" w:type="dxa"/>
            <w:shd w:val="clear" w:color="auto" w:fill="auto"/>
          </w:tcPr>
          <w:p w14:paraId="2B23411B" w14:textId="77777777" w:rsidR="00FB5C8E" w:rsidRPr="004C2532" w:rsidRDefault="00FB5C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E12515F" w14:textId="3DF1CFFB" w:rsidR="00CE3419" w:rsidRDefault="00943B82" w:rsidP="00CE341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Lászlóné Moór Lilla</w:t>
            </w:r>
          </w:p>
          <w:p w14:paraId="3FC85904" w14:textId="215646DC" w:rsidR="00CE3419" w:rsidRDefault="00943B82" w:rsidP="00CE3419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intézményvezető</w:t>
            </w:r>
          </w:p>
          <w:p w14:paraId="02856E1F" w14:textId="203EA37A" w:rsidR="00FB5C8E" w:rsidRDefault="00FB5C8E" w:rsidP="00E959F4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B5C8E" w:rsidRPr="004C2532" w14:paraId="1D6EA522" w14:textId="77777777" w:rsidTr="00E11669">
        <w:tc>
          <w:tcPr>
            <w:tcW w:w="534" w:type="dxa"/>
            <w:shd w:val="clear" w:color="auto" w:fill="auto"/>
          </w:tcPr>
          <w:p w14:paraId="11C8F9DC" w14:textId="77777777" w:rsidR="00FB5C8E" w:rsidRPr="004C2532" w:rsidRDefault="00FB5C8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3312711" w14:textId="0873FE2E" w:rsidR="00CE3419" w:rsidRDefault="00943B82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Az adóbevételek alakulása</w:t>
            </w:r>
          </w:p>
          <w:p w14:paraId="66262F02" w14:textId="6B954FB4" w:rsidR="00FB5C8E" w:rsidRPr="002819FA" w:rsidRDefault="00FB5C8E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</w:p>
        </w:tc>
        <w:tc>
          <w:tcPr>
            <w:tcW w:w="482" w:type="dxa"/>
            <w:shd w:val="clear" w:color="auto" w:fill="auto"/>
          </w:tcPr>
          <w:p w14:paraId="61E64182" w14:textId="77777777" w:rsidR="00FB5C8E" w:rsidRPr="004C2532" w:rsidRDefault="00FB5C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62660C28" w14:textId="45380313" w:rsidR="002C49FF" w:rsidRDefault="00943B82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Szabó-Kósa Mária</w:t>
            </w:r>
          </w:p>
          <w:p w14:paraId="23F2AB3D" w14:textId="275E3697" w:rsidR="00FB5C8E" w:rsidRDefault="00943B82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adóosztály vezető</w:t>
            </w:r>
          </w:p>
          <w:p w14:paraId="596BF3A3" w14:textId="64EAEF7E" w:rsidR="00943B82" w:rsidRDefault="00943B82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A77F9" w:rsidRPr="004C2532" w14:paraId="46644854" w14:textId="77777777" w:rsidTr="00E11669">
        <w:tc>
          <w:tcPr>
            <w:tcW w:w="534" w:type="dxa"/>
            <w:shd w:val="clear" w:color="auto" w:fill="auto"/>
          </w:tcPr>
          <w:p w14:paraId="213D9B41" w14:textId="77777777" w:rsidR="006A77F9" w:rsidRPr="004C2532" w:rsidRDefault="006A77F9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5379C795" w14:textId="39C896DD" w:rsidR="006A77F9" w:rsidRDefault="006A77F9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t>Az önkormányzat 2022. évi költségvetéséről szóló önkormányzati rendelet módosítása</w:t>
            </w:r>
          </w:p>
        </w:tc>
        <w:tc>
          <w:tcPr>
            <w:tcW w:w="482" w:type="dxa"/>
            <w:shd w:val="clear" w:color="auto" w:fill="auto"/>
          </w:tcPr>
          <w:p w14:paraId="01EA7719" w14:textId="77777777" w:rsidR="006A77F9" w:rsidRPr="004C2532" w:rsidRDefault="006A77F9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73C2FF7" w14:textId="77777777" w:rsidR="006A77F9" w:rsidRDefault="006A77F9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27FED957" w14:textId="77777777" w:rsidR="006A77F9" w:rsidRDefault="006A77F9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1AE7B700" w14:textId="422F3486" w:rsidR="006A77F9" w:rsidRDefault="006A77F9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B5C8E" w:rsidRPr="004C2532" w14:paraId="64155A9B" w14:textId="77777777" w:rsidTr="00E11669">
        <w:tc>
          <w:tcPr>
            <w:tcW w:w="534" w:type="dxa"/>
            <w:shd w:val="clear" w:color="auto" w:fill="auto"/>
          </w:tcPr>
          <w:p w14:paraId="0B00AD62" w14:textId="77777777" w:rsidR="00FB5C8E" w:rsidRPr="004C2532" w:rsidRDefault="00FB5C8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4083722" w14:textId="26519AFD" w:rsidR="00FB5C8E" w:rsidRPr="00C320C1" w:rsidRDefault="001F5638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</w:pPr>
            <w:r>
              <w:rPr>
                <w:lang w:eastAsia="hu-HU"/>
              </w:rPr>
              <w:t>Intézményi átszervezésről döntés</w:t>
            </w:r>
          </w:p>
        </w:tc>
        <w:tc>
          <w:tcPr>
            <w:tcW w:w="482" w:type="dxa"/>
            <w:shd w:val="clear" w:color="auto" w:fill="auto"/>
          </w:tcPr>
          <w:p w14:paraId="3A37E579" w14:textId="77777777" w:rsidR="00FB5C8E" w:rsidRPr="004C2532" w:rsidRDefault="00FB5C8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5467976B" w14:textId="77777777" w:rsidR="002C49FF" w:rsidRDefault="002C49FF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293B83F1" w14:textId="77777777" w:rsidR="00FB5C8E" w:rsidRDefault="002C49FF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0D6B2FCC" w14:textId="2A2D5C52" w:rsidR="002C49FF" w:rsidRDefault="002C49FF" w:rsidP="002C49FF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3D3CD5" w:rsidRPr="004C2532" w14:paraId="4D99255C" w14:textId="77777777" w:rsidTr="00E11669">
        <w:tc>
          <w:tcPr>
            <w:tcW w:w="534" w:type="dxa"/>
            <w:shd w:val="clear" w:color="auto" w:fill="auto"/>
          </w:tcPr>
          <w:p w14:paraId="0FB8886D" w14:textId="77777777" w:rsidR="003D3CD5" w:rsidRPr="004C2532" w:rsidRDefault="003D3CD5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5567B90" w14:textId="0F6379DB" w:rsidR="003D3CD5" w:rsidRDefault="00CA0B91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  <w:r>
              <w:rPr>
                <w:lang w:eastAsia="hu-HU"/>
              </w:rPr>
              <w:t>Répcelaki Művelődési Ház és Könyvtár szolgáltatási díjtételeinek a meghatározása</w:t>
            </w:r>
          </w:p>
        </w:tc>
        <w:tc>
          <w:tcPr>
            <w:tcW w:w="482" w:type="dxa"/>
            <w:shd w:val="clear" w:color="auto" w:fill="auto"/>
          </w:tcPr>
          <w:p w14:paraId="51CF2578" w14:textId="77777777" w:rsidR="003D3CD5" w:rsidRPr="004C2532" w:rsidRDefault="003D3CD5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CD2DB51" w14:textId="3023D256" w:rsidR="003D3CD5" w:rsidRDefault="000B618F" w:rsidP="003D3CD5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Boros András</w:t>
            </w:r>
          </w:p>
          <w:p w14:paraId="111C1C89" w14:textId="578FC627" w:rsidR="003D3CD5" w:rsidRDefault="000B618F" w:rsidP="003D3CD5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igazgató</w:t>
            </w:r>
          </w:p>
          <w:p w14:paraId="12DD447D" w14:textId="4707CBA4" w:rsidR="003D3CD5" w:rsidRDefault="003D3CD5" w:rsidP="003D3CD5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4E545C" w:rsidRPr="004C2532" w14:paraId="5A48FB9C" w14:textId="77777777" w:rsidTr="00E11669">
        <w:tc>
          <w:tcPr>
            <w:tcW w:w="534" w:type="dxa"/>
            <w:shd w:val="clear" w:color="auto" w:fill="auto"/>
          </w:tcPr>
          <w:p w14:paraId="3E3EDDFF" w14:textId="77777777" w:rsidR="004E545C" w:rsidRPr="004C2532" w:rsidRDefault="004E545C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CD75FA0" w14:textId="09A92C9F" w:rsidR="004E545C" w:rsidRPr="000B618F" w:rsidRDefault="000B618F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Cs/>
                <w:lang w:eastAsia="hu-HU"/>
              </w:rPr>
            </w:pPr>
            <w:r w:rsidRPr="000B618F">
              <w:rPr>
                <w:bCs/>
              </w:rPr>
              <w:t xml:space="preserve">Csatlakozás a </w:t>
            </w:r>
            <w:proofErr w:type="spellStart"/>
            <w:r w:rsidRPr="000B618F">
              <w:rPr>
                <w:bCs/>
              </w:rPr>
              <w:t>Bursa</w:t>
            </w:r>
            <w:proofErr w:type="spellEnd"/>
            <w:r w:rsidRPr="000B618F">
              <w:rPr>
                <w:bCs/>
              </w:rPr>
              <w:t xml:space="preserve"> Hungarica Felsőoktatási Önkormányzati Ösztöndíjpályázathoz</w:t>
            </w:r>
          </w:p>
        </w:tc>
        <w:tc>
          <w:tcPr>
            <w:tcW w:w="482" w:type="dxa"/>
            <w:shd w:val="clear" w:color="auto" w:fill="auto"/>
          </w:tcPr>
          <w:p w14:paraId="3D7C2463" w14:textId="77777777" w:rsidR="004E545C" w:rsidRPr="004C2532" w:rsidRDefault="004E545C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0BF30965" w14:textId="77777777" w:rsidR="004E545C" w:rsidRDefault="004E545C" w:rsidP="004E545C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5F1007E5" w14:textId="77777777" w:rsidR="004E545C" w:rsidRDefault="004E545C" w:rsidP="004E545C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E8CCAB2" w14:textId="09BE27F8" w:rsidR="006D3F96" w:rsidRDefault="006D3F96" w:rsidP="004E545C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6D3F96" w:rsidRPr="004C2532" w14:paraId="46A381FA" w14:textId="77777777" w:rsidTr="00E11669">
        <w:tc>
          <w:tcPr>
            <w:tcW w:w="534" w:type="dxa"/>
            <w:shd w:val="clear" w:color="auto" w:fill="auto"/>
          </w:tcPr>
          <w:p w14:paraId="5F8AEEE9" w14:textId="77777777" w:rsidR="006D3F96" w:rsidRPr="004C2532" w:rsidRDefault="006D3F96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6FFC4CFD" w14:textId="405A3244" w:rsidR="006D3F96" w:rsidRDefault="000B618F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lang w:eastAsia="hu-HU"/>
              </w:rPr>
            </w:pPr>
            <w:proofErr w:type="spellStart"/>
            <w:r w:rsidRPr="000B618F">
              <w:rPr>
                <w:bCs/>
              </w:rPr>
              <w:t>Bursa</w:t>
            </w:r>
            <w:proofErr w:type="spellEnd"/>
            <w:r w:rsidRPr="000B618F">
              <w:rPr>
                <w:bCs/>
              </w:rPr>
              <w:t xml:space="preserve"> Hungarica Felsőoktatási Önkormányzati Ösztöndíj</w:t>
            </w:r>
            <w:r>
              <w:rPr>
                <w:bCs/>
              </w:rPr>
              <w:t xml:space="preserve"> jogosultsági feltételeinek a felülvizsgálata</w:t>
            </w:r>
          </w:p>
        </w:tc>
        <w:tc>
          <w:tcPr>
            <w:tcW w:w="482" w:type="dxa"/>
            <w:shd w:val="clear" w:color="auto" w:fill="auto"/>
          </w:tcPr>
          <w:p w14:paraId="3D2278C7" w14:textId="77777777" w:rsidR="006D3F96" w:rsidRPr="004C2532" w:rsidRDefault="006D3F96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7AA7EC9" w14:textId="77777777" w:rsidR="006D3F96" w:rsidRDefault="006D3F96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 xml:space="preserve">Szabó József </w:t>
            </w:r>
          </w:p>
          <w:p w14:paraId="62CECB72" w14:textId="77777777" w:rsidR="006D3F96" w:rsidRDefault="006D3F96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6E802F4D" w14:textId="77777777" w:rsidR="006D3F96" w:rsidRDefault="006D3F96" w:rsidP="004E545C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1461F7" w:rsidRPr="004C2532" w14:paraId="46D294F1" w14:textId="77777777" w:rsidTr="00E11669">
        <w:tc>
          <w:tcPr>
            <w:tcW w:w="534" w:type="dxa"/>
            <w:shd w:val="clear" w:color="auto" w:fill="auto"/>
          </w:tcPr>
          <w:p w14:paraId="51BF1BFA" w14:textId="77777777" w:rsidR="001461F7" w:rsidRPr="004C2532" w:rsidRDefault="001461F7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2BA120C9" w14:textId="02A61CA5" w:rsidR="001461F7" w:rsidRDefault="001461F7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rFonts w:eastAsia="Andale Sans UI" w:cs="Tahoma"/>
                <w:bCs/>
                <w:color w:val="00000A"/>
                <w:lang w:val="en-US"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Közbeszerzési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terv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elfogadása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14:paraId="5F738620" w14:textId="77777777" w:rsidR="001461F7" w:rsidRPr="004C2532" w:rsidRDefault="001461F7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D994690" w14:textId="77777777" w:rsidR="001461F7" w:rsidRDefault="001461F7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dr. Kiss Julianna</w:t>
            </w:r>
          </w:p>
          <w:p w14:paraId="46B59510" w14:textId="77777777" w:rsidR="001461F7" w:rsidRDefault="001461F7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jegyző</w:t>
            </w:r>
          </w:p>
          <w:p w14:paraId="6DED61EC" w14:textId="12404577" w:rsidR="007A1090" w:rsidRDefault="007A1090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F3EBA" w:rsidRPr="004C2532" w14:paraId="5BF39BA9" w14:textId="77777777" w:rsidTr="00E11669">
        <w:tc>
          <w:tcPr>
            <w:tcW w:w="534" w:type="dxa"/>
            <w:shd w:val="clear" w:color="auto" w:fill="auto"/>
          </w:tcPr>
          <w:p w14:paraId="03E1A43F" w14:textId="77777777" w:rsidR="002F3EBA" w:rsidRPr="004C2532" w:rsidRDefault="002F3EB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0266A94E" w14:textId="370D69DF" w:rsidR="002F3EBA" w:rsidRDefault="002F3EBA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rFonts w:eastAsia="Andale Sans UI" w:cs="Tahoma"/>
                <w:bCs/>
                <w:color w:val="00000A"/>
                <w:lang w:val="en-US"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Szaniter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konténer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használatára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vonatkozó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döntés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14:paraId="3779D374" w14:textId="77777777" w:rsidR="002F3EBA" w:rsidRPr="004C2532" w:rsidRDefault="002F3EB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1D355EF" w14:textId="77777777" w:rsidR="002F3EBA" w:rsidRDefault="002F3EBA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2A66540B" w14:textId="77777777" w:rsidR="002F3EBA" w:rsidRDefault="002F3EBA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57B1D2DF" w14:textId="314B220F" w:rsidR="002F3EBA" w:rsidRDefault="002F3EBA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2F3EBA" w:rsidRPr="004C2532" w14:paraId="758C1A6A" w14:textId="77777777" w:rsidTr="00E11669">
        <w:tc>
          <w:tcPr>
            <w:tcW w:w="534" w:type="dxa"/>
            <w:shd w:val="clear" w:color="auto" w:fill="auto"/>
          </w:tcPr>
          <w:p w14:paraId="2939FDD4" w14:textId="77777777" w:rsidR="002F3EBA" w:rsidRPr="004C2532" w:rsidRDefault="002F3EBA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30CB75F3" w14:textId="4D49C597" w:rsidR="002F3EBA" w:rsidRDefault="00D30449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rFonts w:eastAsia="Andale Sans UI" w:cs="Tahoma"/>
                <w:bCs/>
                <w:color w:val="00000A"/>
                <w:lang w:val="en-US"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Intézkedési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terv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elfogadása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ö</w:t>
            </w:r>
            <w:r w:rsidR="007A1090">
              <w:rPr>
                <w:rFonts w:eastAsia="Andale Sans UI" w:cs="Tahoma"/>
                <w:bCs/>
                <w:color w:val="00000A"/>
                <w:lang w:val="en-US" w:eastAsia="en-US" w:bidi="en-US"/>
              </w:rPr>
              <w:t>nkormányzati</w:t>
            </w:r>
            <w:proofErr w:type="spellEnd"/>
            <w:r w:rsidR="007A1090"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 w:rsidR="007A1090">
              <w:rPr>
                <w:rFonts w:eastAsia="Andale Sans UI" w:cs="Tahoma"/>
                <w:bCs/>
                <w:color w:val="00000A"/>
                <w:lang w:val="en-US" w:eastAsia="en-US" w:bidi="en-US"/>
              </w:rPr>
              <w:t>intézménye</w:t>
            </w:r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k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további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működéséről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14:paraId="0878AD25" w14:textId="77777777" w:rsidR="002F3EBA" w:rsidRPr="004C2532" w:rsidRDefault="002F3EBA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15A3B931" w14:textId="77777777" w:rsidR="007A1090" w:rsidRDefault="007A1090" w:rsidP="007A109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38DF4ABF" w14:textId="6B1BA3AA" w:rsidR="00F75DBE" w:rsidRDefault="007A1090" w:rsidP="007A109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18970AF5" w14:textId="77777777" w:rsidR="002F3EBA" w:rsidRDefault="002F3EBA" w:rsidP="006D3F96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75DBE" w:rsidRPr="004C2532" w14:paraId="1DE7E042" w14:textId="77777777" w:rsidTr="00E11669">
        <w:tc>
          <w:tcPr>
            <w:tcW w:w="534" w:type="dxa"/>
            <w:shd w:val="clear" w:color="auto" w:fill="auto"/>
          </w:tcPr>
          <w:p w14:paraId="7C405366" w14:textId="77777777" w:rsidR="00F75DBE" w:rsidRPr="004C2532" w:rsidRDefault="00F75DB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ACC6205" w14:textId="49D341BC" w:rsidR="00F75DBE" w:rsidRDefault="00F75DBE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rFonts w:eastAsia="Andale Sans UI" w:cs="Tahoma"/>
                <w:bCs/>
                <w:color w:val="00000A"/>
                <w:lang w:val="en-US"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Zajvédő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fal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belső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burkolására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pénzügyi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fedezet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biztosítása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14:paraId="1DD93E4C" w14:textId="77777777" w:rsidR="00F75DBE" w:rsidRPr="004C2532" w:rsidRDefault="00F75DB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2EF2CB1A" w14:textId="77777777" w:rsidR="00F75DBE" w:rsidRDefault="00F75DBE" w:rsidP="00F75DB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33666901" w14:textId="77777777" w:rsidR="00F75DBE" w:rsidRDefault="00F75DBE" w:rsidP="00F75DB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3237B357" w14:textId="77777777" w:rsidR="00F75DBE" w:rsidRDefault="00F75DBE" w:rsidP="007A109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F75DBE" w:rsidRPr="004C2532" w14:paraId="3FD1B50E" w14:textId="77777777" w:rsidTr="00E11669">
        <w:tc>
          <w:tcPr>
            <w:tcW w:w="534" w:type="dxa"/>
            <w:shd w:val="clear" w:color="auto" w:fill="auto"/>
          </w:tcPr>
          <w:p w14:paraId="32642D58" w14:textId="77777777" w:rsidR="00F75DBE" w:rsidRPr="004C2532" w:rsidRDefault="00F75DBE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482C583E" w14:textId="4AC77C6F" w:rsidR="00F75DBE" w:rsidRDefault="00F75DBE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rFonts w:eastAsia="Andale Sans UI" w:cs="Tahoma"/>
                <w:bCs/>
                <w:color w:val="00000A"/>
                <w:lang w:val="en-US" w:eastAsia="en-US" w:bidi="en-US"/>
              </w:rPr>
            </w:pPr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Hivatal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épületében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kazán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cseréhez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pénzügyi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fedezet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biztosítása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14:paraId="6842231B" w14:textId="77777777" w:rsidR="00F75DBE" w:rsidRPr="004C2532" w:rsidRDefault="00F75DBE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7AD72CEB" w14:textId="77777777" w:rsidR="00F75DBE" w:rsidRDefault="00F75DBE" w:rsidP="00F75DB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2BE3203E" w14:textId="77777777" w:rsidR="00F75DBE" w:rsidRDefault="00F75DBE" w:rsidP="00F75DB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4C49A1D1" w14:textId="77777777" w:rsidR="00F75DBE" w:rsidRDefault="00F75DBE" w:rsidP="007A1090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  <w:tr w:rsidR="0002304D" w:rsidRPr="004C2532" w14:paraId="5AA729C1" w14:textId="77777777" w:rsidTr="00E11669">
        <w:tc>
          <w:tcPr>
            <w:tcW w:w="534" w:type="dxa"/>
            <w:shd w:val="clear" w:color="auto" w:fill="auto"/>
          </w:tcPr>
          <w:p w14:paraId="37E63608" w14:textId="77777777" w:rsidR="0002304D" w:rsidRPr="004C2532" w:rsidRDefault="0002304D" w:rsidP="00237F2A">
            <w:pPr>
              <w:numPr>
                <w:ilvl w:val="0"/>
                <w:numId w:val="1"/>
              </w:numPr>
              <w:snapToGri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14:paraId="15B3B0D1" w14:textId="2ABEBA7D" w:rsidR="0002304D" w:rsidRDefault="00D44C41" w:rsidP="002819F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rFonts w:eastAsia="Andale Sans UI" w:cs="Tahoma"/>
                <w:bCs/>
                <w:color w:val="00000A"/>
                <w:lang w:val="en-US" w:eastAsia="en-US" w:bidi="en-US"/>
              </w:rPr>
            </w:pP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Döntés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 w:rsidR="00760996">
              <w:rPr>
                <w:rFonts w:eastAsia="Andale Sans UI" w:cs="Tahoma"/>
                <w:bCs/>
                <w:color w:val="00000A"/>
                <w:lang w:val="en-US" w:eastAsia="en-US" w:bidi="en-US"/>
              </w:rPr>
              <w:t>helyiségbérleti</w:t>
            </w:r>
            <w:proofErr w:type="spellEnd"/>
            <w:r w:rsidR="00760996"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 w:rsidR="00760996">
              <w:rPr>
                <w:rFonts w:eastAsia="Andale Sans UI" w:cs="Tahoma"/>
                <w:bCs/>
                <w:color w:val="00000A"/>
                <w:lang w:val="en-US" w:eastAsia="en-US" w:bidi="en-US"/>
              </w:rPr>
              <w:t>szerződés</w:t>
            </w:r>
            <w:proofErr w:type="spellEnd"/>
            <w:r w:rsidR="00760996"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 w:rsidR="00760996">
              <w:rPr>
                <w:rFonts w:eastAsia="Andale Sans UI" w:cs="Tahoma"/>
                <w:bCs/>
                <w:color w:val="00000A"/>
                <w:lang w:val="en-US" w:eastAsia="en-US" w:bidi="en-US"/>
              </w:rPr>
              <w:t>hatályának</w:t>
            </w:r>
            <w:proofErr w:type="spellEnd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ndale Sans UI" w:cs="Tahoma"/>
                <w:bCs/>
                <w:color w:val="00000A"/>
                <w:lang w:val="en-US" w:eastAsia="en-US" w:bidi="en-US"/>
              </w:rPr>
              <w:t>szüneteléséről</w:t>
            </w:r>
            <w:proofErr w:type="spellEnd"/>
          </w:p>
        </w:tc>
        <w:tc>
          <w:tcPr>
            <w:tcW w:w="482" w:type="dxa"/>
            <w:shd w:val="clear" w:color="auto" w:fill="auto"/>
          </w:tcPr>
          <w:p w14:paraId="29930896" w14:textId="77777777" w:rsidR="0002304D" w:rsidRPr="004C2532" w:rsidRDefault="0002304D">
            <w:pPr>
              <w:snapToGrid w:val="0"/>
              <w:spacing w:before="120" w:after="120"/>
              <w:jc w:val="both"/>
            </w:pPr>
          </w:p>
        </w:tc>
        <w:tc>
          <w:tcPr>
            <w:tcW w:w="2787" w:type="dxa"/>
            <w:shd w:val="clear" w:color="auto" w:fill="auto"/>
          </w:tcPr>
          <w:p w14:paraId="43C7D175" w14:textId="77777777" w:rsidR="0002304D" w:rsidRDefault="0002304D" w:rsidP="0002304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Szabó József</w:t>
            </w:r>
          </w:p>
          <w:p w14:paraId="63BB59D5" w14:textId="77777777" w:rsidR="0002304D" w:rsidRDefault="0002304D" w:rsidP="0002304D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  <w:r>
              <w:t>polgármester</w:t>
            </w:r>
          </w:p>
          <w:p w14:paraId="08BD20FC" w14:textId="77777777" w:rsidR="0002304D" w:rsidRDefault="0002304D" w:rsidP="00F75DBE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</w:pPr>
          </w:p>
        </w:tc>
      </w:tr>
    </w:tbl>
    <w:p w14:paraId="69C2AAAC" w14:textId="7701B082" w:rsidR="000F2433" w:rsidRPr="004C2532" w:rsidRDefault="00E10541">
      <w:pPr>
        <w:jc w:val="both"/>
      </w:pPr>
      <w:r w:rsidRPr="004C2532">
        <w:t>Az</w:t>
      </w:r>
      <w:r w:rsidR="00C63A42" w:rsidRPr="004C2532">
        <w:t xml:space="preserve"> </w:t>
      </w:r>
      <w:r w:rsidR="0026262A" w:rsidRPr="004C2532">
        <w:t>1-</w:t>
      </w:r>
      <w:r w:rsidR="00155297">
        <w:t>1</w:t>
      </w:r>
      <w:r w:rsidR="00D44C41">
        <w:t>3</w:t>
      </w:r>
      <w:r w:rsidR="001F5638">
        <w:t>.</w:t>
      </w:r>
      <w:r w:rsidR="0009081D" w:rsidRPr="004C2532">
        <w:t xml:space="preserve"> </w:t>
      </w:r>
      <w:r w:rsidR="009F2B25" w:rsidRPr="004C2532">
        <w:t>napirendi pontok anyagát csatoltan megküldöm</w:t>
      </w:r>
      <w:r w:rsidR="003119FE" w:rsidRPr="004C2532">
        <w:t>.</w:t>
      </w:r>
      <w:r w:rsidR="00BB3F03" w:rsidRPr="004C2532">
        <w:t xml:space="preserve"> </w:t>
      </w:r>
    </w:p>
    <w:p w14:paraId="6C1A7474" w14:textId="77777777" w:rsidR="00941D8C" w:rsidRPr="004C2532" w:rsidRDefault="00941D8C">
      <w:pPr>
        <w:jc w:val="both"/>
      </w:pPr>
    </w:p>
    <w:p w14:paraId="1C0ED04B" w14:textId="472A2875" w:rsidR="009910E1" w:rsidRPr="004C2532" w:rsidRDefault="005F6124" w:rsidP="00A931EB">
      <w:pPr>
        <w:jc w:val="both"/>
      </w:pPr>
      <w:r w:rsidRPr="004C2532">
        <w:t>R</w:t>
      </w:r>
      <w:r w:rsidR="001F6D23" w:rsidRPr="004C2532">
        <w:t xml:space="preserve">épcelak, </w:t>
      </w:r>
      <w:r w:rsidR="00822B99" w:rsidRPr="004C2532">
        <w:t>20</w:t>
      </w:r>
      <w:r w:rsidR="004A5620" w:rsidRPr="004C2532">
        <w:t>2</w:t>
      </w:r>
      <w:r w:rsidR="00C93A45" w:rsidRPr="004C2532">
        <w:t>2.</w:t>
      </w:r>
      <w:r w:rsidR="00024603">
        <w:t xml:space="preserve"> szeptember</w:t>
      </w:r>
      <w:r w:rsidR="00561A67">
        <w:t xml:space="preserve"> </w:t>
      </w:r>
      <w:r w:rsidR="00024603">
        <w:t>22.</w:t>
      </w:r>
    </w:p>
    <w:p w14:paraId="45C3529B" w14:textId="3D21D0C5" w:rsidR="009F2B25" w:rsidRPr="004C2532" w:rsidRDefault="004226D3" w:rsidP="009910E1">
      <w:pPr>
        <w:ind w:left="5664" w:firstLine="708"/>
        <w:jc w:val="both"/>
      </w:pPr>
      <w:r w:rsidRPr="004C2532">
        <w:t xml:space="preserve"> </w:t>
      </w:r>
      <w:r w:rsidR="00A85D48" w:rsidRPr="004C2532">
        <w:t xml:space="preserve">   </w:t>
      </w:r>
      <w:r w:rsidR="00A931EB" w:rsidRPr="004C2532">
        <w:t>S</w:t>
      </w:r>
      <w:r w:rsidR="005F6124" w:rsidRPr="004C2532">
        <w:t>zabó József</w:t>
      </w:r>
      <w:r w:rsidR="00EE2128" w:rsidRPr="004C2532">
        <w:t xml:space="preserve"> </w:t>
      </w:r>
    </w:p>
    <w:p w14:paraId="23536E6B" w14:textId="0CB57A08" w:rsidR="00617C55" w:rsidRDefault="009F2B25">
      <w:pPr>
        <w:jc w:val="both"/>
      </w:pPr>
      <w:r w:rsidRPr="004C2532">
        <w:tab/>
        <w:t xml:space="preserve">   </w:t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</w:r>
      <w:r w:rsidRPr="004C2532">
        <w:tab/>
        <w:t xml:space="preserve">       </w:t>
      </w:r>
      <w:r w:rsidR="003A40A0" w:rsidRPr="004C2532">
        <w:t xml:space="preserve">  </w:t>
      </w:r>
      <w:r w:rsidR="00DD656C" w:rsidRPr="004C2532">
        <w:t xml:space="preserve"> </w:t>
      </w:r>
      <w:r w:rsidR="003A40A0" w:rsidRPr="004C2532">
        <w:t xml:space="preserve">  </w:t>
      </w:r>
      <w:r w:rsidR="00E87266" w:rsidRPr="004C2532">
        <w:t xml:space="preserve"> </w:t>
      </w:r>
      <w:r w:rsidR="00520889" w:rsidRPr="004C2532">
        <w:t xml:space="preserve">  </w:t>
      </w:r>
      <w:r w:rsidR="00EC0E6B" w:rsidRPr="004C2532">
        <w:t xml:space="preserve"> </w:t>
      </w:r>
      <w:r w:rsidRPr="004C2532">
        <w:t>polgármeste</w:t>
      </w:r>
      <w:r w:rsidRPr="008B5E3C">
        <w:t>r</w:t>
      </w:r>
    </w:p>
    <w:sectPr w:rsidR="00617C55" w:rsidSect="00D63DBD">
      <w:pgSz w:w="11906" w:h="16838"/>
      <w:pgMar w:top="1276" w:right="1304" w:bottom="1403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693D" w14:textId="77777777" w:rsidR="009B5D28" w:rsidRDefault="009B5D28">
      <w:r>
        <w:separator/>
      </w:r>
    </w:p>
  </w:endnote>
  <w:endnote w:type="continuationSeparator" w:id="0">
    <w:p w14:paraId="51396A72" w14:textId="77777777" w:rsidR="009B5D28" w:rsidRDefault="009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8B5F" w14:textId="77777777" w:rsidR="009B5D28" w:rsidRDefault="009B5D28">
      <w:r>
        <w:separator/>
      </w:r>
    </w:p>
  </w:footnote>
  <w:footnote w:type="continuationSeparator" w:id="0">
    <w:p w14:paraId="0EECC962" w14:textId="77777777" w:rsidR="009B5D28" w:rsidRDefault="009B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1"/>
        </w:tabs>
        <w:ind w:left="501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C54B1D"/>
    <w:multiLevelType w:val="hybridMultilevel"/>
    <w:tmpl w:val="8C20537A"/>
    <w:lvl w:ilvl="0" w:tplc="6F5EE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71589"/>
    <w:multiLevelType w:val="hybridMultilevel"/>
    <w:tmpl w:val="8DC077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5722C"/>
    <w:multiLevelType w:val="hybridMultilevel"/>
    <w:tmpl w:val="927ABA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905F3"/>
    <w:multiLevelType w:val="hybridMultilevel"/>
    <w:tmpl w:val="E91C8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35D"/>
    <w:multiLevelType w:val="hybridMultilevel"/>
    <w:tmpl w:val="498AA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A2B2F"/>
    <w:multiLevelType w:val="multilevel"/>
    <w:tmpl w:val="356CD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B6D43"/>
    <w:multiLevelType w:val="hybridMultilevel"/>
    <w:tmpl w:val="D3E0A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7C38"/>
    <w:multiLevelType w:val="hybridMultilevel"/>
    <w:tmpl w:val="A028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E98"/>
    <w:multiLevelType w:val="hybridMultilevel"/>
    <w:tmpl w:val="862813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419"/>
    <w:multiLevelType w:val="hybridMultilevel"/>
    <w:tmpl w:val="57B67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D6F48"/>
    <w:multiLevelType w:val="hybridMultilevel"/>
    <w:tmpl w:val="19AC5E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5CB1"/>
    <w:multiLevelType w:val="hybridMultilevel"/>
    <w:tmpl w:val="77407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650A3"/>
    <w:multiLevelType w:val="hybridMultilevel"/>
    <w:tmpl w:val="857A2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56629"/>
    <w:multiLevelType w:val="hybridMultilevel"/>
    <w:tmpl w:val="E6E80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D0A6D"/>
    <w:multiLevelType w:val="hybridMultilevel"/>
    <w:tmpl w:val="96803B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CC5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386FF1"/>
    <w:multiLevelType w:val="hybridMultilevel"/>
    <w:tmpl w:val="8A7C2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741720">
    <w:abstractNumId w:val="0"/>
  </w:num>
  <w:num w:numId="2" w16cid:durableId="550075780">
    <w:abstractNumId w:val="1"/>
  </w:num>
  <w:num w:numId="3" w16cid:durableId="1766220984">
    <w:abstractNumId w:val="2"/>
  </w:num>
  <w:num w:numId="4" w16cid:durableId="800539900">
    <w:abstractNumId w:val="3"/>
  </w:num>
  <w:num w:numId="5" w16cid:durableId="1821463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9707086">
    <w:abstractNumId w:val="11"/>
  </w:num>
  <w:num w:numId="7" w16cid:durableId="1244487484">
    <w:abstractNumId w:val="7"/>
  </w:num>
  <w:num w:numId="8" w16cid:durableId="578754708">
    <w:abstractNumId w:val="9"/>
  </w:num>
  <w:num w:numId="9" w16cid:durableId="1105073391">
    <w:abstractNumId w:val="6"/>
  </w:num>
  <w:num w:numId="10" w16cid:durableId="633564450">
    <w:abstractNumId w:val="15"/>
  </w:num>
  <w:num w:numId="11" w16cid:durableId="1354184551">
    <w:abstractNumId w:val="4"/>
  </w:num>
  <w:num w:numId="12" w16cid:durableId="1858154151">
    <w:abstractNumId w:val="17"/>
  </w:num>
  <w:num w:numId="13" w16cid:durableId="465245902">
    <w:abstractNumId w:val="5"/>
  </w:num>
  <w:num w:numId="14" w16cid:durableId="1770813108">
    <w:abstractNumId w:val="16"/>
  </w:num>
  <w:num w:numId="15" w16cid:durableId="1960599553">
    <w:abstractNumId w:val="18"/>
  </w:num>
  <w:num w:numId="16" w16cid:durableId="1938247544">
    <w:abstractNumId w:val="14"/>
  </w:num>
  <w:num w:numId="17" w16cid:durableId="751657728">
    <w:abstractNumId w:val="12"/>
  </w:num>
  <w:num w:numId="18" w16cid:durableId="791558777">
    <w:abstractNumId w:val="10"/>
  </w:num>
  <w:num w:numId="19" w16cid:durableId="1649481010">
    <w:abstractNumId w:val="13"/>
  </w:num>
  <w:num w:numId="20" w16cid:durableId="11555369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A"/>
    <w:rsid w:val="00001A5A"/>
    <w:rsid w:val="0000262F"/>
    <w:rsid w:val="000069E2"/>
    <w:rsid w:val="0000784F"/>
    <w:rsid w:val="00013A60"/>
    <w:rsid w:val="00013C69"/>
    <w:rsid w:val="00015FBB"/>
    <w:rsid w:val="00016840"/>
    <w:rsid w:val="000174D8"/>
    <w:rsid w:val="0001773F"/>
    <w:rsid w:val="00017E1D"/>
    <w:rsid w:val="000206A0"/>
    <w:rsid w:val="000223E4"/>
    <w:rsid w:val="0002304D"/>
    <w:rsid w:val="00023B6C"/>
    <w:rsid w:val="00024603"/>
    <w:rsid w:val="00026A79"/>
    <w:rsid w:val="00030499"/>
    <w:rsid w:val="0003081A"/>
    <w:rsid w:val="00031368"/>
    <w:rsid w:val="000318C7"/>
    <w:rsid w:val="00034A0E"/>
    <w:rsid w:val="00034D5F"/>
    <w:rsid w:val="00034EE6"/>
    <w:rsid w:val="00035F5F"/>
    <w:rsid w:val="00036617"/>
    <w:rsid w:val="0003704D"/>
    <w:rsid w:val="00041AA6"/>
    <w:rsid w:val="00041B25"/>
    <w:rsid w:val="000425A3"/>
    <w:rsid w:val="00042EE7"/>
    <w:rsid w:val="00043E99"/>
    <w:rsid w:val="0005158A"/>
    <w:rsid w:val="000539DB"/>
    <w:rsid w:val="000566B3"/>
    <w:rsid w:val="00056F1B"/>
    <w:rsid w:val="00057144"/>
    <w:rsid w:val="000572D4"/>
    <w:rsid w:val="0005767D"/>
    <w:rsid w:val="00057A1F"/>
    <w:rsid w:val="00061B39"/>
    <w:rsid w:val="0006399D"/>
    <w:rsid w:val="00064F80"/>
    <w:rsid w:val="0006569A"/>
    <w:rsid w:val="00066097"/>
    <w:rsid w:val="00066EC9"/>
    <w:rsid w:val="00067955"/>
    <w:rsid w:val="00070AB4"/>
    <w:rsid w:val="00070DF8"/>
    <w:rsid w:val="00071D2F"/>
    <w:rsid w:val="00072935"/>
    <w:rsid w:val="00073255"/>
    <w:rsid w:val="00074441"/>
    <w:rsid w:val="00075277"/>
    <w:rsid w:val="00077C72"/>
    <w:rsid w:val="000809F5"/>
    <w:rsid w:val="00082000"/>
    <w:rsid w:val="000835A7"/>
    <w:rsid w:val="00086678"/>
    <w:rsid w:val="00087ADE"/>
    <w:rsid w:val="0009034C"/>
    <w:rsid w:val="0009081D"/>
    <w:rsid w:val="00090B29"/>
    <w:rsid w:val="00094555"/>
    <w:rsid w:val="00094688"/>
    <w:rsid w:val="00096081"/>
    <w:rsid w:val="000A07A1"/>
    <w:rsid w:val="000A202C"/>
    <w:rsid w:val="000A4F79"/>
    <w:rsid w:val="000A521C"/>
    <w:rsid w:val="000A55A5"/>
    <w:rsid w:val="000A5F1A"/>
    <w:rsid w:val="000A67BE"/>
    <w:rsid w:val="000A7735"/>
    <w:rsid w:val="000A780B"/>
    <w:rsid w:val="000A7CE5"/>
    <w:rsid w:val="000B0114"/>
    <w:rsid w:val="000B04B4"/>
    <w:rsid w:val="000B231D"/>
    <w:rsid w:val="000B3217"/>
    <w:rsid w:val="000B485B"/>
    <w:rsid w:val="000B57EE"/>
    <w:rsid w:val="000B618F"/>
    <w:rsid w:val="000B7096"/>
    <w:rsid w:val="000B73C9"/>
    <w:rsid w:val="000C040D"/>
    <w:rsid w:val="000C0B4F"/>
    <w:rsid w:val="000C1D12"/>
    <w:rsid w:val="000C3935"/>
    <w:rsid w:val="000C41DE"/>
    <w:rsid w:val="000C4629"/>
    <w:rsid w:val="000C4AAB"/>
    <w:rsid w:val="000C688C"/>
    <w:rsid w:val="000C7C89"/>
    <w:rsid w:val="000D41E3"/>
    <w:rsid w:val="000D4928"/>
    <w:rsid w:val="000D4E80"/>
    <w:rsid w:val="000D5F3A"/>
    <w:rsid w:val="000D693E"/>
    <w:rsid w:val="000D75F3"/>
    <w:rsid w:val="000E1C86"/>
    <w:rsid w:val="000E46C3"/>
    <w:rsid w:val="000E4A33"/>
    <w:rsid w:val="000E4AA1"/>
    <w:rsid w:val="000E5DD1"/>
    <w:rsid w:val="000E667C"/>
    <w:rsid w:val="000E66D0"/>
    <w:rsid w:val="000E6A1A"/>
    <w:rsid w:val="000E779E"/>
    <w:rsid w:val="000F2433"/>
    <w:rsid w:val="000F3301"/>
    <w:rsid w:val="000F5251"/>
    <w:rsid w:val="000F7733"/>
    <w:rsid w:val="000F7A58"/>
    <w:rsid w:val="00103721"/>
    <w:rsid w:val="00105C9D"/>
    <w:rsid w:val="00105FC8"/>
    <w:rsid w:val="00106352"/>
    <w:rsid w:val="001105FD"/>
    <w:rsid w:val="00111F69"/>
    <w:rsid w:val="00112ADA"/>
    <w:rsid w:val="001131A5"/>
    <w:rsid w:val="0011385E"/>
    <w:rsid w:val="00113CC0"/>
    <w:rsid w:val="00114308"/>
    <w:rsid w:val="00115BD5"/>
    <w:rsid w:val="0011614A"/>
    <w:rsid w:val="00117713"/>
    <w:rsid w:val="00117941"/>
    <w:rsid w:val="001223BE"/>
    <w:rsid w:val="001227C1"/>
    <w:rsid w:val="00122DB2"/>
    <w:rsid w:val="00127A65"/>
    <w:rsid w:val="001300E5"/>
    <w:rsid w:val="00133353"/>
    <w:rsid w:val="00134D2D"/>
    <w:rsid w:val="00140F26"/>
    <w:rsid w:val="001429C9"/>
    <w:rsid w:val="00142BCD"/>
    <w:rsid w:val="00142FBE"/>
    <w:rsid w:val="001437F8"/>
    <w:rsid w:val="00144680"/>
    <w:rsid w:val="001461F7"/>
    <w:rsid w:val="00146552"/>
    <w:rsid w:val="00150F5F"/>
    <w:rsid w:val="001533B5"/>
    <w:rsid w:val="001537FC"/>
    <w:rsid w:val="00155297"/>
    <w:rsid w:val="001563A2"/>
    <w:rsid w:val="00157129"/>
    <w:rsid w:val="00157B3F"/>
    <w:rsid w:val="00162EBF"/>
    <w:rsid w:val="0016337D"/>
    <w:rsid w:val="001634EC"/>
    <w:rsid w:val="00164D91"/>
    <w:rsid w:val="00170F7C"/>
    <w:rsid w:val="001761FC"/>
    <w:rsid w:val="00177406"/>
    <w:rsid w:val="0017756B"/>
    <w:rsid w:val="00181769"/>
    <w:rsid w:val="001826BF"/>
    <w:rsid w:val="00183486"/>
    <w:rsid w:val="00184F5C"/>
    <w:rsid w:val="0018677F"/>
    <w:rsid w:val="0018714A"/>
    <w:rsid w:val="00191B6F"/>
    <w:rsid w:val="00191C9F"/>
    <w:rsid w:val="00192386"/>
    <w:rsid w:val="00193AD2"/>
    <w:rsid w:val="00193D9B"/>
    <w:rsid w:val="00194C9C"/>
    <w:rsid w:val="001963C9"/>
    <w:rsid w:val="001A0F92"/>
    <w:rsid w:val="001A3E2B"/>
    <w:rsid w:val="001A60F2"/>
    <w:rsid w:val="001B0217"/>
    <w:rsid w:val="001B1326"/>
    <w:rsid w:val="001B1C4B"/>
    <w:rsid w:val="001B1E6B"/>
    <w:rsid w:val="001B599D"/>
    <w:rsid w:val="001B64E7"/>
    <w:rsid w:val="001B784C"/>
    <w:rsid w:val="001B7B2B"/>
    <w:rsid w:val="001C2D18"/>
    <w:rsid w:val="001C73FC"/>
    <w:rsid w:val="001D2B32"/>
    <w:rsid w:val="001D3C69"/>
    <w:rsid w:val="001D5715"/>
    <w:rsid w:val="001D7A77"/>
    <w:rsid w:val="001E0151"/>
    <w:rsid w:val="001E3F88"/>
    <w:rsid w:val="001E565F"/>
    <w:rsid w:val="001E5DE6"/>
    <w:rsid w:val="001E67DD"/>
    <w:rsid w:val="001E6FA3"/>
    <w:rsid w:val="001E7135"/>
    <w:rsid w:val="001E7C3F"/>
    <w:rsid w:val="001F0105"/>
    <w:rsid w:val="001F15B3"/>
    <w:rsid w:val="001F346D"/>
    <w:rsid w:val="001F400D"/>
    <w:rsid w:val="001F5638"/>
    <w:rsid w:val="001F6D23"/>
    <w:rsid w:val="001F6ED1"/>
    <w:rsid w:val="00200CDF"/>
    <w:rsid w:val="00201220"/>
    <w:rsid w:val="002031FB"/>
    <w:rsid w:val="002051E4"/>
    <w:rsid w:val="002117FF"/>
    <w:rsid w:val="002153F4"/>
    <w:rsid w:val="0021571D"/>
    <w:rsid w:val="00215B7F"/>
    <w:rsid w:val="00216FAC"/>
    <w:rsid w:val="00217CFB"/>
    <w:rsid w:val="00220BF9"/>
    <w:rsid w:val="00222360"/>
    <w:rsid w:val="00224969"/>
    <w:rsid w:val="00225D8A"/>
    <w:rsid w:val="002260D1"/>
    <w:rsid w:val="00226EE5"/>
    <w:rsid w:val="002279FB"/>
    <w:rsid w:val="00230763"/>
    <w:rsid w:val="00230A51"/>
    <w:rsid w:val="00231B77"/>
    <w:rsid w:val="002331F9"/>
    <w:rsid w:val="00233D12"/>
    <w:rsid w:val="0023424F"/>
    <w:rsid w:val="00236CE1"/>
    <w:rsid w:val="0023768E"/>
    <w:rsid w:val="00237F2A"/>
    <w:rsid w:val="00243D4F"/>
    <w:rsid w:val="0024439D"/>
    <w:rsid w:val="00245A74"/>
    <w:rsid w:val="002473D4"/>
    <w:rsid w:val="002476DD"/>
    <w:rsid w:val="002501A8"/>
    <w:rsid w:val="00253664"/>
    <w:rsid w:val="002558DD"/>
    <w:rsid w:val="00255FAC"/>
    <w:rsid w:val="00256215"/>
    <w:rsid w:val="00256A30"/>
    <w:rsid w:val="002570CD"/>
    <w:rsid w:val="00261812"/>
    <w:rsid w:val="0026262A"/>
    <w:rsid w:val="00263530"/>
    <w:rsid w:val="00264D77"/>
    <w:rsid w:val="0026643E"/>
    <w:rsid w:val="00273249"/>
    <w:rsid w:val="002747F9"/>
    <w:rsid w:val="00274C76"/>
    <w:rsid w:val="00274D1A"/>
    <w:rsid w:val="002758EB"/>
    <w:rsid w:val="00275ED4"/>
    <w:rsid w:val="00275FE8"/>
    <w:rsid w:val="00276C52"/>
    <w:rsid w:val="00277573"/>
    <w:rsid w:val="002819FA"/>
    <w:rsid w:val="00281D5D"/>
    <w:rsid w:val="0028271F"/>
    <w:rsid w:val="00283395"/>
    <w:rsid w:val="002840EC"/>
    <w:rsid w:val="00287689"/>
    <w:rsid w:val="00292337"/>
    <w:rsid w:val="00292DC5"/>
    <w:rsid w:val="00294181"/>
    <w:rsid w:val="002942EA"/>
    <w:rsid w:val="002948E3"/>
    <w:rsid w:val="002A0521"/>
    <w:rsid w:val="002A0EA1"/>
    <w:rsid w:val="002A6546"/>
    <w:rsid w:val="002B0A9D"/>
    <w:rsid w:val="002B176A"/>
    <w:rsid w:val="002B18CC"/>
    <w:rsid w:val="002B43CB"/>
    <w:rsid w:val="002B53EA"/>
    <w:rsid w:val="002B57A7"/>
    <w:rsid w:val="002B58E7"/>
    <w:rsid w:val="002B64BB"/>
    <w:rsid w:val="002B75EC"/>
    <w:rsid w:val="002C01D4"/>
    <w:rsid w:val="002C1EE7"/>
    <w:rsid w:val="002C49FF"/>
    <w:rsid w:val="002C5C98"/>
    <w:rsid w:val="002C5F4B"/>
    <w:rsid w:val="002C695E"/>
    <w:rsid w:val="002C77FC"/>
    <w:rsid w:val="002D0242"/>
    <w:rsid w:val="002D0DE5"/>
    <w:rsid w:val="002D13FD"/>
    <w:rsid w:val="002D5D6C"/>
    <w:rsid w:val="002D6345"/>
    <w:rsid w:val="002D792A"/>
    <w:rsid w:val="002E1EE9"/>
    <w:rsid w:val="002E2530"/>
    <w:rsid w:val="002E4FB2"/>
    <w:rsid w:val="002F11AB"/>
    <w:rsid w:val="002F3EBA"/>
    <w:rsid w:val="002F447D"/>
    <w:rsid w:val="002F6E52"/>
    <w:rsid w:val="002F74F3"/>
    <w:rsid w:val="003001D9"/>
    <w:rsid w:val="003014A0"/>
    <w:rsid w:val="00301CE0"/>
    <w:rsid w:val="003059E2"/>
    <w:rsid w:val="00306D4F"/>
    <w:rsid w:val="00307A29"/>
    <w:rsid w:val="00310B64"/>
    <w:rsid w:val="0031161B"/>
    <w:rsid w:val="003119FE"/>
    <w:rsid w:val="00312471"/>
    <w:rsid w:val="00312BCF"/>
    <w:rsid w:val="00312E44"/>
    <w:rsid w:val="00313F78"/>
    <w:rsid w:val="00316A56"/>
    <w:rsid w:val="0031705D"/>
    <w:rsid w:val="00317371"/>
    <w:rsid w:val="003173E0"/>
    <w:rsid w:val="00321A83"/>
    <w:rsid w:val="00321CF5"/>
    <w:rsid w:val="00321FFD"/>
    <w:rsid w:val="0032545A"/>
    <w:rsid w:val="00326BCE"/>
    <w:rsid w:val="003313C5"/>
    <w:rsid w:val="00332503"/>
    <w:rsid w:val="003325A1"/>
    <w:rsid w:val="00334831"/>
    <w:rsid w:val="00336771"/>
    <w:rsid w:val="00336AEB"/>
    <w:rsid w:val="00337087"/>
    <w:rsid w:val="00337572"/>
    <w:rsid w:val="00340D0A"/>
    <w:rsid w:val="00344CF1"/>
    <w:rsid w:val="00345355"/>
    <w:rsid w:val="0034661B"/>
    <w:rsid w:val="00346FAB"/>
    <w:rsid w:val="003478BE"/>
    <w:rsid w:val="003479EA"/>
    <w:rsid w:val="00350E64"/>
    <w:rsid w:val="003523D5"/>
    <w:rsid w:val="00361A43"/>
    <w:rsid w:val="00365D60"/>
    <w:rsid w:val="0036716C"/>
    <w:rsid w:val="00367F54"/>
    <w:rsid w:val="00370EB5"/>
    <w:rsid w:val="00371EBE"/>
    <w:rsid w:val="00372935"/>
    <w:rsid w:val="00374E19"/>
    <w:rsid w:val="00374E31"/>
    <w:rsid w:val="003766FA"/>
    <w:rsid w:val="0038078D"/>
    <w:rsid w:val="00382A3B"/>
    <w:rsid w:val="00384067"/>
    <w:rsid w:val="00384611"/>
    <w:rsid w:val="003848A7"/>
    <w:rsid w:val="00385ABF"/>
    <w:rsid w:val="00386E77"/>
    <w:rsid w:val="00391FE9"/>
    <w:rsid w:val="00392283"/>
    <w:rsid w:val="00394907"/>
    <w:rsid w:val="003959DA"/>
    <w:rsid w:val="00396B60"/>
    <w:rsid w:val="003A0156"/>
    <w:rsid w:val="003A294F"/>
    <w:rsid w:val="003A2BAE"/>
    <w:rsid w:val="003A40A0"/>
    <w:rsid w:val="003A4CE1"/>
    <w:rsid w:val="003A62AC"/>
    <w:rsid w:val="003B0C18"/>
    <w:rsid w:val="003B167A"/>
    <w:rsid w:val="003B2D27"/>
    <w:rsid w:val="003B385C"/>
    <w:rsid w:val="003B50ED"/>
    <w:rsid w:val="003B5338"/>
    <w:rsid w:val="003B548C"/>
    <w:rsid w:val="003B5DEE"/>
    <w:rsid w:val="003B7022"/>
    <w:rsid w:val="003B7D77"/>
    <w:rsid w:val="003C1997"/>
    <w:rsid w:val="003C60E1"/>
    <w:rsid w:val="003D19C8"/>
    <w:rsid w:val="003D1D57"/>
    <w:rsid w:val="003D1D89"/>
    <w:rsid w:val="003D2A58"/>
    <w:rsid w:val="003D35C3"/>
    <w:rsid w:val="003D3CD5"/>
    <w:rsid w:val="003D4507"/>
    <w:rsid w:val="003D7EA5"/>
    <w:rsid w:val="003E220E"/>
    <w:rsid w:val="003E35F9"/>
    <w:rsid w:val="003E5808"/>
    <w:rsid w:val="003F1211"/>
    <w:rsid w:val="003F220C"/>
    <w:rsid w:val="003F33BC"/>
    <w:rsid w:val="003F37FC"/>
    <w:rsid w:val="003F43F1"/>
    <w:rsid w:val="003F4528"/>
    <w:rsid w:val="003F5083"/>
    <w:rsid w:val="00400077"/>
    <w:rsid w:val="00402ED6"/>
    <w:rsid w:val="0040618D"/>
    <w:rsid w:val="00407012"/>
    <w:rsid w:val="00407F0C"/>
    <w:rsid w:val="004118DF"/>
    <w:rsid w:val="00411CCF"/>
    <w:rsid w:val="004123B4"/>
    <w:rsid w:val="00412A07"/>
    <w:rsid w:val="004152ED"/>
    <w:rsid w:val="00416DBC"/>
    <w:rsid w:val="00417097"/>
    <w:rsid w:val="0041747C"/>
    <w:rsid w:val="0042037A"/>
    <w:rsid w:val="00421415"/>
    <w:rsid w:val="004226D3"/>
    <w:rsid w:val="00424EC1"/>
    <w:rsid w:val="0042514E"/>
    <w:rsid w:val="004271D3"/>
    <w:rsid w:val="0043043A"/>
    <w:rsid w:val="004307B3"/>
    <w:rsid w:val="00430AD3"/>
    <w:rsid w:val="00432400"/>
    <w:rsid w:val="0043434B"/>
    <w:rsid w:val="00435DDA"/>
    <w:rsid w:val="004374A5"/>
    <w:rsid w:val="00437672"/>
    <w:rsid w:val="0044037D"/>
    <w:rsid w:val="004410F6"/>
    <w:rsid w:val="004429FE"/>
    <w:rsid w:val="0044387D"/>
    <w:rsid w:val="00443CC4"/>
    <w:rsid w:val="00443E9C"/>
    <w:rsid w:val="00444368"/>
    <w:rsid w:val="004445D6"/>
    <w:rsid w:val="00445B42"/>
    <w:rsid w:val="00446FF1"/>
    <w:rsid w:val="004476FB"/>
    <w:rsid w:val="00447C1E"/>
    <w:rsid w:val="00447E7E"/>
    <w:rsid w:val="00447E87"/>
    <w:rsid w:val="0045021B"/>
    <w:rsid w:val="00450B01"/>
    <w:rsid w:val="00455310"/>
    <w:rsid w:val="00457E7D"/>
    <w:rsid w:val="0046056F"/>
    <w:rsid w:val="00460E0C"/>
    <w:rsid w:val="004612EE"/>
    <w:rsid w:val="00462796"/>
    <w:rsid w:val="00467FA8"/>
    <w:rsid w:val="00470550"/>
    <w:rsid w:val="00472FC7"/>
    <w:rsid w:val="004731BC"/>
    <w:rsid w:val="004736AC"/>
    <w:rsid w:val="00473EEE"/>
    <w:rsid w:val="004742A5"/>
    <w:rsid w:val="0047578A"/>
    <w:rsid w:val="004757CF"/>
    <w:rsid w:val="00475811"/>
    <w:rsid w:val="00476FAE"/>
    <w:rsid w:val="0047701B"/>
    <w:rsid w:val="0048072A"/>
    <w:rsid w:val="004863BD"/>
    <w:rsid w:val="00486A2F"/>
    <w:rsid w:val="00491203"/>
    <w:rsid w:val="0049231F"/>
    <w:rsid w:val="00495F04"/>
    <w:rsid w:val="0049782E"/>
    <w:rsid w:val="00497C0B"/>
    <w:rsid w:val="004A024E"/>
    <w:rsid w:val="004A2F35"/>
    <w:rsid w:val="004A36D6"/>
    <w:rsid w:val="004A4B05"/>
    <w:rsid w:val="004A529B"/>
    <w:rsid w:val="004A5620"/>
    <w:rsid w:val="004A5DEB"/>
    <w:rsid w:val="004A6483"/>
    <w:rsid w:val="004A6F19"/>
    <w:rsid w:val="004B01EA"/>
    <w:rsid w:val="004B2189"/>
    <w:rsid w:val="004B21D8"/>
    <w:rsid w:val="004B26DD"/>
    <w:rsid w:val="004B3679"/>
    <w:rsid w:val="004B4255"/>
    <w:rsid w:val="004B6879"/>
    <w:rsid w:val="004C0A59"/>
    <w:rsid w:val="004C0DF5"/>
    <w:rsid w:val="004C2532"/>
    <w:rsid w:val="004C4121"/>
    <w:rsid w:val="004C5933"/>
    <w:rsid w:val="004C6E48"/>
    <w:rsid w:val="004C7365"/>
    <w:rsid w:val="004C7C23"/>
    <w:rsid w:val="004C7DA5"/>
    <w:rsid w:val="004C7E80"/>
    <w:rsid w:val="004C7F75"/>
    <w:rsid w:val="004D0A56"/>
    <w:rsid w:val="004D0BA3"/>
    <w:rsid w:val="004D0D54"/>
    <w:rsid w:val="004D196F"/>
    <w:rsid w:val="004D2167"/>
    <w:rsid w:val="004D23EA"/>
    <w:rsid w:val="004D2642"/>
    <w:rsid w:val="004D2D76"/>
    <w:rsid w:val="004D39B9"/>
    <w:rsid w:val="004D3D31"/>
    <w:rsid w:val="004D3EB8"/>
    <w:rsid w:val="004D4149"/>
    <w:rsid w:val="004D61C8"/>
    <w:rsid w:val="004E06E9"/>
    <w:rsid w:val="004E0BFF"/>
    <w:rsid w:val="004E1DC9"/>
    <w:rsid w:val="004E1F24"/>
    <w:rsid w:val="004E3257"/>
    <w:rsid w:val="004E545C"/>
    <w:rsid w:val="004E6CCD"/>
    <w:rsid w:val="004E7D99"/>
    <w:rsid w:val="004F680C"/>
    <w:rsid w:val="004F6BFD"/>
    <w:rsid w:val="004F7C94"/>
    <w:rsid w:val="005001A1"/>
    <w:rsid w:val="005011E9"/>
    <w:rsid w:val="0050318A"/>
    <w:rsid w:val="005040D0"/>
    <w:rsid w:val="005061DD"/>
    <w:rsid w:val="00511510"/>
    <w:rsid w:val="00511696"/>
    <w:rsid w:val="00512764"/>
    <w:rsid w:val="005139A3"/>
    <w:rsid w:val="00513D59"/>
    <w:rsid w:val="0051453C"/>
    <w:rsid w:val="00514AE4"/>
    <w:rsid w:val="00516988"/>
    <w:rsid w:val="00516A7D"/>
    <w:rsid w:val="00520889"/>
    <w:rsid w:val="00521715"/>
    <w:rsid w:val="00521C49"/>
    <w:rsid w:val="0053081E"/>
    <w:rsid w:val="0053121B"/>
    <w:rsid w:val="005326B9"/>
    <w:rsid w:val="00532EF8"/>
    <w:rsid w:val="0053349E"/>
    <w:rsid w:val="005346A9"/>
    <w:rsid w:val="00535C5B"/>
    <w:rsid w:val="00535E03"/>
    <w:rsid w:val="00536A13"/>
    <w:rsid w:val="00536B3F"/>
    <w:rsid w:val="00542E81"/>
    <w:rsid w:val="00543210"/>
    <w:rsid w:val="00544DDB"/>
    <w:rsid w:val="005453AF"/>
    <w:rsid w:val="00545DF5"/>
    <w:rsid w:val="00547176"/>
    <w:rsid w:val="00550A0B"/>
    <w:rsid w:val="00550DAE"/>
    <w:rsid w:val="00550DB8"/>
    <w:rsid w:val="005534CE"/>
    <w:rsid w:val="00554083"/>
    <w:rsid w:val="005556BA"/>
    <w:rsid w:val="00556F25"/>
    <w:rsid w:val="00561417"/>
    <w:rsid w:val="0056142A"/>
    <w:rsid w:val="00561430"/>
    <w:rsid w:val="00561A67"/>
    <w:rsid w:val="00563B77"/>
    <w:rsid w:val="005647DB"/>
    <w:rsid w:val="00571F2A"/>
    <w:rsid w:val="0057247A"/>
    <w:rsid w:val="005725A7"/>
    <w:rsid w:val="00575133"/>
    <w:rsid w:val="0057541D"/>
    <w:rsid w:val="00576033"/>
    <w:rsid w:val="00576D0C"/>
    <w:rsid w:val="00582414"/>
    <w:rsid w:val="005845E6"/>
    <w:rsid w:val="00584A97"/>
    <w:rsid w:val="00587EE1"/>
    <w:rsid w:val="0059192A"/>
    <w:rsid w:val="005923AA"/>
    <w:rsid w:val="00592FC1"/>
    <w:rsid w:val="00593752"/>
    <w:rsid w:val="005950B1"/>
    <w:rsid w:val="00595269"/>
    <w:rsid w:val="00595C65"/>
    <w:rsid w:val="00596F02"/>
    <w:rsid w:val="005A0E1C"/>
    <w:rsid w:val="005A61E0"/>
    <w:rsid w:val="005B066A"/>
    <w:rsid w:val="005B128F"/>
    <w:rsid w:val="005B1770"/>
    <w:rsid w:val="005B2E21"/>
    <w:rsid w:val="005B4850"/>
    <w:rsid w:val="005B6197"/>
    <w:rsid w:val="005C0220"/>
    <w:rsid w:val="005C4E0C"/>
    <w:rsid w:val="005C65A2"/>
    <w:rsid w:val="005C6B31"/>
    <w:rsid w:val="005C6CED"/>
    <w:rsid w:val="005C756B"/>
    <w:rsid w:val="005D0441"/>
    <w:rsid w:val="005D4E99"/>
    <w:rsid w:val="005D5A90"/>
    <w:rsid w:val="005D6EDC"/>
    <w:rsid w:val="005E08BF"/>
    <w:rsid w:val="005E127A"/>
    <w:rsid w:val="005E1FB3"/>
    <w:rsid w:val="005E23EF"/>
    <w:rsid w:val="005E38F1"/>
    <w:rsid w:val="005E3A6F"/>
    <w:rsid w:val="005E3FB6"/>
    <w:rsid w:val="005E54CC"/>
    <w:rsid w:val="005E77D3"/>
    <w:rsid w:val="005E7BFF"/>
    <w:rsid w:val="005E7C0A"/>
    <w:rsid w:val="005E7EC7"/>
    <w:rsid w:val="005F085C"/>
    <w:rsid w:val="005F0C99"/>
    <w:rsid w:val="005F4010"/>
    <w:rsid w:val="005F5166"/>
    <w:rsid w:val="005F5899"/>
    <w:rsid w:val="005F6124"/>
    <w:rsid w:val="00602A99"/>
    <w:rsid w:val="00604B3F"/>
    <w:rsid w:val="00604BB8"/>
    <w:rsid w:val="006053DB"/>
    <w:rsid w:val="00606FB4"/>
    <w:rsid w:val="00610332"/>
    <w:rsid w:val="0061047C"/>
    <w:rsid w:val="00611966"/>
    <w:rsid w:val="00611A48"/>
    <w:rsid w:val="006125DC"/>
    <w:rsid w:val="006133C5"/>
    <w:rsid w:val="0061502B"/>
    <w:rsid w:val="00617C55"/>
    <w:rsid w:val="00622845"/>
    <w:rsid w:val="00622B92"/>
    <w:rsid w:val="00623957"/>
    <w:rsid w:val="00626477"/>
    <w:rsid w:val="006331C3"/>
    <w:rsid w:val="00633C45"/>
    <w:rsid w:val="00633E00"/>
    <w:rsid w:val="00633F8B"/>
    <w:rsid w:val="00635690"/>
    <w:rsid w:val="0063670F"/>
    <w:rsid w:val="0063734A"/>
    <w:rsid w:val="00640CD1"/>
    <w:rsid w:val="006426E1"/>
    <w:rsid w:val="00643F1F"/>
    <w:rsid w:val="00644BEB"/>
    <w:rsid w:val="00644E44"/>
    <w:rsid w:val="00645D0A"/>
    <w:rsid w:val="00646C39"/>
    <w:rsid w:val="00650F09"/>
    <w:rsid w:val="0065325B"/>
    <w:rsid w:val="00654CC6"/>
    <w:rsid w:val="00661BDA"/>
    <w:rsid w:val="00663C01"/>
    <w:rsid w:val="00664937"/>
    <w:rsid w:val="00666793"/>
    <w:rsid w:val="006704E7"/>
    <w:rsid w:val="00670ADE"/>
    <w:rsid w:val="00670ED7"/>
    <w:rsid w:val="00671872"/>
    <w:rsid w:val="00671C44"/>
    <w:rsid w:val="00672F2F"/>
    <w:rsid w:val="00677756"/>
    <w:rsid w:val="0067795A"/>
    <w:rsid w:val="0068241D"/>
    <w:rsid w:val="006851CB"/>
    <w:rsid w:val="00686B65"/>
    <w:rsid w:val="00692B89"/>
    <w:rsid w:val="006937F3"/>
    <w:rsid w:val="006955E6"/>
    <w:rsid w:val="00696C40"/>
    <w:rsid w:val="006A1868"/>
    <w:rsid w:val="006A2534"/>
    <w:rsid w:val="006A37FA"/>
    <w:rsid w:val="006A4F28"/>
    <w:rsid w:val="006A56D1"/>
    <w:rsid w:val="006A6A9A"/>
    <w:rsid w:val="006A6CAA"/>
    <w:rsid w:val="006A7242"/>
    <w:rsid w:val="006A77F9"/>
    <w:rsid w:val="006B0AC4"/>
    <w:rsid w:val="006B39E1"/>
    <w:rsid w:val="006B411A"/>
    <w:rsid w:val="006B4F65"/>
    <w:rsid w:val="006B5597"/>
    <w:rsid w:val="006B63E8"/>
    <w:rsid w:val="006B67B7"/>
    <w:rsid w:val="006B6DA5"/>
    <w:rsid w:val="006C311E"/>
    <w:rsid w:val="006C58A5"/>
    <w:rsid w:val="006C60B3"/>
    <w:rsid w:val="006C70E5"/>
    <w:rsid w:val="006D052A"/>
    <w:rsid w:val="006D1925"/>
    <w:rsid w:val="006D21EC"/>
    <w:rsid w:val="006D3D18"/>
    <w:rsid w:val="006D3F96"/>
    <w:rsid w:val="006D544A"/>
    <w:rsid w:val="006D7909"/>
    <w:rsid w:val="006E0345"/>
    <w:rsid w:val="006E275B"/>
    <w:rsid w:val="006E2DAB"/>
    <w:rsid w:val="006E4521"/>
    <w:rsid w:val="006E5A51"/>
    <w:rsid w:val="006E611B"/>
    <w:rsid w:val="006E6370"/>
    <w:rsid w:val="006E71D4"/>
    <w:rsid w:val="006F07EE"/>
    <w:rsid w:val="006F1AB9"/>
    <w:rsid w:val="00701381"/>
    <w:rsid w:val="00702A29"/>
    <w:rsid w:val="007033BA"/>
    <w:rsid w:val="00703E26"/>
    <w:rsid w:val="00704636"/>
    <w:rsid w:val="00706A32"/>
    <w:rsid w:val="0071266C"/>
    <w:rsid w:val="00713F7F"/>
    <w:rsid w:val="00714AD4"/>
    <w:rsid w:val="0071570E"/>
    <w:rsid w:val="00716755"/>
    <w:rsid w:val="007169EC"/>
    <w:rsid w:val="00716CE0"/>
    <w:rsid w:val="007172CB"/>
    <w:rsid w:val="007201F1"/>
    <w:rsid w:val="00720A0C"/>
    <w:rsid w:val="00720B15"/>
    <w:rsid w:val="00721F77"/>
    <w:rsid w:val="007220C1"/>
    <w:rsid w:val="00725BB0"/>
    <w:rsid w:val="00726191"/>
    <w:rsid w:val="00727547"/>
    <w:rsid w:val="00732271"/>
    <w:rsid w:val="00732DC4"/>
    <w:rsid w:val="00733A78"/>
    <w:rsid w:val="007379E0"/>
    <w:rsid w:val="00737AEB"/>
    <w:rsid w:val="007426AD"/>
    <w:rsid w:val="00742FF4"/>
    <w:rsid w:val="00746BB9"/>
    <w:rsid w:val="00747222"/>
    <w:rsid w:val="00753669"/>
    <w:rsid w:val="00753B8A"/>
    <w:rsid w:val="0075503A"/>
    <w:rsid w:val="0075566B"/>
    <w:rsid w:val="0075761D"/>
    <w:rsid w:val="00757679"/>
    <w:rsid w:val="00760996"/>
    <w:rsid w:val="00761758"/>
    <w:rsid w:val="00764ADD"/>
    <w:rsid w:val="0076589D"/>
    <w:rsid w:val="00767B58"/>
    <w:rsid w:val="00770022"/>
    <w:rsid w:val="00774A9B"/>
    <w:rsid w:val="00774C17"/>
    <w:rsid w:val="007760FC"/>
    <w:rsid w:val="00776EB0"/>
    <w:rsid w:val="00777976"/>
    <w:rsid w:val="00780C3E"/>
    <w:rsid w:val="00781BAE"/>
    <w:rsid w:val="00784074"/>
    <w:rsid w:val="00784707"/>
    <w:rsid w:val="00786208"/>
    <w:rsid w:val="0079140E"/>
    <w:rsid w:val="00791F55"/>
    <w:rsid w:val="0079278F"/>
    <w:rsid w:val="00795EDB"/>
    <w:rsid w:val="00796A1E"/>
    <w:rsid w:val="007971F3"/>
    <w:rsid w:val="007A1090"/>
    <w:rsid w:val="007A1864"/>
    <w:rsid w:val="007A6285"/>
    <w:rsid w:val="007A64A0"/>
    <w:rsid w:val="007A78C2"/>
    <w:rsid w:val="007B06DF"/>
    <w:rsid w:val="007B077A"/>
    <w:rsid w:val="007B1261"/>
    <w:rsid w:val="007B1F02"/>
    <w:rsid w:val="007B36FA"/>
    <w:rsid w:val="007B5AF1"/>
    <w:rsid w:val="007B64A4"/>
    <w:rsid w:val="007B7695"/>
    <w:rsid w:val="007C0A9B"/>
    <w:rsid w:val="007C2A95"/>
    <w:rsid w:val="007C3C8D"/>
    <w:rsid w:val="007C4496"/>
    <w:rsid w:val="007D0D28"/>
    <w:rsid w:val="007D2C54"/>
    <w:rsid w:val="007D3345"/>
    <w:rsid w:val="007D3396"/>
    <w:rsid w:val="007D39CA"/>
    <w:rsid w:val="007D3E66"/>
    <w:rsid w:val="007D5C4A"/>
    <w:rsid w:val="007D6230"/>
    <w:rsid w:val="007D71D5"/>
    <w:rsid w:val="007D798A"/>
    <w:rsid w:val="007D7D49"/>
    <w:rsid w:val="007E04AA"/>
    <w:rsid w:val="007E1049"/>
    <w:rsid w:val="007E14C5"/>
    <w:rsid w:val="007E4D35"/>
    <w:rsid w:val="007E6C9F"/>
    <w:rsid w:val="007E7616"/>
    <w:rsid w:val="007F174D"/>
    <w:rsid w:val="007F1946"/>
    <w:rsid w:val="007F272F"/>
    <w:rsid w:val="007F2F3B"/>
    <w:rsid w:val="007F32EB"/>
    <w:rsid w:val="007F417A"/>
    <w:rsid w:val="007F4459"/>
    <w:rsid w:val="007F4684"/>
    <w:rsid w:val="007F53D9"/>
    <w:rsid w:val="00801E23"/>
    <w:rsid w:val="00806975"/>
    <w:rsid w:val="008139B0"/>
    <w:rsid w:val="00813FEA"/>
    <w:rsid w:val="0081510F"/>
    <w:rsid w:val="008163AC"/>
    <w:rsid w:val="00817918"/>
    <w:rsid w:val="00820B76"/>
    <w:rsid w:val="00822B99"/>
    <w:rsid w:val="00825130"/>
    <w:rsid w:val="00825775"/>
    <w:rsid w:val="0082644B"/>
    <w:rsid w:val="00826807"/>
    <w:rsid w:val="008268EA"/>
    <w:rsid w:val="00826B41"/>
    <w:rsid w:val="00826EA3"/>
    <w:rsid w:val="00827649"/>
    <w:rsid w:val="00827D21"/>
    <w:rsid w:val="00827F03"/>
    <w:rsid w:val="008306D4"/>
    <w:rsid w:val="00830D79"/>
    <w:rsid w:val="0083183B"/>
    <w:rsid w:val="008339F8"/>
    <w:rsid w:val="00837ACF"/>
    <w:rsid w:val="008404E0"/>
    <w:rsid w:val="008425BE"/>
    <w:rsid w:val="008445B0"/>
    <w:rsid w:val="00845A5F"/>
    <w:rsid w:val="00846C5E"/>
    <w:rsid w:val="00852910"/>
    <w:rsid w:val="00852962"/>
    <w:rsid w:val="00853349"/>
    <w:rsid w:val="00853F76"/>
    <w:rsid w:val="00861FFD"/>
    <w:rsid w:val="008627CC"/>
    <w:rsid w:val="008628D5"/>
    <w:rsid w:val="00863A8D"/>
    <w:rsid w:val="00865D9F"/>
    <w:rsid w:val="00866D31"/>
    <w:rsid w:val="008712A2"/>
    <w:rsid w:val="00874A1B"/>
    <w:rsid w:val="00874D95"/>
    <w:rsid w:val="0087520A"/>
    <w:rsid w:val="0088211F"/>
    <w:rsid w:val="0088260F"/>
    <w:rsid w:val="00882FCC"/>
    <w:rsid w:val="00883389"/>
    <w:rsid w:val="008834BC"/>
    <w:rsid w:val="008870E1"/>
    <w:rsid w:val="00890507"/>
    <w:rsid w:val="00890A51"/>
    <w:rsid w:val="008918DD"/>
    <w:rsid w:val="00891C36"/>
    <w:rsid w:val="00892F94"/>
    <w:rsid w:val="00894698"/>
    <w:rsid w:val="00895707"/>
    <w:rsid w:val="00896389"/>
    <w:rsid w:val="008A11F7"/>
    <w:rsid w:val="008A173A"/>
    <w:rsid w:val="008A1BF2"/>
    <w:rsid w:val="008A2F7E"/>
    <w:rsid w:val="008A454E"/>
    <w:rsid w:val="008B0169"/>
    <w:rsid w:val="008B1155"/>
    <w:rsid w:val="008B2F63"/>
    <w:rsid w:val="008B4C6E"/>
    <w:rsid w:val="008B534F"/>
    <w:rsid w:val="008B569E"/>
    <w:rsid w:val="008B56BF"/>
    <w:rsid w:val="008B5E3C"/>
    <w:rsid w:val="008B7B3A"/>
    <w:rsid w:val="008B7F3B"/>
    <w:rsid w:val="008C0D06"/>
    <w:rsid w:val="008C2BE0"/>
    <w:rsid w:val="008C3260"/>
    <w:rsid w:val="008C3768"/>
    <w:rsid w:val="008C41F7"/>
    <w:rsid w:val="008C494B"/>
    <w:rsid w:val="008C7423"/>
    <w:rsid w:val="008C7C3A"/>
    <w:rsid w:val="008D1340"/>
    <w:rsid w:val="008D2959"/>
    <w:rsid w:val="008D2DA6"/>
    <w:rsid w:val="008D3562"/>
    <w:rsid w:val="008D4322"/>
    <w:rsid w:val="008D59D7"/>
    <w:rsid w:val="008D705E"/>
    <w:rsid w:val="008E0781"/>
    <w:rsid w:val="008E128E"/>
    <w:rsid w:val="008E1842"/>
    <w:rsid w:val="008E1AD3"/>
    <w:rsid w:val="008E1F18"/>
    <w:rsid w:val="008E5526"/>
    <w:rsid w:val="008F02D3"/>
    <w:rsid w:val="008F0F2A"/>
    <w:rsid w:val="008F13A4"/>
    <w:rsid w:val="008F1471"/>
    <w:rsid w:val="008F233C"/>
    <w:rsid w:val="008F27F2"/>
    <w:rsid w:val="008F5631"/>
    <w:rsid w:val="008F5D74"/>
    <w:rsid w:val="008F7697"/>
    <w:rsid w:val="00904B87"/>
    <w:rsid w:val="00904E23"/>
    <w:rsid w:val="00905393"/>
    <w:rsid w:val="00906DE8"/>
    <w:rsid w:val="0091654F"/>
    <w:rsid w:val="00916ED6"/>
    <w:rsid w:val="0091728B"/>
    <w:rsid w:val="0092103A"/>
    <w:rsid w:val="009226A0"/>
    <w:rsid w:val="00924E8B"/>
    <w:rsid w:val="00926431"/>
    <w:rsid w:val="009267BD"/>
    <w:rsid w:val="00934F14"/>
    <w:rsid w:val="00936FB3"/>
    <w:rsid w:val="009372C3"/>
    <w:rsid w:val="00940857"/>
    <w:rsid w:val="00941D8C"/>
    <w:rsid w:val="009420D8"/>
    <w:rsid w:val="00943B82"/>
    <w:rsid w:val="00946EF9"/>
    <w:rsid w:val="00947CE1"/>
    <w:rsid w:val="009509ED"/>
    <w:rsid w:val="00952D8A"/>
    <w:rsid w:val="00952D8E"/>
    <w:rsid w:val="00952FEA"/>
    <w:rsid w:val="00953A5B"/>
    <w:rsid w:val="00954C90"/>
    <w:rsid w:val="00954DA8"/>
    <w:rsid w:val="00955A26"/>
    <w:rsid w:val="00955C88"/>
    <w:rsid w:val="00960A81"/>
    <w:rsid w:val="00961594"/>
    <w:rsid w:val="00962555"/>
    <w:rsid w:val="009724BA"/>
    <w:rsid w:val="00972D18"/>
    <w:rsid w:val="00973929"/>
    <w:rsid w:val="009741D5"/>
    <w:rsid w:val="00975446"/>
    <w:rsid w:val="009767FA"/>
    <w:rsid w:val="00976D7D"/>
    <w:rsid w:val="009808EB"/>
    <w:rsid w:val="00980FE3"/>
    <w:rsid w:val="00983AC4"/>
    <w:rsid w:val="00984A92"/>
    <w:rsid w:val="009857F4"/>
    <w:rsid w:val="00987D1F"/>
    <w:rsid w:val="009902ED"/>
    <w:rsid w:val="00990F89"/>
    <w:rsid w:val="009910E1"/>
    <w:rsid w:val="009914B5"/>
    <w:rsid w:val="00992BBD"/>
    <w:rsid w:val="0099386B"/>
    <w:rsid w:val="00995D8C"/>
    <w:rsid w:val="00996488"/>
    <w:rsid w:val="009A0523"/>
    <w:rsid w:val="009A0A64"/>
    <w:rsid w:val="009A16F3"/>
    <w:rsid w:val="009A30D8"/>
    <w:rsid w:val="009A50C9"/>
    <w:rsid w:val="009A74D8"/>
    <w:rsid w:val="009A7EB9"/>
    <w:rsid w:val="009B2F43"/>
    <w:rsid w:val="009B31DF"/>
    <w:rsid w:val="009B3D55"/>
    <w:rsid w:val="009B4CEA"/>
    <w:rsid w:val="009B5603"/>
    <w:rsid w:val="009B5D28"/>
    <w:rsid w:val="009C09A6"/>
    <w:rsid w:val="009C1207"/>
    <w:rsid w:val="009C1E72"/>
    <w:rsid w:val="009C1ED2"/>
    <w:rsid w:val="009C3EA3"/>
    <w:rsid w:val="009C4439"/>
    <w:rsid w:val="009C44A2"/>
    <w:rsid w:val="009C509B"/>
    <w:rsid w:val="009C55F0"/>
    <w:rsid w:val="009C5CE2"/>
    <w:rsid w:val="009C6A23"/>
    <w:rsid w:val="009C756B"/>
    <w:rsid w:val="009C77E0"/>
    <w:rsid w:val="009D01EC"/>
    <w:rsid w:val="009D05BD"/>
    <w:rsid w:val="009D0D6F"/>
    <w:rsid w:val="009D2805"/>
    <w:rsid w:val="009D404D"/>
    <w:rsid w:val="009D58F4"/>
    <w:rsid w:val="009D5B60"/>
    <w:rsid w:val="009D7120"/>
    <w:rsid w:val="009D7CE7"/>
    <w:rsid w:val="009E0485"/>
    <w:rsid w:val="009E1899"/>
    <w:rsid w:val="009E2BE5"/>
    <w:rsid w:val="009E3056"/>
    <w:rsid w:val="009E37D9"/>
    <w:rsid w:val="009E3BD1"/>
    <w:rsid w:val="009E3D10"/>
    <w:rsid w:val="009E4636"/>
    <w:rsid w:val="009E4A2D"/>
    <w:rsid w:val="009E601B"/>
    <w:rsid w:val="009E6883"/>
    <w:rsid w:val="009F2B25"/>
    <w:rsid w:val="009F5C06"/>
    <w:rsid w:val="009F5C25"/>
    <w:rsid w:val="009F6EF4"/>
    <w:rsid w:val="00A00BE7"/>
    <w:rsid w:val="00A059AF"/>
    <w:rsid w:val="00A0660F"/>
    <w:rsid w:val="00A12143"/>
    <w:rsid w:val="00A13239"/>
    <w:rsid w:val="00A13A20"/>
    <w:rsid w:val="00A14456"/>
    <w:rsid w:val="00A17005"/>
    <w:rsid w:val="00A21931"/>
    <w:rsid w:val="00A223DC"/>
    <w:rsid w:val="00A2660E"/>
    <w:rsid w:val="00A26A63"/>
    <w:rsid w:val="00A27AAE"/>
    <w:rsid w:val="00A304ED"/>
    <w:rsid w:val="00A305F3"/>
    <w:rsid w:val="00A30AA8"/>
    <w:rsid w:val="00A30E16"/>
    <w:rsid w:val="00A340AA"/>
    <w:rsid w:val="00A368CD"/>
    <w:rsid w:val="00A37410"/>
    <w:rsid w:val="00A458BC"/>
    <w:rsid w:val="00A469B2"/>
    <w:rsid w:val="00A50BA7"/>
    <w:rsid w:val="00A51E18"/>
    <w:rsid w:val="00A53630"/>
    <w:rsid w:val="00A556B1"/>
    <w:rsid w:val="00A56C53"/>
    <w:rsid w:val="00A626B4"/>
    <w:rsid w:val="00A63339"/>
    <w:rsid w:val="00A63B76"/>
    <w:rsid w:val="00A647D9"/>
    <w:rsid w:val="00A65C70"/>
    <w:rsid w:val="00A66B3E"/>
    <w:rsid w:val="00A67D5D"/>
    <w:rsid w:val="00A70793"/>
    <w:rsid w:val="00A7111C"/>
    <w:rsid w:val="00A71B18"/>
    <w:rsid w:val="00A725D9"/>
    <w:rsid w:val="00A728CF"/>
    <w:rsid w:val="00A7559E"/>
    <w:rsid w:val="00A76130"/>
    <w:rsid w:val="00A76979"/>
    <w:rsid w:val="00A832DB"/>
    <w:rsid w:val="00A85D48"/>
    <w:rsid w:val="00A90A01"/>
    <w:rsid w:val="00A931EB"/>
    <w:rsid w:val="00A93546"/>
    <w:rsid w:val="00A9575D"/>
    <w:rsid w:val="00A95C32"/>
    <w:rsid w:val="00AA1561"/>
    <w:rsid w:val="00AA17E9"/>
    <w:rsid w:val="00AA1BAC"/>
    <w:rsid w:val="00AA1CFE"/>
    <w:rsid w:val="00AA27B9"/>
    <w:rsid w:val="00AA54DB"/>
    <w:rsid w:val="00AA5846"/>
    <w:rsid w:val="00AA60C2"/>
    <w:rsid w:val="00AA61C2"/>
    <w:rsid w:val="00AA6268"/>
    <w:rsid w:val="00AA6370"/>
    <w:rsid w:val="00AA6D63"/>
    <w:rsid w:val="00AA7B69"/>
    <w:rsid w:val="00AA7BE9"/>
    <w:rsid w:val="00AB02E0"/>
    <w:rsid w:val="00AB143B"/>
    <w:rsid w:val="00AB1490"/>
    <w:rsid w:val="00AB367B"/>
    <w:rsid w:val="00AB3990"/>
    <w:rsid w:val="00AB6567"/>
    <w:rsid w:val="00AB7611"/>
    <w:rsid w:val="00AC24E5"/>
    <w:rsid w:val="00AD32CB"/>
    <w:rsid w:val="00AD3DEF"/>
    <w:rsid w:val="00AD457E"/>
    <w:rsid w:val="00AD5AC8"/>
    <w:rsid w:val="00AD5F13"/>
    <w:rsid w:val="00AD6A29"/>
    <w:rsid w:val="00AD76FA"/>
    <w:rsid w:val="00AD7883"/>
    <w:rsid w:val="00AE1774"/>
    <w:rsid w:val="00AE19D8"/>
    <w:rsid w:val="00AE231E"/>
    <w:rsid w:val="00AE251E"/>
    <w:rsid w:val="00AE2AB7"/>
    <w:rsid w:val="00AE355C"/>
    <w:rsid w:val="00AE3C35"/>
    <w:rsid w:val="00AE5A30"/>
    <w:rsid w:val="00AE6097"/>
    <w:rsid w:val="00AE7E05"/>
    <w:rsid w:val="00AF0B72"/>
    <w:rsid w:val="00AF2DBD"/>
    <w:rsid w:val="00AF385D"/>
    <w:rsid w:val="00AF38BF"/>
    <w:rsid w:val="00AF3CD3"/>
    <w:rsid w:val="00AF4134"/>
    <w:rsid w:val="00AF443A"/>
    <w:rsid w:val="00AF4A3E"/>
    <w:rsid w:val="00AF4D74"/>
    <w:rsid w:val="00AF5D2B"/>
    <w:rsid w:val="00AF6CC9"/>
    <w:rsid w:val="00B012A5"/>
    <w:rsid w:val="00B02B1A"/>
    <w:rsid w:val="00B03B55"/>
    <w:rsid w:val="00B03C7D"/>
    <w:rsid w:val="00B04711"/>
    <w:rsid w:val="00B0597D"/>
    <w:rsid w:val="00B06AE0"/>
    <w:rsid w:val="00B07FFA"/>
    <w:rsid w:val="00B10009"/>
    <w:rsid w:val="00B104FA"/>
    <w:rsid w:val="00B1066A"/>
    <w:rsid w:val="00B10A7B"/>
    <w:rsid w:val="00B14AE6"/>
    <w:rsid w:val="00B15F5E"/>
    <w:rsid w:val="00B23FF4"/>
    <w:rsid w:val="00B2675A"/>
    <w:rsid w:val="00B30F42"/>
    <w:rsid w:val="00B317C5"/>
    <w:rsid w:val="00B33AD8"/>
    <w:rsid w:val="00B343F0"/>
    <w:rsid w:val="00B35139"/>
    <w:rsid w:val="00B35CCE"/>
    <w:rsid w:val="00B406BE"/>
    <w:rsid w:val="00B40A07"/>
    <w:rsid w:val="00B4508E"/>
    <w:rsid w:val="00B45269"/>
    <w:rsid w:val="00B45405"/>
    <w:rsid w:val="00B50457"/>
    <w:rsid w:val="00B51072"/>
    <w:rsid w:val="00B511DF"/>
    <w:rsid w:val="00B52BD8"/>
    <w:rsid w:val="00B53903"/>
    <w:rsid w:val="00B53D1F"/>
    <w:rsid w:val="00B57035"/>
    <w:rsid w:val="00B6049D"/>
    <w:rsid w:val="00B61E54"/>
    <w:rsid w:val="00B62BE5"/>
    <w:rsid w:val="00B62D26"/>
    <w:rsid w:val="00B632C4"/>
    <w:rsid w:val="00B64FD6"/>
    <w:rsid w:val="00B654D3"/>
    <w:rsid w:val="00B66358"/>
    <w:rsid w:val="00B66A9E"/>
    <w:rsid w:val="00B66BA8"/>
    <w:rsid w:val="00B67159"/>
    <w:rsid w:val="00B67D00"/>
    <w:rsid w:val="00B70A5F"/>
    <w:rsid w:val="00B7155C"/>
    <w:rsid w:val="00B7160A"/>
    <w:rsid w:val="00B7179C"/>
    <w:rsid w:val="00B71AFF"/>
    <w:rsid w:val="00B71BDD"/>
    <w:rsid w:val="00B720C4"/>
    <w:rsid w:val="00B725D4"/>
    <w:rsid w:val="00B771EF"/>
    <w:rsid w:val="00B7760F"/>
    <w:rsid w:val="00B7772D"/>
    <w:rsid w:val="00B80E66"/>
    <w:rsid w:val="00B8321A"/>
    <w:rsid w:val="00B84230"/>
    <w:rsid w:val="00B84BA3"/>
    <w:rsid w:val="00B86304"/>
    <w:rsid w:val="00B86B72"/>
    <w:rsid w:val="00B909BA"/>
    <w:rsid w:val="00B915F7"/>
    <w:rsid w:val="00B933CF"/>
    <w:rsid w:val="00B9342B"/>
    <w:rsid w:val="00B954B3"/>
    <w:rsid w:val="00B96298"/>
    <w:rsid w:val="00B96E1D"/>
    <w:rsid w:val="00B97FFC"/>
    <w:rsid w:val="00BA0140"/>
    <w:rsid w:val="00BA087A"/>
    <w:rsid w:val="00BA1177"/>
    <w:rsid w:val="00BA53C9"/>
    <w:rsid w:val="00BA6D24"/>
    <w:rsid w:val="00BA7098"/>
    <w:rsid w:val="00BA7341"/>
    <w:rsid w:val="00BA7F50"/>
    <w:rsid w:val="00BB09FF"/>
    <w:rsid w:val="00BB1A27"/>
    <w:rsid w:val="00BB2601"/>
    <w:rsid w:val="00BB3F03"/>
    <w:rsid w:val="00BB5A0A"/>
    <w:rsid w:val="00BB6213"/>
    <w:rsid w:val="00BC04BB"/>
    <w:rsid w:val="00BC0BCB"/>
    <w:rsid w:val="00BC349C"/>
    <w:rsid w:val="00BC43BC"/>
    <w:rsid w:val="00BC5D81"/>
    <w:rsid w:val="00BC66FC"/>
    <w:rsid w:val="00BD0E48"/>
    <w:rsid w:val="00BD294B"/>
    <w:rsid w:val="00BD4D78"/>
    <w:rsid w:val="00BE0803"/>
    <w:rsid w:val="00BE1C0A"/>
    <w:rsid w:val="00BE2249"/>
    <w:rsid w:val="00BE2444"/>
    <w:rsid w:val="00BE2733"/>
    <w:rsid w:val="00BE2EE5"/>
    <w:rsid w:val="00BE3576"/>
    <w:rsid w:val="00BE603E"/>
    <w:rsid w:val="00BE63D6"/>
    <w:rsid w:val="00BE66FD"/>
    <w:rsid w:val="00BF351F"/>
    <w:rsid w:val="00BF3AB2"/>
    <w:rsid w:val="00BF49F7"/>
    <w:rsid w:val="00BF51CE"/>
    <w:rsid w:val="00BF5442"/>
    <w:rsid w:val="00BF623B"/>
    <w:rsid w:val="00BF7342"/>
    <w:rsid w:val="00BF769E"/>
    <w:rsid w:val="00C022AF"/>
    <w:rsid w:val="00C02960"/>
    <w:rsid w:val="00C03165"/>
    <w:rsid w:val="00C033C2"/>
    <w:rsid w:val="00C03488"/>
    <w:rsid w:val="00C03ADF"/>
    <w:rsid w:val="00C04811"/>
    <w:rsid w:val="00C05548"/>
    <w:rsid w:val="00C05B87"/>
    <w:rsid w:val="00C12A4B"/>
    <w:rsid w:val="00C12E29"/>
    <w:rsid w:val="00C16A4C"/>
    <w:rsid w:val="00C217F4"/>
    <w:rsid w:val="00C221F2"/>
    <w:rsid w:val="00C23E09"/>
    <w:rsid w:val="00C24141"/>
    <w:rsid w:val="00C24E9A"/>
    <w:rsid w:val="00C26DC0"/>
    <w:rsid w:val="00C27E57"/>
    <w:rsid w:val="00C3304A"/>
    <w:rsid w:val="00C35737"/>
    <w:rsid w:val="00C36C68"/>
    <w:rsid w:val="00C37554"/>
    <w:rsid w:val="00C42098"/>
    <w:rsid w:val="00C445E1"/>
    <w:rsid w:val="00C468C6"/>
    <w:rsid w:val="00C472AD"/>
    <w:rsid w:val="00C47B9A"/>
    <w:rsid w:val="00C51E23"/>
    <w:rsid w:val="00C5243D"/>
    <w:rsid w:val="00C536E1"/>
    <w:rsid w:val="00C546F1"/>
    <w:rsid w:val="00C552C3"/>
    <w:rsid w:val="00C555E5"/>
    <w:rsid w:val="00C57D98"/>
    <w:rsid w:val="00C61F4F"/>
    <w:rsid w:val="00C63A42"/>
    <w:rsid w:val="00C66381"/>
    <w:rsid w:val="00C708B1"/>
    <w:rsid w:val="00C71D50"/>
    <w:rsid w:val="00C71F03"/>
    <w:rsid w:val="00C74487"/>
    <w:rsid w:val="00C744E8"/>
    <w:rsid w:val="00C7535E"/>
    <w:rsid w:val="00C779A7"/>
    <w:rsid w:val="00C77EC9"/>
    <w:rsid w:val="00C80324"/>
    <w:rsid w:val="00C815B6"/>
    <w:rsid w:val="00C83026"/>
    <w:rsid w:val="00C844BA"/>
    <w:rsid w:val="00C8480D"/>
    <w:rsid w:val="00C84BC6"/>
    <w:rsid w:val="00C8647A"/>
    <w:rsid w:val="00C86C29"/>
    <w:rsid w:val="00C87338"/>
    <w:rsid w:val="00C921A9"/>
    <w:rsid w:val="00C93A45"/>
    <w:rsid w:val="00C93A90"/>
    <w:rsid w:val="00C946E5"/>
    <w:rsid w:val="00C959E6"/>
    <w:rsid w:val="00C9606D"/>
    <w:rsid w:val="00C962E3"/>
    <w:rsid w:val="00C973B0"/>
    <w:rsid w:val="00C974A3"/>
    <w:rsid w:val="00C974C7"/>
    <w:rsid w:val="00CA07E4"/>
    <w:rsid w:val="00CA0B91"/>
    <w:rsid w:val="00CA0D3D"/>
    <w:rsid w:val="00CA2794"/>
    <w:rsid w:val="00CA2D86"/>
    <w:rsid w:val="00CA4B85"/>
    <w:rsid w:val="00CB2B7E"/>
    <w:rsid w:val="00CB3B0F"/>
    <w:rsid w:val="00CB3CEA"/>
    <w:rsid w:val="00CB6CBB"/>
    <w:rsid w:val="00CB7052"/>
    <w:rsid w:val="00CC21AE"/>
    <w:rsid w:val="00CC3266"/>
    <w:rsid w:val="00CC3A94"/>
    <w:rsid w:val="00CC4743"/>
    <w:rsid w:val="00CC4B46"/>
    <w:rsid w:val="00CD2102"/>
    <w:rsid w:val="00CD4611"/>
    <w:rsid w:val="00CD71A5"/>
    <w:rsid w:val="00CD78F7"/>
    <w:rsid w:val="00CD7E66"/>
    <w:rsid w:val="00CE1054"/>
    <w:rsid w:val="00CE1D2F"/>
    <w:rsid w:val="00CE2237"/>
    <w:rsid w:val="00CE3419"/>
    <w:rsid w:val="00CE49A7"/>
    <w:rsid w:val="00CE5149"/>
    <w:rsid w:val="00CE6651"/>
    <w:rsid w:val="00CE6DF7"/>
    <w:rsid w:val="00CE7A16"/>
    <w:rsid w:val="00CE7D8D"/>
    <w:rsid w:val="00CF0FFC"/>
    <w:rsid w:val="00CF2455"/>
    <w:rsid w:val="00CF2955"/>
    <w:rsid w:val="00CF63DB"/>
    <w:rsid w:val="00D007D6"/>
    <w:rsid w:val="00D00EBE"/>
    <w:rsid w:val="00D02221"/>
    <w:rsid w:val="00D02E30"/>
    <w:rsid w:val="00D0308C"/>
    <w:rsid w:val="00D03877"/>
    <w:rsid w:val="00D049C0"/>
    <w:rsid w:val="00D066DC"/>
    <w:rsid w:val="00D06AA3"/>
    <w:rsid w:val="00D12E65"/>
    <w:rsid w:val="00D1391C"/>
    <w:rsid w:val="00D14200"/>
    <w:rsid w:val="00D16361"/>
    <w:rsid w:val="00D173C5"/>
    <w:rsid w:val="00D222A6"/>
    <w:rsid w:val="00D2267C"/>
    <w:rsid w:val="00D23F84"/>
    <w:rsid w:val="00D2584B"/>
    <w:rsid w:val="00D25B85"/>
    <w:rsid w:val="00D25C24"/>
    <w:rsid w:val="00D25DE8"/>
    <w:rsid w:val="00D279ED"/>
    <w:rsid w:val="00D30449"/>
    <w:rsid w:val="00D31F57"/>
    <w:rsid w:val="00D34B4C"/>
    <w:rsid w:val="00D35C1A"/>
    <w:rsid w:val="00D365CA"/>
    <w:rsid w:val="00D376F7"/>
    <w:rsid w:val="00D37A7F"/>
    <w:rsid w:val="00D40643"/>
    <w:rsid w:val="00D44C41"/>
    <w:rsid w:val="00D452B2"/>
    <w:rsid w:val="00D47C74"/>
    <w:rsid w:val="00D52B06"/>
    <w:rsid w:val="00D52B9A"/>
    <w:rsid w:val="00D54A4D"/>
    <w:rsid w:val="00D54D0E"/>
    <w:rsid w:val="00D560C3"/>
    <w:rsid w:val="00D57315"/>
    <w:rsid w:val="00D60271"/>
    <w:rsid w:val="00D609C6"/>
    <w:rsid w:val="00D615BE"/>
    <w:rsid w:val="00D63DBD"/>
    <w:rsid w:val="00D6513B"/>
    <w:rsid w:val="00D66124"/>
    <w:rsid w:val="00D66133"/>
    <w:rsid w:val="00D70B6E"/>
    <w:rsid w:val="00D73A3E"/>
    <w:rsid w:val="00D7489E"/>
    <w:rsid w:val="00D760DF"/>
    <w:rsid w:val="00D800A9"/>
    <w:rsid w:val="00D81457"/>
    <w:rsid w:val="00D86817"/>
    <w:rsid w:val="00D87B27"/>
    <w:rsid w:val="00D87D9B"/>
    <w:rsid w:val="00D90D31"/>
    <w:rsid w:val="00D91259"/>
    <w:rsid w:val="00D9159D"/>
    <w:rsid w:val="00D91775"/>
    <w:rsid w:val="00D92FAB"/>
    <w:rsid w:val="00D938CB"/>
    <w:rsid w:val="00D93A57"/>
    <w:rsid w:val="00D93CBF"/>
    <w:rsid w:val="00D97B07"/>
    <w:rsid w:val="00DA0FEC"/>
    <w:rsid w:val="00DA384E"/>
    <w:rsid w:val="00DA460B"/>
    <w:rsid w:val="00DA4A30"/>
    <w:rsid w:val="00DA5F8A"/>
    <w:rsid w:val="00DA6A7D"/>
    <w:rsid w:val="00DA6DD2"/>
    <w:rsid w:val="00DB07D7"/>
    <w:rsid w:val="00DB1FFC"/>
    <w:rsid w:val="00DB279B"/>
    <w:rsid w:val="00DB2DB9"/>
    <w:rsid w:val="00DB45B1"/>
    <w:rsid w:val="00DB499D"/>
    <w:rsid w:val="00DB7C45"/>
    <w:rsid w:val="00DC154A"/>
    <w:rsid w:val="00DC3ACD"/>
    <w:rsid w:val="00DC5EA1"/>
    <w:rsid w:val="00DC6947"/>
    <w:rsid w:val="00DD3420"/>
    <w:rsid w:val="00DD5381"/>
    <w:rsid w:val="00DD5BA4"/>
    <w:rsid w:val="00DD5C81"/>
    <w:rsid w:val="00DD5E44"/>
    <w:rsid w:val="00DD656C"/>
    <w:rsid w:val="00DD6576"/>
    <w:rsid w:val="00DD7B7F"/>
    <w:rsid w:val="00DE17B3"/>
    <w:rsid w:val="00DE30A9"/>
    <w:rsid w:val="00DE326A"/>
    <w:rsid w:val="00DE35F5"/>
    <w:rsid w:val="00DE3BE3"/>
    <w:rsid w:val="00DE3F5F"/>
    <w:rsid w:val="00DE4369"/>
    <w:rsid w:val="00DE4C5F"/>
    <w:rsid w:val="00DF06A5"/>
    <w:rsid w:val="00DF0C22"/>
    <w:rsid w:val="00DF2C1E"/>
    <w:rsid w:val="00DF31AA"/>
    <w:rsid w:val="00DF3895"/>
    <w:rsid w:val="00DF4EEC"/>
    <w:rsid w:val="00DF5D1B"/>
    <w:rsid w:val="00DF5DE1"/>
    <w:rsid w:val="00DF608B"/>
    <w:rsid w:val="00DF7996"/>
    <w:rsid w:val="00E01F7D"/>
    <w:rsid w:val="00E0422E"/>
    <w:rsid w:val="00E05A63"/>
    <w:rsid w:val="00E06E28"/>
    <w:rsid w:val="00E073C7"/>
    <w:rsid w:val="00E10412"/>
    <w:rsid w:val="00E10541"/>
    <w:rsid w:val="00E10FF2"/>
    <w:rsid w:val="00E11669"/>
    <w:rsid w:val="00E123B3"/>
    <w:rsid w:val="00E13ACB"/>
    <w:rsid w:val="00E14358"/>
    <w:rsid w:val="00E15888"/>
    <w:rsid w:val="00E16088"/>
    <w:rsid w:val="00E2144C"/>
    <w:rsid w:val="00E21B4C"/>
    <w:rsid w:val="00E226BC"/>
    <w:rsid w:val="00E22E05"/>
    <w:rsid w:val="00E23492"/>
    <w:rsid w:val="00E242C9"/>
    <w:rsid w:val="00E24395"/>
    <w:rsid w:val="00E24692"/>
    <w:rsid w:val="00E252C7"/>
    <w:rsid w:val="00E30C4D"/>
    <w:rsid w:val="00E31351"/>
    <w:rsid w:val="00E314CF"/>
    <w:rsid w:val="00E321CC"/>
    <w:rsid w:val="00E3264B"/>
    <w:rsid w:val="00E34B9D"/>
    <w:rsid w:val="00E373C4"/>
    <w:rsid w:val="00E37DF7"/>
    <w:rsid w:val="00E43C59"/>
    <w:rsid w:val="00E4498C"/>
    <w:rsid w:val="00E45283"/>
    <w:rsid w:val="00E47F63"/>
    <w:rsid w:val="00E47FB9"/>
    <w:rsid w:val="00E50108"/>
    <w:rsid w:val="00E52570"/>
    <w:rsid w:val="00E5297E"/>
    <w:rsid w:val="00E54E38"/>
    <w:rsid w:val="00E55C9E"/>
    <w:rsid w:val="00E56C23"/>
    <w:rsid w:val="00E60015"/>
    <w:rsid w:val="00E63F7C"/>
    <w:rsid w:val="00E6480A"/>
    <w:rsid w:val="00E64946"/>
    <w:rsid w:val="00E659D2"/>
    <w:rsid w:val="00E67806"/>
    <w:rsid w:val="00E7387E"/>
    <w:rsid w:val="00E75A25"/>
    <w:rsid w:val="00E7726A"/>
    <w:rsid w:val="00E8003E"/>
    <w:rsid w:val="00E815F6"/>
    <w:rsid w:val="00E81D68"/>
    <w:rsid w:val="00E821B4"/>
    <w:rsid w:val="00E82970"/>
    <w:rsid w:val="00E83B4E"/>
    <w:rsid w:val="00E86DFC"/>
    <w:rsid w:val="00E87266"/>
    <w:rsid w:val="00E87298"/>
    <w:rsid w:val="00E87E1D"/>
    <w:rsid w:val="00E91051"/>
    <w:rsid w:val="00E941E0"/>
    <w:rsid w:val="00E959F4"/>
    <w:rsid w:val="00EA0FAF"/>
    <w:rsid w:val="00EA363B"/>
    <w:rsid w:val="00EA6459"/>
    <w:rsid w:val="00EA6CE1"/>
    <w:rsid w:val="00EB4B5B"/>
    <w:rsid w:val="00EB4EDC"/>
    <w:rsid w:val="00EB5CAC"/>
    <w:rsid w:val="00EB6170"/>
    <w:rsid w:val="00EB6672"/>
    <w:rsid w:val="00EB750F"/>
    <w:rsid w:val="00EB79A6"/>
    <w:rsid w:val="00EC010D"/>
    <w:rsid w:val="00EC0E6B"/>
    <w:rsid w:val="00EC296A"/>
    <w:rsid w:val="00EC2C3E"/>
    <w:rsid w:val="00EC56BE"/>
    <w:rsid w:val="00ED162F"/>
    <w:rsid w:val="00ED238E"/>
    <w:rsid w:val="00ED41E2"/>
    <w:rsid w:val="00ED51F3"/>
    <w:rsid w:val="00ED5C79"/>
    <w:rsid w:val="00ED639B"/>
    <w:rsid w:val="00ED6954"/>
    <w:rsid w:val="00ED7A8E"/>
    <w:rsid w:val="00EE2128"/>
    <w:rsid w:val="00EE4589"/>
    <w:rsid w:val="00EE5377"/>
    <w:rsid w:val="00EF214B"/>
    <w:rsid w:val="00EF56DD"/>
    <w:rsid w:val="00EF623F"/>
    <w:rsid w:val="00EF6FFA"/>
    <w:rsid w:val="00F00AF3"/>
    <w:rsid w:val="00F022F9"/>
    <w:rsid w:val="00F02E78"/>
    <w:rsid w:val="00F04873"/>
    <w:rsid w:val="00F0660B"/>
    <w:rsid w:val="00F07287"/>
    <w:rsid w:val="00F10067"/>
    <w:rsid w:val="00F12C98"/>
    <w:rsid w:val="00F15B67"/>
    <w:rsid w:val="00F16105"/>
    <w:rsid w:val="00F21920"/>
    <w:rsid w:val="00F221C9"/>
    <w:rsid w:val="00F2298D"/>
    <w:rsid w:val="00F2436B"/>
    <w:rsid w:val="00F24AE2"/>
    <w:rsid w:val="00F27899"/>
    <w:rsid w:val="00F34F12"/>
    <w:rsid w:val="00F34F5E"/>
    <w:rsid w:val="00F35FCB"/>
    <w:rsid w:val="00F36347"/>
    <w:rsid w:val="00F40117"/>
    <w:rsid w:val="00F40B44"/>
    <w:rsid w:val="00F40BB7"/>
    <w:rsid w:val="00F42266"/>
    <w:rsid w:val="00F4632F"/>
    <w:rsid w:val="00F46F16"/>
    <w:rsid w:val="00F51520"/>
    <w:rsid w:val="00F524B3"/>
    <w:rsid w:val="00F536D4"/>
    <w:rsid w:val="00F53ABD"/>
    <w:rsid w:val="00F5664F"/>
    <w:rsid w:val="00F5723B"/>
    <w:rsid w:val="00F64936"/>
    <w:rsid w:val="00F6678E"/>
    <w:rsid w:val="00F67BD1"/>
    <w:rsid w:val="00F705ED"/>
    <w:rsid w:val="00F71796"/>
    <w:rsid w:val="00F738C3"/>
    <w:rsid w:val="00F7429F"/>
    <w:rsid w:val="00F75DBE"/>
    <w:rsid w:val="00F770E9"/>
    <w:rsid w:val="00F77E31"/>
    <w:rsid w:val="00F80DDC"/>
    <w:rsid w:val="00F8178D"/>
    <w:rsid w:val="00F81D50"/>
    <w:rsid w:val="00F820DF"/>
    <w:rsid w:val="00F8446E"/>
    <w:rsid w:val="00F865EC"/>
    <w:rsid w:val="00F87307"/>
    <w:rsid w:val="00F87A3C"/>
    <w:rsid w:val="00F9105D"/>
    <w:rsid w:val="00F9119F"/>
    <w:rsid w:val="00F92A60"/>
    <w:rsid w:val="00F9434F"/>
    <w:rsid w:val="00F95967"/>
    <w:rsid w:val="00F969AA"/>
    <w:rsid w:val="00FA39F3"/>
    <w:rsid w:val="00FB19EF"/>
    <w:rsid w:val="00FB1BAC"/>
    <w:rsid w:val="00FB26F1"/>
    <w:rsid w:val="00FB30E6"/>
    <w:rsid w:val="00FB30F2"/>
    <w:rsid w:val="00FB45D6"/>
    <w:rsid w:val="00FB47B7"/>
    <w:rsid w:val="00FB592E"/>
    <w:rsid w:val="00FB594F"/>
    <w:rsid w:val="00FB5C8E"/>
    <w:rsid w:val="00FB6C4F"/>
    <w:rsid w:val="00FC07FC"/>
    <w:rsid w:val="00FC0BC2"/>
    <w:rsid w:val="00FC51C6"/>
    <w:rsid w:val="00FC671F"/>
    <w:rsid w:val="00FC6C23"/>
    <w:rsid w:val="00FC6E3C"/>
    <w:rsid w:val="00FC7FB1"/>
    <w:rsid w:val="00FD3974"/>
    <w:rsid w:val="00FD414C"/>
    <w:rsid w:val="00FD55D5"/>
    <w:rsid w:val="00FD698B"/>
    <w:rsid w:val="00FD750B"/>
    <w:rsid w:val="00FE032A"/>
    <w:rsid w:val="00FE0C81"/>
    <w:rsid w:val="00FE1CA2"/>
    <w:rsid w:val="00FE5673"/>
    <w:rsid w:val="00FE56E6"/>
    <w:rsid w:val="00FF1700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1F4FC"/>
  <w15:docId w15:val="{610DBAAD-0E23-464A-9B5F-2E488CE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B4CEA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1B1E6B"/>
    <w:pPr>
      <w:keepNext/>
      <w:suppressAutoHyphens w:val="0"/>
      <w:jc w:val="center"/>
      <w:outlineLvl w:val="0"/>
    </w:pPr>
    <w:rPr>
      <w:b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84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D6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1">
    <w:name w:val="Bekezdés alapbetűtípusa11"/>
    <w:rsid w:val="00CA07E4"/>
  </w:style>
  <w:style w:type="character" w:customStyle="1" w:styleId="Absatz-Standardschriftart">
    <w:name w:val="Absatz-Standardschriftart"/>
    <w:rsid w:val="00CA07E4"/>
  </w:style>
  <w:style w:type="character" w:customStyle="1" w:styleId="Bekezdsalapbettpusa10">
    <w:name w:val="Bekezdés alapbetűtípusa10"/>
    <w:rsid w:val="00CA07E4"/>
  </w:style>
  <w:style w:type="character" w:customStyle="1" w:styleId="Bekezdsalapbettpusa9">
    <w:name w:val="Bekezdés alapbetűtípusa9"/>
    <w:rsid w:val="00CA07E4"/>
  </w:style>
  <w:style w:type="character" w:customStyle="1" w:styleId="WW8Num1z0">
    <w:name w:val="WW8Num1z0"/>
    <w:rsid w:val="00CA07E4"/>
    <w:rPr>
      <w:rFonts w:ascii="Symbol" w:hAnsi="Symbol" w:cs="Symbol"/>
    </w:rPr>
  </w:style>
  <w:style w:type="character" w:customStyle="1" w:styleId="WW8Num1z1">
    <w:name w:val="WW8Num1z1"/>
    <w:rsid w:val="00CA07E4"/>
    <w:rPr>
      <w:rFonts w:ascii="Courier New" w:hAnsi="Courier New" w:cs="Courier New"/>
    </w:rPr>
  </w:style>
  <w:style w:type="character" w:customStyle="1" w:styleId="WW8Num1z2">
    <w:name w:val="WW8Num1z2"/>
    <w:rsid w:val="00CA07E4"/>
    <w:rPr>
      <w:rFonts w:ascii="Wingdings" w:hAnsi="Wingdings" w:cs="Wingdings"/>
    </w:rPr>
  </w:style>
  <w:style w:type="character" w:customStyle="1" w:styleId="WW8Num1z3">
    <w:name w:val="WW8Num1z3"/>
    <w:rsid w:val="00CA07E4"/>
    <w:rPr>
      <w:rFonts w:ascii="Symbol" w:hAnsi="Symbol" w:cs="Symbol"/>
    </w:rPr>
  </w:style>
  <w:style w:type="character" w:customStyle="1" w:styleId="Bekezdsalapbettpusa8">
    <w:name w:val="Bekezdés alapbetűtípusa8"/>
    <w:rsid w:val="00CA07E4"/>
  </w:style>
  <w:style w:type="character" w:customStyle="1" w:styleId="Bekezdsalapbettpusa7">
    <w:name w:val="Bekezdés alapbetűtípusa7"/>
    <w:rsid w:val="00CA07E4"/>
  </w:style>
  <w:style w:type="character" w:customStyle="1" w:styleId="Bekezdsalapbettpusa6">
    <w:name w:val="Bekezdés alapbetűtípusa6"/>
    <w:rsid w:val="00CA07E4"/>
  </w:style>
  <w:style w:type="character" w:customStyle="1" w:styleId="Bekezdsalapbettpusa5">
    <w:name w:val="Bekezdés alapbetűtípusa5"/>
    <w:rsid w:val="00CA07E4"/>
  </w:style>
  <w:style w:type="character" w:customStyle="1" w:styleId="WW8Num5z0">
    <w:name w:val="WW8Num5z0"/>
    <w:rsid w:val="00CA07E4"/>
    <w:rPr>
      <w:rFonts w:ascii="Symbol" w:hAnsi="Symbol" w:cs="Symbol"/>
    </w:rPr>
  </w:style>
  <w:style w:type="character" w:customStyle="1" w:styleId="WW8Num5z1">
    <w:name w:val="WW8Num5z1"/>
    <w:rsid w:val="00CA07E4"/>
    <w:rPr>
      <w:rFonts w:ascii="Courier New" w:hAnsi="Courier New" w:cs="Courier New"/>
    </w:rPr>
  </w:style>
  <w:style w:type="character" w:customStyle="1" w:styleId="WW8Num5z2">
    <w:name w:val="WW8Num5z2"/>
    <w:rsid w:val="00CA07E4"/>
    <w:rPr>
      <w:rFonts w:ascii="Wingdings" w:hAnsi="Wingdings" w:cs="Wingdings"/>
    </w:rPr>
  </w:style>
  <w:style w:type="character" w:customStyle="1" w:styleId="WW8Num5z3">
    <w:name w:val="WW8Num5z3"/>
    <w:rsid w:val="00CA07E4"/>
    <w:rPr>
      <w:rFonts w:ascii="Symbol" w:hAnsi="Symbol" w:cs="Symbol"/>
    </w:rPr>
  </w:style>
  <w:style w:type="character" w:customStyle="1" w:styleId="Bekezdsalapbettpusa4">
    <w:name w:val="Bekezdés alapbetűtípusa4"/>
    <w:rsid w:val="00CA07E4"/>
  </w:style>
  <w:style w:type="character" w:customStyle="1" w:styleId="Bekezdsalapbettpusa3">
    <w:name w:val="Bekezdés alapbetűtípusa3"/>
    <w:rsid w:val="00CA07E4"/>
  </w:style>
  <w:style w:type="character" w:customStyle="1" w:styleId="WW8Num2z0">
    <w:name w:val="WW8Num2z0"/>
    <w:rsid w:val="00CA07E4"/>
    <w:rPr>
      <w:rFonts w:ascii="Symbol" w:hAnsi="Symbol" w:cs="Symbol"/>
    </w:rPr>
  </w:style>
  <w:style w:type="character" w:customStyle="1" w:styleId="Bekezdsalapbettpusa2">
    <w:name w:val="Bekezdés alapbetűtípusa2"/>
    <w:rsid w:val="00CA07E4"/>
  </w:style>
  <w:style w:type="character" w:customStyle="1" w:styleId="WW8Num4z0">
    <w:name w:val="WW8Num4z0"/>
    <w:rsid w:val="00CA07E4"/>
    <w:rPr>
      <w:rFonts w:ascii="Symbol" w:hAnsi="Symbol" w:cs="Symbol"/>
    </w:rPr>
  </w:style>
  <w:style w:type="character" w:customStyle="1" w:styleId="WW8Num4z1">
    <w:name w:val="WW8Num4z1"/>
    <w:rsid w:val="00CA07E4"/>
    <w:rPr>
      <w:rFonts w:ascii="Courier New" w:hAnsi="Courier New" w:cs="Courier New"/>
    </w:rPr>
  </w:style>
  <w:style w:type="character" w:customStyle="1" w:styleId="WW8Num4z2">
    <w:name w:val="WW8Num4z2"/>
    <w:rsid w:val="00CA07E4"/>
    <w:rPr>
      <w:rFonts w:ascii="Wingdings" w:hAnsi="Wingdings" w:cs="Wingdings"/>
    </w:rPr>
  </w:style>
  <w:style w:type="character" w:customStyle="1" w:styleId="WW8Num7z0">
    <w:name w:val="WW8Num7z0"/>
    <w:rsid w:val="00CA07E4"/>
    <w:rPr>
      <w:rFonts w:ascii="Symbol" w:hAnsi="Symbol" w:cs="Symbol"/>
    </w:rPr>
  </w:style>
  <w:style w:type="character" w:customStyle="1" w:styleId="WW8Num7z1">
    <w:name w:val="WW8Num7z1"/>
    <w:rsid w:val="00CA07E4"/>
    <w:rPr>
      <w:rFonts w:ascii="Courier New" w:hAnsi="Courier New" w:cs="Courier New"/>
    </w:rPr>
  </w:style>
  <w:style w:type="character" w:customStyle="1" w:styleId="WW8Num7z2">
    <w:name w:val="WW8Num7z2"/>
    <w:rsid w:val="00CA07E4"/>
    <w:rPr>
      <w:rFonts w:ascii="Wingdings" w:hAnsi="Wingdings" w:cs="Wingdings"/>
    </w:rPr>
  </w:style>
  <w:style w:type="character" w:customStyle="1" w:styleId="WW8Num8z0">
    <w:name w:val="WW8Num8z0"/>
    <w:rsid w:val="00CA07E4"/>
    <w:rPr>
      <w:rFonts w:ascii="Symbol" w:hAnsi="Symbol" w:cs="Symbol"/>
    </w:rPr>
  </w:style>
  <w:style w:type="character" w:customStyle="1" w:styleId="WW8Num8z1">
    <w:name w:val="WW8Num8z1"/>
    <w:rsid w:val="00CA07E4"/>
    <w:rPr>
      <w:rFonts w:ascii="Courier New" w:hAnsi="Courier New" w:cs="Courier New"/>
    </w:rPr>
  </w:style>
  <w:style w:type="character" w:customStyle="1" w:styleId="WW8Num8z2">
    <w:name w:val="WW8Num8z2"/>
    <w:rsid w:val="00CA07E4"/>
    <w:rPr>
      <w:rFonts w:ascii="Wingdings" w:hAnsi="Wingdings" w:cs="Wingdings"/>
    </w:rPr>
  </w:style>
  <w:style w:type="character" w:customStyle="1" w:styleId="WW8Num9z0">
    <w:name w:val="WW8Num9z0"/>
    <w:rsid w:val="00CA07E4"/>
    <w:rPr>
      <w:rFonts w:ascii="Symbol" w:hAnsi="Symbol" w:cs="Symbol"/>
    </w:rPr>
  </w:style>
  <w:style w:type="character" w:customStyle="1" w:styleId="WW8Num9z1">
    <w:name w:val="WW8Num9z1"/>
    <w:rsid w:val="00CA07E4"/>
    <w:rPr>
      <w:rFonts w:ascii="Courier New" w:hAnsi="Courier New" w:cs="Courier New"/>
    </w:rPr>
  </w:style>
  <w:style w:type="character" w:customStyle="1" w:styleId="WW8Num9z2">
    <w:name w:val="WW8Num9z2"/>
    <w:rsid w:val="00CA07E4"/>
    <w:rPr>
      <w:rFonts w:ascii="Wingdings" w:hAnsi="Wingdings" w:cs="Wingdings"/>
    </w:rPr>
  </w:style>
  <w:style w:type="character" w:customStyle="1" w:styleId="WW8Num10z0">
    <w:name w:val="WW8Num10z0"/>
    <w:rsid w:val="00CA07E4"/>
    <w:rPr>
      <w:rFonts w:ascii="Symbol" w:hAnsi="Symbol" w:cs="Symbol"/>
    </w:rPr>
  </w:style>
  <w:style w:type="character" w:customStyle="1" w:styleId="WW8Num10z1">
    <w:name w:val="WW8Num10z1"/>
    <w:rsid w:val="00CA07E4"/>
    <w:rPr>
      <w:rFonts w:ascii="Courier New" w:hAnsi="Courier New" w:cs="Courier New"/>
    </w:rPr>
  </w:style>
  <w:style w:type="character" w:customStyle="1" w:styleId="WW8Num10z2">
    <w:name w:val="WW8Num10z2"/>
    <w:rsid w:val="00CA07E4"/>
    <w:rPr>
      <w:rFonts w:ascii="Wingdings" w:hAnsi="Wingdings" w:cs="Wingdings"/>
    </w:rPr>
  </w:style>
  <w:style w:type="character" w:customStyle="1" w:styleId="Bekezdsalapbettpusa1">
    <w:name w:val="Bekezdés alapbetűtípusa1"/>
    <w:rsid w:val="00CA07E4"/>
  </w:style>
  <w:style w:type="character" w:styleId="Oldalszm">
    <w:name w:val="page number"/>
    <w:basedOn w:val="Bekezdsalapbettpusa1"/>
    <w:rsid w:val="00CA07E4"/>
  </w:style>
  <w:style w:type="character" w:customStyle="1" w:styleId="Felsorolsjel">
    <w:name w:val="Felsorolásjel"/>
    <w:rsid w:val="00CA07E4"/>
    <w:rPr>
      <w:rFonts w:ascii="OpenSymbol" w:eastAsia="OpenSymbol" w:hAnsi="OpenSymbol" w:cs="OpenSymbol"/>
    </w:rPr>
  </w:style>
  <w:style w:type="character" w:customStyle="1" w:styleId="Szmozsjelek">
    <w:name w:val="Számozásjelek"/>
    <w:rsid w:val="00CA07E4"/>
  </w:style>
  <w:style w:type="paragraph" w:customStyle="1" w:styleId="Cmsor">
    <w:name w:val="Címsor"/>
    <w:basedOn w:val="Norml"/>
    <w:next w:val="Szvegtrzs"/>
    <w:rsid w:val="00CA0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CA07E4"/>
    <w:pPr>
      <w:spacing w:after="120"/>
    </w:pPr>
  </w:style>
  <w:style w:type="paragraph" w:styleId="Lista">
    <w:name w:val="List"/>
    <w:basedOn w:val="Szvegtrzs"/>
    <w:rsid w:val="00CA07E4"/>
    <w:rPr>
      <w:rFonts w:cs="Tahoma"/>
    </w:rPr>
  </w:style>
  <w:style w:type="paragraph" w:styleId="Kpalrs">
    <w:name w:val="caption"/>
    <w:basedOn w:val="Norml"/>
    <w:qFormat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CA07E4"/>
    <w:pPr>
      <w:suppressLineNumbers/>
    </w:pPr>
    <w:rPr>
      <w:rFonts w:cs="Tahoma"/>
    </w:rPr>
  </w:style>
  <w:style w:type="paragraph" w:customStyle="1" w:styleId="Kpalrs9">
    <w:name w:val="Képaláírás9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8">
    <w:name w:val="Képaláírás8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7">
    <w:name w:val="Képaláírás7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6">
    <w:name w:val="Képaláírás6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5">
    <w:name w:val="Képaláírás5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rsid w:val="00CA07E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rsid w:val="00CA07E4"/>
    <w:pPr>
      <w:suppressLineNumbers/>
      <w:spacing w:before="120" w:after="120"/>
    </w:pPr>
    <w:rPr>
      <w:rFonts w:cs="Tahoma"/>
      <w:i/>
      <w:iCs/>
    </w:rPr>
  </w:style>
  <w:style w:type="paragraph" w:styleId="lfej">
    <w:name w:val="header"/>
    <w:basedOn w:val="Norml"/>
    <w:link w:val="lfejChar"/>
    <w:rsid w:val="00CA07E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CA07E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CA07E4"/>
    <w:pPr>
      <w:spacing w:before="280" w:after="119"/>
    </w:pPr>
  </w:style>
  <w:style w:type="paragraph" w:customStyle="1" w:styleId="Kerettartalom">
    <w:name w:val="Kerettartalom"/>
    <w:basedOn w:val="Szvegtrzs"/>
    <w:rsid w:val="00CA07E4"/>
  </w:style>
  <w:style w:type="paragraph" w:styleId="llb">
    <w:name w:val="footer"/>
    <w:basedOn w:val="Norml"/>
    <w:rsid w:val="00CA07E4"/>
    <w:pPr>
      <w:suppressLineNumbers/>
      <w:tabs>
        <w:tab w:val="center" w:pos="4818"/>
        <w:tab w:val="right" w:pos="9637"/>
      </w:tabs>
    </w:pPr>
  </w:style>
  <w:style w:type="paragraph" w:customStyle="1" w:styleId="Szvegtrzs21">
    <w:name w:val="Szövegtörzs 21"/>
    <w:basedOn w:val="Norml"/>
    <w:rsid w:val="00CA07E4"/>
    <w:pPr>
      <w:jc w:val="center"/>
    </w:pPr>
    <w:rPr>
      <w:rFonts w:ascii="Arial" w:hAnsi="Arial" w:cs="Arial"/>
      <w:b/>
      <w:bCs/>
      <w:i/>
      <w:iCs/>
    </w:rPr>
  </w:style>
  <w:style w:type="paragraph" w:styleId="Nincstrkz">
    <w:name w:val="No Spacing"/>
    <w:uiPriority w:val="1"/>
    <w:qFormat/>
    <w:rsid w:val="00CA07E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blzattartalom">
    <w:name w:val="Táblázattartalom"/>
    <w:basedOn w:val="Norml"/>
    <w:rsid w:val="00CA07E4"/>
    <w:pPr>
      <w:suppressLineNumbers/>
    </w:pPr>
  </w:style>
  <w:style w:type="paragraph" w:customStyle="1" w:styleId="Tblzatfejlc">
    <w:name w:val="Táblázatfejléc"/>
    <w:basedOn w:val="Tblzattartalom"/>
    <w:rsid w:val="00CA07E4"/>
    <w:pPr>
      <w:jc w:val="center"/>
    </w:pPr>
    <w:rPr>
      <w:b/>
      <w:bCs/>
    </w:rPr>
  </w:style>
  <w:style w:type="paragraph" w:customStyle="1" w:styleId="WW-Alaprtelmezett">
    <w:name w:val="WW-Alapértelmezett"/>
    <w:rsid w:val="00CA07E4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WW-Alaprtelmezett1">
    <w:name w:val="WW-Alapértelmezett1"/>
    <w:rsid w:val="00CA07E4"/>
    <w:pPr>
      <w:widowControl w:val="0"/>
      <w:tabs>
        <w:tab w:val="left" w:pos="709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5C4E0C"/>
    <w:pPr>
      <w:suppressAutoHyphens w:val="0"/>
      <w:ind w:left="708"/>
    </w:pPr>
    <w:rPr>
      <w:lang w:eastAsia="hu-HU"/>
    </w:rPr>
  </w:style>
  <w:style w:type="character" w:customStyle="1" w:styleId="lfejChar">
    <w:name w:val="Élőfej Char"/>
    <w:link w:val="lfej"/>
    <w:rsid w:val="00826EA3"/>
    <w:rPr>
      <w:sz w:val="24"/>
      <w:szCs w:val="24"/>
      <w:lang w:eastAsia="zh-CN"/>
    </w:rPr>
  </w:style>
  <w:style w:type="paragraph" w:customStyle="1" w:styleId="Default">
    <w:name w:val="Default"/>
    <w:rsid w:val="002562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FC0BC2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3959DA"/>
    <w:rPr>
      <w:sz w:val="24"/>
      <w:szCs w:val="24"/>
      <w:lang w:eastAsia="zh-CN"/>
    </w:rPr>
  </w:style>
  <w:style w:type="paragraph" w:customStyle="1" w:styleId="Standard">
    <w:name w:val="Standard"/>
    <w:rsid w:val="00F536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nhideWhenUsed/>
    <w:rsid w:val="000A55A5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2D6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FCm">
    <w:name w:val="FôCím"/>
    <w:basedOn w:val="Norml"/>
    <w:rsid w:val="00AF4D74"/>
    <w:pPr>
      <w:keepNext/>
      <w:widowControl w:val="0"/>
      <w:spacing w:before="480" w:after="240"/>
      <w:jc w:val="center"/>
    </w:pPr>
    <w:rPr>
      <w:rFonts w:ascii="Liberation Serif" w:eastAsia="Arial" w:hAnsi="Liberation Serif" w:cs="FreeSans"/>
      <w:b/>
      <w:kern w:val="1"/>
      <w:sz w:val="28"/>
      <w:lang w:bidi="hi-IN"/>
    </w:rPr>
  </w:style>
  <w:style w:type="character" w:customStyle="1" w:styleId="Cmsor4">
    <w:name w:val="Címsor #4_"/>
    <w:link w:val="Cmsor40"/>
    <w:rsid w:val="001429C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msor40">
    <w:name w:val="Címsor #4"/>
    <w:basedOn w:val="Norml"/>
    <w:link w:val="Cmsor4"/>
    <w:rsid w:val="001429C9"/>
    <w:pPr>
      <w:widowControl w:val="0"/>
      <w:shd w:val="clear" w:color="auto" w:fill="FFFFFF"/>
      <w:suppressAutoHyphens w:val="0"/>
      <w:spacing w:before="240" w:after="240" w:line="0" w:lineRule="atLeast"/>
      <w:jc w:val="both"/>
      <w:outlineLvl w:val="3"/>
    </w:pPr>
    <w:rPr>
      <w:rFonts w:ascii="Arial" w:eastAsia="Arial" w:hAnsi="Arial" w:cs="Arial"/>
      <w:b/>
      <w:bCs/>
      <w:sz w:val="21"/>
      <w:szCs w:val="21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84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D1F68-E937-4D90-A5DF-2D7CB496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O L G Á R M E S T E R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L G Á R M E S T E R</dc:title>
  <dc:creator>Felhasználó</dc:creator>
  <cp:lastModifiedBy>user</cp:lastModifiedBy>
  <cp:revision>53</cp:revision>
  <cp:lastPrinted>2022-04-12T14:26:00Z</cp:lastPrinted>
  <dcterms:created xsi:type="dcterms:W3CDTF">2022-04-20T12:12:00Z</dcterms:created>
  <dcterms:modified xsi:type="dcterms:W3CDTF">2022-09-22T16:18:00Z</dcterms:modified>
</cp:coreProperties>
</file>