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2DB5C2C5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CE3419">
        <w:rPr>
          <w:b/>
        </w:rPr>
        <w:t>augusztus 25-én</w:t>
      </w:r>
      <w:r w:rsidR="002C49FF">
        <w:rPr>
          <w:b/>
        </w:rPr>
        <w:t>, csütörtökön 17.00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4C2532" w14:paraId="53DE4F69" w14:textId="77777777" w:rsidTr="00E11669">
        <w:tc>
          <w:tcPr>
            <w:tcW w:w="534" w:type="dxa"/>
            <w:shd w:val="clear" w:color="auto" w:fill="auto"/>
          </w:tcPr>
          <w:p w14:paraId="3510D1ED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B930C0" w14:textId="1B7407D0" w:rsidR="00FB5C8E" w:rsidRDefault="00CE3419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2022. évi felújítások, beruházások állása</w:t>
            </w:r>
          </w:p>
          <w:p w14:paraId="61523E0C" w14:textId="09F0B76B" w:rsidR="00FB5C8E" w:rsidRPr="002819FA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E12515F" w14:textId="77777777" w:rsidR="00CE3419" w:rsidRDefault="00CE3419" w:rsidP="00CE341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3FC85904" w14:textId="77777777" w:rsidR="00CE3419" w:rsidRDefault="00CE3419" w:rsidP="00CE341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2856E1F" w14:textId="203EA37A" w:rsidR="00FB5C8E" w:rsidRDefault="00FB5C8E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B5C8E" w:rsidRPr="004C2532" w14:paraId="1D6EA522" w14:textId="77777777" w:rsidTr="00E11669">
        <w:tc>
          <w:tcPr>
            <w:tcW w:w="534" w:type="dxa"/>
            <w:shd w:val="clear" w:color="auto" w:fill="auto"/>
          </w:tcPr>
          <w:p w14:paraId="11C8F9DC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A1FAA32" w14:textId="7CC45656" w:rsidR="00FB5C8E" w:rsidRDefault="00CE3419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Tájékoztató a répcelaki Általános iskola működéséről, különös tekintettel az évkezdésre. </w:t>
            </w:r>
          </w:p>
          <w:p w14:paraId="13312711" w14:textId="280F886A" w:rsidR="00CE3419" w:rsidRDefault="00CE3419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Az Általános Iskola és az Önkormányzat együttműködésének a tapasztalatai</w:t>
            </w:r>
          </w:p>
          <w:p w14:paraId="66262F02" w14:textId="6B954FB4" w:rsidR="00FB5C8E" w:rsidRPr="002819FA" w:rsidRDefault="00FB5C8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</w:p>
        </w:tc>
        <w:tc>
          <w:tcPr>
            <w:tcW w:w="482" w:type="dxa"/>
            <w:shd w:val="clear" w:color="auto" w:fill="auto"/>
          </w:tcPr>
          <w:p w14:paraId="61E64182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2660C28" w14:textId="03A28ED1" w:rsidR="002C49FF" w:rsidRDefault="00CE3419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Király Annamária</w:t>
            </w:r>
          </w:p>
          <w:p w14:paraId="596BF3A3" w14:textId="63EBD51E" w:rsidR="00FB5C8E" w:rsidRDefault="00CE3419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</w:tc>
      </w:tr>
      <w:tr w:rsidR="002C5F4B" w:rsidRPr="004C2532" w14:paraId="4633199E" w14:textId="77777777" w:rsidTr="00E11669">
        <w:tc>
          <w:tcPr>
            <w:tcW w:w="534" w:type="dxa"/>
            <w:shd w:val="clear" w:color="auto" w:fill="auto"/>
          </w:tcPr>
          <w:p w14:paraId="1EC29D3F" w14:textId="77777777" w:rsidR="002C5F4B" w:rsidRPr="004C2532" w:rsidRDefault="002C5F4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B174784" w14:textId="7C74A2F3" w:rsidR="002C5F4B" w:rsidRDefault="002C5F4B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="00CE3419">
              <w:t xml:space="preserve"> szociális ellátásokról szóló önkormányzati rendelet felülvizsgálata</w:t>
            </w:r>
          </w:p>
        </w:tc>
        <w:tc>
          <w:tcPr>
            <w:tcW w:w="482" w:type="dxa"/>
            <w:shd w:val="clear" w:color="auto" w:fill="auto"/>
          </w:tcPr>
          <w:p w14:paraId="371F6453" w14:textId="77777777" w:rsidR="002C5F4B" w:rsidRPr="004C2532" w:rsidRDefault="002C5F4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4BB1BF3" w14:textId="77777777" w:rsidR="002C5F4B" w:rsidRDefault="002C5F4B" w:rsidP="002C5F4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7506BA1C" w14:textId="77777777" w:rsidR="002C5F4B" w:rsidRDefault="002C5F4B" w:rsidP="002C5F4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A58A808" w14:textId="7998C692" w:rsidR="002C5F4B" w:rsidRDefault="002C5F4B" w:rsidP="002C5F4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B5C8E" w:rsidRPr="004C2532" w14:paraId="64155A9B" w14:textId="77777777" w:rsidTr="00E11669">
        <w:tc>
          <w:tcPr>
            <w:tcW w:w="534" w:type="dxa"/>
            <w:shd w:val="clear" w:color="auto" w:fill="auto"/>
          </w:tcPr>
          <w:p w14:paraId="0B00AD62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4083722" w14:textId="26519AFD" w:rsidR="00FB5C8E" w:rsidRPr="00C320C1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rPr>
                <w:lang w:eastAsia="hu-HU"/>
              </w:rPr>
              <w:t>Intézményi átszervezésről döntés</w:t>
            </w:r>
          </w:p>
        </w:tc>
        <w:tc>
          <w:tcPr>
            <w:tcW w:w="482" w:type="dxa"/>
            <w:shd w:val="clear" w:color="auto" w:fill="auto"/>
          </w:tcPr>
          <w:p w14:paraId="3A37E579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467976B" w14:textId="77777777" w:rsidR="002C49FF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93B83F1" w14:textId="77777777" w:rsidR="00FB5C8E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D6B2FCC" w14:textId="2A2D5C52" w:rsidR="002C49FF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D3CD5" w:rsidRPr="004C2532" w14:paraId="4D99255C" w14:textId="77777777" w:rsidTr="00E11669">
        <w:tc>
          <w:tcPr>
            <w:tcW w:w="534" w:type="dxa"/>
            <w:shd w:val="clear" w:color="auto" w:fill="auto"/>
          </w:tcPr>
          <w:p w14:paraId="0FB8886D" w14:textId="77777777" w:rsidR="003D3CD5" w:rsidRPr="004C2532" w:rsidRDefault="003D3CD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5567B90" w14:textId="39A50A00" w:rsidR="003D3CD5" w:rsidRDefault="003D3CD5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Mini bölcsőde munkavállalói létszámához pénzügyi fedezet biztosítása</w:t>
            </w:r>
          </w:p>
        </w:tc>
        <w:tc>
          <w:tcPr>
            <w:tcW w:w="482" w:type="dxa"/>
            <w:shd w:val="clear" w:color="auto" w:fill="auto"/>
          </w:tcPr>
          <w:p w14:paraId="51CF2578" w14:textId="77777777" w:rsidR="003D3CD5" w:rsidRPr="004C2532" w:rsidRDefault="003D3CD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CD2DB51" w14:textId="77777777" w:rsidR="003D3CD5" w:rsidRDefault="003D3CD5" w:rsidP="003D3CD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111C1C89" w14:textId="77777777" w:rsidR="003D3CD5" w:rsidRDefault="003D3CD5" w:rsidP="003D3CD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2DD447D" w14:textId="4707CBA4" w:rsidR="003D3CD5" w:rsidRDefault="003D3CD5" w:rsidP="003D3CD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E545C" w:rsidRPr="004C2532" w14:paraId="5A48FB9C" w14:textId="77777777" w:rsidTr="00E11669">
        <w:tc>
          <w:tcPr>
            <w:tcW w:w="534" w:type="dxa"/>
            <w:shd w:val="clear" w:color="auto" w:fill="auto"/>
          </w:tcPr>
          <w:p w14:paraId="3E3EDDFF" w14:textId="77777777" w:rsidR="004E545C" w:rsidRPr="004C2532" w:rsidRDefault="004E545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CD75FA0" w14:textId="2AF59D13" w:rsidR="004E545C" w:rsidRDefault="004E545C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Karácsonyi segélyről döntés</w:t>
            </w:r>
          </w:p>
        </w:tc>
        <w:tc>
          <w:tcPr>
            <w:tcW w:w="482" w:type="dxa"/>
            <w:shd w:val="clear" w:color="auto" w:fill="auto"/>
          </w:tcPr>
          <w:p w14:paraId="3D7C2463" w14:textId="77777777" w:rsidR="004E545C" w:rsidRPr="004C2532" w:rsidRDefault="004E545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BF30965" w14:textId="77777777" w:rsidR="004E545C" w:rsidRDefault="004E545C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5F1007E5" w14:textId="77777777" w:rsidR="004E545C" w:rsidRDefault="004E545C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E8CCAB2" w14:textId="09BE27F8" w:rsidR="006D3F96" w:rsidRDefault="006D3F96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D3F96" w:rsidRPr="004C2532" w14:paraId="46A381FA" w14:textId="77777777" w:rsidTr="00E11669">
        <w:tc>
          <w:tcPr>
            <w:tcW w:w="534" w:type="dxa"/>
            <w:shd w:val="clear" w:color="auto" w:fill="auto"/>
          </w:tcPr>
          <w:p w14:paraId="5F8AEEE9" w14:textId="77777777" w:rsidR="006D3F96" w:rsidRPr="004C2532" w:rsidRDefault="006D3F9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FFC4CFD" w14:textId="00296ACD" w:rsidR="006D3F96" w:rsidRDefault="006D3F96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 w:rsidRPr="006D3F96">
              <w:rPr>
                <w:lang w:eastAsia="hu-HU"/>
              </w:rPr>
              <w:t>Döntés önkormányzati tulajdonban lévő földterületek pályázat útján kiválasztott haszonbérlőjéről</w:t>
            </w:r>
          </w:p>
        </w:tc>
        <w:tc>
          <w:tcPr>
            <w:tcW w:w="482" w:type="dxa"/>
            <w:shd w:val="clear" w:color="auto" w:fill="auto"/>
          </w:tcPr>
          <w:p w14:paraId="3D2278C7" w14:textId="77777777" w:rsidR="006D3F96" w:rsidRPr="004C2532" w:rsidRDefault="006D3F9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7AA7EC9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62CECB72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E802F4D" w14:textId="77777777" w:rsidR="006D3F96" w:rsidRDefault="006D3F96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D3F96" w:rsidRPr="004C2532" w14:paraId="1C0F2ACA" w14:textId="77777777" w:rsidTr="00E11669">
        <w:tc>
          <w:tcPr>
            <w:tcW w:w="534" w:type="dxa"/>
            <w:shd w:val="clear" w:color="auto" w:fill="auto"/>
          </w:tcPr>
          <w:p w14:paraId="4A30F654" w14:textId="77777777" w:rsidR="006D3F96" w:rsidRPr="004C2532" w:rsidRDefault="006D3F9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366D40C" w14:textId="1D1DD91D" w:rsidR="006D3F96" w:rsidRPr="006D3F96" w:rsidRDefault="006D3F96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 w:rsidRPr="006D3F96">
              <w:rPr>
                <w:lang w:eastAsia="hu-HU"/>
              </w:rPr>
              <w:t xml:space="preserve">Gördülő </w:t>
            </w:r>
            <w:r>
              <w:rPr>
                <w:lang w:eastAsia="hu-HU"/>
              </w:rPr>
              <w:t>f</w:t>
            </w:r>
            <w:r w:rsidRPr="006D3F96">
              <w:rPr>
                <w:lang w:eastAsia="hu-HU"/>
              </w:rPr>
              <w:t xml:space="preserve">ejlesztési </w:t>
            </w:r>
            <w:r>
              <w:rPr>
                <w:lang w:eastAsia="hu-HU"/>
              </w:rPr>
              <w:t>t</w:t>
            </w:r>
            <w:r w:rsidRPr="006D3F96">
              <w:rPr>
                <w:lang w:eastAsia="hu-HU"/>
              </w:rPr>
              <w:t>erv elfogadásáról</w:t>
            </w:r>
            <w:r>
              <w:rPr>
                <w:lang w:eastAsia="hu-HU"/>
              </w:rPr>
              <w:t xml:space="preserve"> döntés</w:t>
            </w:r>
          </w:p>
        </w:tc>
        <w:tc>
          <w:tcPr>
            <w:tcW w:w="482" w:type="dxa"/>
            <w:shd w:val="clear" w:color="auto" w:fill="auto"/>
          </w:tcPr>
          <w:p w14:paraId="2AE1C0E7" w14:textId="77777777" w:rsidR="006D3F96" w:rsidRPr="004C2532" w:rsidRDefault="006D3F9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F96D1D7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365CDA6A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1B23104" w14:textId="71C89083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D3F96" w:rsidRPr="004C2532" w14:paraId="51241F10" w14:textId="77777777" w:rsidTr="00E11669">
        <w:tc>
          <w:tcPr>
            <w:tcW w:w="534" w:type="dxa"/>
            <w:shd w:val="clear" w:color="auto" w:fill="auto"/>
          </w:tcPr>
          <w:p w14:paraId="7232D29B" w14:textId="77777777" w:rsidR="006D3F96" w:rsidRPr="004C2532" w:rsidRDefault="006D3F9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2C6675E" w14:textId="688FAB6C" w:rsidR="006D3F96" w:rsidRPr="006D3F96" w:rsidRDefault="006D3F96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Helyiség bérbeadása az Irodaházban</w:t>
            </w:r>
          </w:p>
        </w:tc>
        <w:tc>
          <w:tcPr>
            <w:tcW w:w="482" w:type="dxa"/>
            <w:shd w:val="clear" w:color="auto" w:fill="auto"/>
          </w:tcPr>
          <w:p w14:paraId="307839B8" w14:textId="77777777" w:rsidR="006D3F96" w:rsidRPr="004C2532" w:rsidRDefault="006D3F9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7E2CA71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EF08F2C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F4B2702" w14:textId="0534A026" w:rsidR="001F5638" w:rsidRDefault="001F5638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379E0" w:rsidRPr="004C2532" w14:paraId="2C704477" w14:textId="77777777" w:rsidTr="00E11669">
        <w:tc>
          <w:tcPr>
            <w:tcW w:w="534" w:type="dxa"/>
            <w:shd w:val="clear" w:color="auto" w:fill="auto"/>
          </w:tcPr>
          <w:p w14:paraId="7A3D16F2" w14:textId="77777777" w:rsidR="007379E0" w:rsidRPr="004C2532" w:rsidRDefault="007379E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4A62C17" w14:textId="41D0AC65" w:rsidR="007379E0" w:rsidRDefault="007379E0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Irodabérleti szerződés módosításáról döntés</w:t>
            </w:r>
          </w:p>
        </w:tc>
        <w:tc>
          <w:tcPr>
            <w:tcW w:w="482" w:type="dxa"/>
            <w:shd w:val="clear" w:color="auto" w:fill="auto"/>
          </w:tcPr>
          <w:p w14:paraId="45F630AB" w14:textId="77777777" w:rsidR="007379E0" w:rsidRPr="004C2532" w:rsidRDefault="007379E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52AE323" w14:textId="77777777" w:rsidR="007379E0" w:rsidRDefault="007379E0" w:rsidP="007379E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6958AB33" w14:textId="77777777" w:rsidR="007379E0" w:rsidRDefault="007379E0" w:rsidP="007379E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0B5E073" w14:textId="77777777" w:rsidR="007379E0" w:rsidRDefault="007379E0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5638" w:rsidRPr="004C2532" w14:paraId="7A21FEB0" w14:textId="77777777" w:rsidTr="00E11669">
        <w:tc>
          <w:tcPr>
            <w:tcW w:w="534" w:type="dxa"/>
            <w:shd w:val="clear" w:color="auto" w:fill="auto"/>
          </w:tcPr>
          <w:p w14:paraId="3B59AE4E" w14:textId="77777777" w:rsidR="001F5638" w:rsidRPr="004C2532" w:rsidRDefault="001F563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80C3FE" w14:textId="4C1606BF" w:rsidR="001F5638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Javaslat Hivatal fűtési rendszerének a korszerűsítésére</w:t>
            </w:r>
          </w:p>
        </w:tc>
        <w:tc>
          <w:tcPr>
            <w:tcW w:w="482" w:type="dxa"/>
            <w:shd w:val="clear" w:color="auto" w:fill="auto"/>
          </w:tcPr>
          <w:p w14:paraId="38EBE96D" w14:textId="77777777" w:rsidR="001F5638" w:rsidRPr="004C2532" w:rsidRDefault="001F563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9457395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8701D6E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D66C1B4" w14:textId="77777777" w:rsidR="001F5638" w:rsidRDefault="001F5638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5638" w:rsidRPr="004C2532" w14:paraId="5374EFB9" w14:textId="77777777" w:rsidTr="00E11669">
        <w:tc>
          <w:tcPr>
            <w:tcW w:w="534" w:type="dxa"/>
            <w:shd w:val="clear" w:color="auto" w:fill="auto"/>
          </w:tcPr>
          <w:p w14:paraId="247B6E98" w14:textId="77777777" w:rsidR="001F5638" w:rsidRPr="004C2532" w:rsidRDefault="001F563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E4E7CC2" w14:textId="0C8EFBF9" w:rsidR="001F5638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Piac és a Sportcsarnok melletti zöldterületek parkosítása</w:t>
            </w:r>
          </w:p>
        </w:tc>
        <w:tc>
          <w:tcPr>
            <w:tcW w:w="482" w:type="dxa"/>
            <w:shd w:val="clear" w:color="auto" w:fill="auto"/>
          </w:tcPr>
          <w:p w14:paraId="1414F984" w14:textId="77777777" w:rsidR="001F5638" w:rsidRPr="004C2532" w:rsidRDefault="001F563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2D7912A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8B4DA80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3B50B08" w14:textId="31AB0393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5638" w:rsidRPr="004C2532" w14:paraId="42723012" w14:textId="77777777" w:rsidTr="00E11669">
        <w:tc>
          <w:tcPr>
            <w:tcW w:w="534" w:type="dxa"/>
            <w:shd w:val="clear" w:color="auto" w:fill="auto"/>
          </w:tcPr>
          <w:p w14:paraId="1832843F" w14:textId="77777777" w:rsidR="001F5638" w:rsidRPr="004C2532" w:rsidRDefault="001F563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5081F41" w14:textId="7C32DA84" w:rsidR="001F5638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Temetői útfelújítás kivitelezésére kötött szerződés módosítása</w:t>
            </w:r>
          </w:p>
        </w:tc>
        <w:tc>
          <w:tcPr>
            <w:tcW w:w="482" w:type="dxa"/>
            <w:shd w:val="clear" w:color="auto" w:fill="auto"/>
          </w:tcPr>
          <w:p w14:paraId="03A3ED90" w14:textId="77777777" w:rsidR="001F5638" w:rsidRPr="004C2532" w:rsidRDefault="001F563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2EDDAB7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86E7B0F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2DD64D6" w14:textId="5416C41D" w:rsidR="00952FEA" w:rsidRDefault="00952FEA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5638" w:rsidRPr="004C2532" w14:paraId="6307E7E2" w14:textId="77777777" w:rsidTr="00E11669">
        <w:tc>
          <w:tcPr>
            <w:tcW w:w="534" w:type="dxa"/>
            <w:shd w:val="clear" w:color="auto" w:fill="auto"/>
          </w:tcPr>
          <w:p w14:paraId="5FC899B2" w14:textId="77777777" w:rsidR="001F5638" w:rsidRPr="004C2532" w:rsidRDefault="001F563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DBD2565" w14:textId="75C4AC56" w:rsidR="001F5638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Energiabeszerzésről döntés</w:t>
            </w:r>
          </w:p>
        </w:tc>
        <w:tc>
          <w:tcPr>
            <w:tcW w:w="482" w:type="dxa"/>
            <w:shd w:val="clear" w:color="auto" w:fill="auto"/>
          </w:tcPr>
          <w:p w14:paraId="4C506477" w14:textId="77777777" w:rsidR="001F5638" w:rsidRPr="004C2532" w:rsidRDefault="001F563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B063B26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C532073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32AFBBA" w14:textId="0B4AB6CA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5638" w:rsidRPr="004C2532" w14:paraId="07776AD9" w14:textId="77777777" w:rsidTr="00E11669">
        <w:tc>
          <w:tcPr>
            <w:tcW w:w="534" w:type="dxa"/>
            <w:shd w:val="clear" w:color="auto" w:fill="auto"/>
          </w:tcPr>
          <w:p w14:paraId="5054FCF7" w14:textId="77777777" w:rsidR="001F5638" w:rsidRPr="004C2532" w:rsidRDefault="001F563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7796958" w14:textId="0DCE86F4" w:rsidR="001F5638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LED-es világítás tervezéséről döntés</w:t>
            </w:r>
          </w:p>
        </w:tc>
        <w:tc>
          <w:tcPr>
            <w:tcW w:w="482" w:type="dxa"/>
            <w:shd w:val="clear" w:color="auto" w:fill="auto"/>
          </w:tcPr>
          <w:p w14:paraId="37CB381A" w14:textId="77777777" w:rsidR="001F5638" w:rsidRPr="004C2532" w:rsidRDefault="001F563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1327A7C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293F0C6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A33FCD7" w14:textId="0CC1D1A2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5638" w:rsidRPr="004C2532" w14:paraId="76FAC0C2" w14:textId="77777777" w:rsidTr="00E11669">
        <w:tc>
          <w:tcPr>
            <w:tcW w:w="534" w:type="dxa"/>
            <w:shd w:val="clear" w:color="auto" w:fill="auto"/>
          </w:tcPr>
          <w:p w14:paraId="1FF980AE" w14:textId="77777777" w:rsidR="001F5638" w:rsidRPr="004C2532" w:rsidRDefault="001F563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1CA5FB7" w14:textId="14912C4E" w:rsidR="001F5638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Kezelői és tulajdonosi hozzájárulásról döntés</w:t>
            </w:r>
          </w:p>
        </w:tc>
        <w:tc>
          <w:tcPr>
            <w:tcW w:w="482" w:type="dxa"/>
            <w:shd w:val="clear" w:color="auto" w:fill="auto"/>
          </w:tcPr>
          <w:p w14:paraId="0BC6B46B" w14:textId="77777777" w:rsidR="001F5638" w:rsidRPr="004C2532" w:rsidRDefault="001F563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763FB65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1B0453C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104248B" w14:textId="77777777" w:rsidR="001F5638" w:rsidRDefault="001F5638" w:rsidP="001F563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E1C0A" w:rsidRPr="004C2532" w14:paraId="69C54127" w14:textId="77777777" w:rsidTr="00E11669">
        <w:tc>
          <w:tcPr>
            <w:tcW w:w="534" w:type="dxa"/>
            <w:shd w:val="clear" w:color="auto" w:fill="auto"/>
          </w:tcPr>
          <w:p w14:paraId="5485F86C" w14:textId="77777777" w:rsidR="00BE1C0A" w:rsidRPr="004C2532" w:rsidRDefault="00BE1C0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2983BC0" w14:textId="13590A9E" w:rsidR="00BE1C0A" w:rsidRDefault="00CF0FFC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G</w:t>
            </w:r>
            <w:r w:rsidR="00BE1C0A">
              <w:rPr>
                <w:lang w:eastAsia="hu-HU"/>
              </w:rPr>
              <w:t>yermekorvossal kötött megállapodás módosítása</w:t>
            </w:r>
          </w:p>
        </w:tc>
        <w:tc>
          <w:tcPr>
            <w:tcW w:w="482" w:type="dxa"/>
            <w:shd w:val="clear" w:color="auto" w:fill="auto"/>
          </w:tcPr>
          <w:p w14:paraId="1538F98A" w14:textId="77777777" w:rsidR="00BE1C0A" w:rsidRPr="004C2532" w:rsidRDefault="00BE1C0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A9D43A7" w14:textId="77777777" w:rsidR="00BE1C0A" w:rsidRDefault="00BE1C0A" w:rsidP="00BE1C0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5C9CCDE" w14:textId="5E394777" w:rsidR="00BE1C0A" w:rsidRDefault="00BE1C0A" w:rsidP="00BE1C0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</w:tbl>
    <w:p w14:paraId="6E3B21C2" w14:textId="77777777" w:rsidR="006D3F96" w:rsidRDefault="006D3F96">
      <w:pPr>
        <w:jc w:val="both"/>
      </w:pPr>
    </w:p>
    <w:p w14:paraId="69C2AAAC" w14:textId="42C9BB05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1F5638">
        <w:t>1</w:t>
      </w:r>
      <w:r w:rsidR="007379E0">
        <w:t>7</w:t>
      </w:r>
      <w:r w:rsidR="001F5638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77777777" w:rsidR="00941D8C" w:rsidRPr="004C2532" w:rsidRDefault="00941D8C">
      <w:pPr>
        <w:jc w:val="both"/>
      </w:pPr>
    </w:p>
    <w:p w14:paraId="4A0ABBC3" w14:textId="77777777" w:rsidR="004C2532" w:rsidRDefault="004C2532" w:rsidP="00A931EB">
      <w:pPr>
        <w:jc w:val="both"/>
      </w:pPr>
    </w:p>
    <w:p w14:paraId="4C26FB6B" w14:textId="77777777" w:rsidR="004C2532" w:rsidRDefault="004C2532" w:rsidP="00A931EB">
      <w:pPr>
        <w:jc w:val="both"/>
      </w:pPr>
    </w:p>
    <w:p w14:paraId="1C0ED04B" w14:textId="1C65F684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C93A45" w:rsidRPr="004C2532">
        <w:t xml:space="preserve">2. </w:t>
      </w:r>
      <w:r w:rsidR="00CE3419">
        <w:t>augusztus 18.</w:t>
      </w:r>
    </w:p>
    <w:p w14:paraId="7F5990C1" w14:textId="5552EDC2" w:rsidR="004226D3" w:rsidRPr="004C2532" w:rsidRDefault="002A6546" w:rsidP="009910E1">
      <w:pPr>
        <w:ind w:left="5664" w:firstLine="708"/>
        <w:jc w:val="both"/>
      </w:pPr>
      <w:r w:rsidRPr="004C2532">
        <w:t xml:space="preserve"> </w:t>
      </w:r>
    </w:p>
    <w:p w14:paraId="45C3529B" w14:textId="3D21D0C5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45158">
    <w:abstractNumId w:val="0"/>
  </w:num>
  <w:num w:numId="2" w16cid:durableId="1440562336">
    <w:abstractNumId w:val="1"/>
  </w:num>
  <w:num w:numId="3" w16cid:durableId="659120663">
    <w:abstractNumId w:val="2"/>
  </w:num>
  <w:num w:numId="4" w16cid:durableId="830949100">
    <w:abstractNumId w:val="3"/>
  </w:num>
  <w:num w:numId="5" w16cid:durableId="571473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2167666">
    <w:abstractNumId w:val="11"/>
  </w:num>
  <w:num w:numId="7" w16cid:durableId="131562152">
    <w:abstractNumId w:val="7"/>
  </w:num>
  <w:num w:numId="8" w16cid:durableId="720708251">
    <w:abstractNumId w:val="9"/>
  </w:num>
  <w:num w:numId="9" w16cid:durableId="1030649408">
    <w:abstractNumId w:val="6"/>
  </w:num>
  <w:num w:numId="10" w16cid:durableId="472137944">
    <w:abstractNumId w:val="15"/>
  </w:num>
  <w:num w:numId="11" w16cid:durableId="513375723">
    <w:abstractNumId w:val="4"/>
  </w:num>
  <w:num w:numId="12" w16cid:durableId="1690326669">
    <w:abstractNumId w:val="17"/>
  </w:num>
  <w:num w:numId="13" w16cid:durableId="2009402822">
    <w:abstractNumId w:val="5"/>
  </w:num>
  <w:num w:numId="14" w16cid:durableId="2037533568">
    <w:abstractNumId w:val="16"/>
  </w:num>
  <w:num w:numId="15" w16cid:durableId="1090615866">
    <w:abstractNumId w:val="18"/>
  </w:num>
  <w:num w:numId="16" w16cid:durableId="1038774176">
    <w:abstractNumId w:val="14"/>
  </w:num>
  <w:num w:numId="17" w16cid:durableId="1695305333">
    <w:abstractNumId w:val="12"/>
  </w:num>
  <w:num w:numId="18" w16cid:durableId="864831117">
    <w:abstractNumId w:val="10"/>
  </w:num>
  <w:num w:numId="19" w16cid:durableId="469441864">
    <w:abstractNumId w:val="13"/>
  </w:num>
  <w:num w:numId="20" w16cid:durableId="1870338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46552"/>
    <w:rsid w:val="00150F5F"/>
    <w:rsid w:val="001533B5"/>
    <w:rsid w:val="001537FC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BDA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0857"/>
    <w:rsid w:val="00941D8C"/>
    <w:rsid w:val="009420D8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D3D"/>
    <w:rsid w:val="00CA2794"/>
    <w:rsid w:val="00CA2D86"/>
    <w:rsid w:val="00CA4B85"/>
    <w:rsid w:val="00CB2B7E"/>
    <w:rsid w:val="00CB3B0F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1F57"/>
    <w:rsid w:val="00D34B4C"/>
    <w:rsid w:val="00D35C1A"/>
    <w:rsid w:val="00D365CA"/>
    <w:rsid w:val="00D376F7"/>
    <w:rsid w:val="00D37A7F"/>
    <w:rsid w:val="00D40643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2E21-4AF5-4451-B205-F576B6C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41</cp:revision>
  <cp:lastPrinted>2022-04-12T14:26:00Z</cp:lastPrinted>
  <dcterms:created xsi:type="dcterms:W3CDTF">2022-04-20T12:12:00Z</dcterms:created>
  <dcterms:modified xsi:type="dcterms:W3CDTF">2022-08-18T11:15:00Z</dcterms:modified>
</cp:coreProperties>
</file>