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0B7D31CA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2C49FF">
        <w:rPr>
          <w:b/>
        </w:rPr>
        <w:t>június 30-án,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4C2532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422E1B73" w:rsidR="00FB5C8E" w:rsidRDefault="002C49FF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Sportegyesület beszámolója a 2021-2022-es bajnoki évről</w:t>
            </w:r>
          </w:p>
          <w:p w14:paraId="61523E0C" w14:textId="09F0B76B" w:rsidR="00FB5C8E" w:rsidRPr="002819FA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957BE3D" w14:textId="057197EF" w:rsidR="00E959F4" w:rsidRDefault="002C49FF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Németh Gábor</w:t>
            </w:r>
          </w:p>
          <w:p w14:paraId="02856E1F" w14:textId="03ADEBC1" w:rsidR="00FB5C8E" w:rsidRDefault="002C49FF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 elnök</w:t>
            </w:r>
          </w:p>
        </w:tc>
      </w:tr>
      <w:tr w:rsidR="00FB5C8E" w:rsidRPr="004C2532" w14:paraId="1D6EA522" w14:textId="77777777" w:rsidTr="00E11669">
        <w:tc>
          <w:tcPr>
            <w:tcW w:w="534" w:type="dxa"/>
            <w:shd w:val="clear" w:color="auto" w:fill="auto"/>
          </w:tcPr>
          <w:p w14:paraId="11C8F9DC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1FAA32" w14:textId="157977F4" w:rsidR="00FB5C8E" w:rsidRDefault="002C49FF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Sportegyesület éves beszámolója a használati szerződésből fakadó kötelezettségeik teljesítéséről</w:t>
            </w:r>
          </w:p>
          <w:p w14:paraId="66262F02" w14:textId="6B954FB4" w:rsidR="00FB5C8E" w:rsidRPr="002819FA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61E64182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660C28" w14:textId="77777777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Németh Gábor</w:t>
            </w:r>
          </w:p>
          <w:p w14:paraId="596BF3A3" w14:textId="7FED4719" w:rsidR="00FB5C8E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 elnök</w:t>
            </w:r>
          </w:p>
        </w:tc>
      </w:tr>
      <w:tr w:rsidR="002C5F4B" w:rsidRPr="004C2532" w14:paraId="4633199E" w14:textId="77777777" w:rsidTr="00E11669">
        <w:tc>
          <w:tcPr>
            <w:tcW w:w="534" w:type="dxa"/>
            <w:shd w:val="clear" w:color="auto" w:fill="auto"/>
          </w:tcPr>
          <w:p w14:paraId="1EC29D3F" w14:textId="77777777" w:rsidR="002C5F4B" w:rsidRPr="004C2532" w:rsidRDefault="002C5F4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B174784" w14:textId="3D019FB0" w:rsidR="002C5F4B" w:rsidRDefault="002C5F4B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önkormányzat 2022. évi költségvetéséről szóló rendeletének a módosítása</w:t>
            </w:r>
          </w:p>
        </w:tc>
        <w:tc>
          <w:tcPr>
            <w:tcW w:w="482" w:type="dxa"/>
            <w:shd w:val="clear" w:color="auto" w:fill="auto"/>
          </w:tcPr>
          <w:p w14:paraId="371F6453" w14:textId="77777777" w:rsidR="002C5F4B" w:rsidRPr="004C2532" w:rsidRDefault="002C5F4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4BB1BF3" w14:textId="77777777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7506BA1C" w14:textId="77777777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A58A808" w14:textId="7998C692" w:rsidR="002C5F4B" w:rsidRDefault="002C5F4B" w:rsidP="002C5F4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64155A9B" w14:textId="77777777" w:rsidTr="00E11669">
        <w:tc>
          <w:tcPr>
            <w:tcW w:w="534" w:type="dxa"/>
            <w:shd w:val="clear" w:color="auto" w:fill="auto"/>
          </w:tcPr>
          <w:p w14:paraId="0B00AD62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4083722" w14:textId="451107E0" w:rsidR="00FB5C8E" w:rsidRPr="00C320C1" w:rsidRDefault="002C49FF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rPr>
                <w:lang w:eastAsia="hu-HU"/>
              </w:rPr>
              <w:t xml:space="preserve">A szociális ellátásokról szóló önkormányzati rendelet </w:t>
            </w:r>
            <w:r w:rsidR="00984A92">
              <w:rPr>
                <w:lang w:eastAsia="hu-HU"/>
              </w:rPr>
              <w:t>felülvizsgálata a térítési díjak tekintetében</w:t>
            </w:r>
          </w:p>
        </w:tc>
        <w:tc>
          <w:tcPr>
            <w:tcW w:w="482" w:type="dxa"/>
            <w:shd w:val="clear" w:color="auto" w:fill="auto"/>
          </w:tcPr>
          <w:p w14:paraId="3A37E579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467976B" w14:textId="77777777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93B83F1" w14:textId="77777777" w:rsidR="00FB5C8E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D6B2FCC" w14:textId="2A2D5C52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64D91" w:rsidRPr="004C2532" w14:paraId="66A23901" w14:textId="77777777" w:rsidTr="00E11669">
        <w:tc>
          <w:tcPr>
            <w:tcW w:w="534" w:type="dxa"/>
            <w:shd w:val="clear" w:color="auto" w:fill="auto"/>
          </w:tcPr>
          <w:p w14:paraId="5EF67193" w14:textId="77777777" w:rsidR="00164D91" w:rsidRPr="004C2532" w:rsidRDefault="00164D9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E611D60" w14:textId="765BAB68" w:rsidR="002819FA" w:rsidRPr="00C320C1" w:rsidRDefault="00984A92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 xml:space="preserve">A gyermekvédelem helyi rendszeréről szóló önkormányzati rendelet </w:t>
            </w:r>
            <w:r>
              <w:rPr>
                <w:lang w:eastAsia="hu-HU"/>
              </w:rPr>
              <w:t>felülvizsgálata a térítési díjak tekintetében</w:t>
            </w:r>
          </w:p>
          <w:p w14:paraId="2F6FFC54" w14:textId="5C21F92D" w:rsidR="00164D91" w:rsidRPr="004C2532" w:rsidRDefault="00164D9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62FF9E1" w14:textId="77777777" w:rsidR="00164D91" w:rsidRPr="004C2532" w:rsidRDefault="00164D9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702F2E5" w14:textId="77777777" w:rsidR="00984A92" w:rsidRDefault="00984A92" w:rsidP="00984A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72D444F" w14:textId="77777777" w:rsidR="00984A92" w:rsidRDefault="00984A92" w:rsidP="00984A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9922500" w14:textId="10724A33" w:rsidR="00164D91" w:rsidRPr="004C2532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91FE9" w:rsidRPr="004C2532" w14:paraId="3C3CA77F" w14:textId="77777777" w:rsidTr="00E11669">
        <w:tc>
          <w:tcPr>
            <w:tcW w:w="534" w:type="dxa"/>
            <w:shd w:val="clear" w:color="auto" w:fill="auto"/>
          </w:tcPr>
          <w:p w14:paraId="5B4797BC" w14:textId="77777777" w:rsidR="00391FE9" w:rsidRPr="004C2532" w:rsidRDefault="00391FE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02DCA01" w14:textId="5FA95ECC" w:rsidR="00984A92" w:rsidRPr="00984A92" w:rsidRDefault="00984A92" w:rsidP="00984A9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</w:t>
            </w:r>
            <w:r w:rsidRPr="00984A92">
              <w:t>z óvodai és az iskolai intézményi gyermekétkeztetés térítési díjairól</w:t>
            </w:r>
            <w:r>
              <w:t xml:space="preserve"> szóló önkormányzati rendelet </w:t>
            </w:r>
            <w:r>
              <w:rPr>
                <w:lang w:eastAsia="hu-HU"/>
              </w:rPr>
              <w:t>felülvizsgálata a térítési díjak tekintetében</w:t>
            </w:r>
          </w:p>
          <w:p w14:paraId="6494EC4C" w14:textId="366D74FC" w:rsidR="00391FE9" w:rsidRPr="004C2532" w:rsidRDefault="00391FE9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403A1A1E" w14:textId="77777777" w:rsidR="00391FE9" w:rsidRPr="004C2532" w:rsidRDefault="00391FE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C6F3892" w14:textId="77777777" w:rsidR="00984A92" w:rsidRDefault="00984A92" w:rsidP="00984A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008CA11" w14:textId="21D9F848" w:rsidR="002819FA" w:rsidRPr="004C2532" w:rsidRDefault="00984A92" w:rsidP="00984A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1F400D" w:rsidRPr="004C2532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4C2532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3C69A14" w14:textId="70B54F24" w:rsidR="001F400D" w:rsidRPr="004C2532" w:rsidRDefault="00984A92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Répcelaki Művelődési Ház és Könyvtár szervezeti és működési szabályzatának a módosítása</w:t>
            </w: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4C2532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36D0DA1" w14:textId="200044E9" w:rsidR="00391FE9" w:rsidRDefault="00984A92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45606AB2" w14:textId="59B5FF9B" w:rsidR="00984A92" w:rsidRPr="004C2532" w:rsidRDefault="00984A92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14:paraId="1A52B253" w14:textId="77777777" w:rsidR="001F400D" w:rsidRPr="004C2532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346D" w:rsidRPr="004C2532" w14:paraId="7AB2A991" w14:textId="77777777" w:rsidTr="00E11669">
        <w:tc>
          <w:tcPr>
            <w:tcW w:w="534" w:type="dxa"/>
            <w:shd w:val="clear" w:color="auto" w:fill="auto"/>
          </w:tcPr>
          <w:p w14:paraId="05287077" w14:textId="77777777" w:rsidR="001F346D" w:rsidRPr="004C2532" w:rsidRDefault="001F346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B6F2AD7" w14:textId="79BC1A21" w:rsidR="001F346D" w:rsidRPr="002819FA" w:rsidRDefault="00984A92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Répce Áruház melletti kerítés építéséről döntés</w:t>
            </w:r>
          </w:p>
        </w:tc>
        <w:tc>
          <w:tcPr>
            <w:tcW w:w="482" w:type="dxa"/>
            <w:shd w:val="clear" w:color="auto" w:fill="auto"/>
          </w:tcPr>
          <w:p w14:paraId="72CB8159" w14:textId="77777777" w:rsidR="001F346D" w:rsidRPr="004C2532" w:rsidRDefault="001F346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09A0443" w14:textId="77777777" w:rsidR="00984A92" w:rsidRDefault="00984A92" w:rsidP="00984A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BA1A57B" w14:textId="77777777" w:rsidR="001F346D" w:rsidRDefault="00984A92" w:rsidP="00984A9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polgármester </w:t>
            </w:r>
          </w:p>
          <w:p w14:paraId="042E2E4B" w14:textId="607C4CF8" w:rsidR="00984A92" w:rsidRDefault="00984A92" w:rsidP="00984A9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5310" w:rsidRPr="004C2532" w14:paraId="4B7C46B6" w14:textId="77777777" w:rsidTr="00E11669">
        <w:tc>
          <w:tcPr>
            <w:tcW w:w="534" w:type="dxa"/>
            <w:shd w:val="clear" w:color="auto" w:fill="auto"/>
          </w:tcPr>
          <w:p w14:paraId="24732FC4" w14:textId="77777777" w:rsidR="00455310" w:rsidRPr="004C2532" w:rsidRDefault="0045531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FC48BE" w14:textId="6A751897" w:rsidR="00455310" w:rsidRPr="004C2532" w:rsidRDefault="00A51E18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51E18">
              <w:t xml:space="preserve">Répcelaki </w:t>
            </w:r>
            <w:r w:rsidR="00984A92">
              <w:t xml:space="preserve">Bölcsőde és </w:t>
            </w:r>
            <w:r w:rsidR="000C7C89">
              <w:t>I</w:t>
            </w:r>
            <w:r w:rsidR="00984A92">
              <w:t xml:space="preserve">dősek Klubja </w:t>
            </w:r>
            <w:r w:rsidR="00FB26F1">
              <w:t xml:space="preserve">Hófehérke Mini bölcsőde </w:t>
            </w:r>
            <w:r w:rsidR="00984A92">
              <w:t>szakmai programjának a módosítása</w:t>
            </w:r>
          </w:p>
        </w:tc>
        <w:tc>
          <w:tcPr>
            <w:tcW w:w="482" w:type="dxa"/>
            <w:shd w:val="clear" w:color="auto" w:fill="auto"/>
          </w:tcPr>
          <w:p w14:paraId="767F995B" w14:textId="77777777" w:rsidR="00455310" w:rsidRPr="004C2532" w:rsidRDefault="0045531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D1770B" w14:textId="77777777" w:rsidR="000C7C89" w:rsidRDefault="000C7C89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52D0C819" w14:textId="77777777" w:rsidR="000C7C89" w:rsidRDefault="000C7C89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14:paraId="182B2D79" w14:textId="77777777" w:rsidR="00455310" w:rsidRPr="004C2532" w:rsidRDefault="00455310" w:rsidP="006104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E7616" w:rsidRPr="004C2532" w14:paraId="6E007552" w14:textId="77777777" w:rsidTr="00E11669">
        <w:tc>
          <w:tcPr>
            <w:tcW w:w="534" w:type="dxa"/>
            <w:shd w:val="clear" w:color="auto" w:fill="auto"/>
          </w:tcPr>
          <w:p w14:paraId="59C849FE" w14:textId="77777777" w:rsidR="007E7616" w:rsidRPr="004C2532" w:rsidRDefault="007E761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3CB8909" w14:textId="053DA36D" w:rsidR="007E7616" w:rsidRPr="00A51E18" w:rsidRDefault="007E761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E7616">
              <w:t>Répcelaki Bölcsőde és Idősek Klubja</w:t>
            </w:r>
            <w:r>
              <w:t xml:space="preserve"> </w:t>
            </w:r>
            <w:r w:rsidR="0042037A">
              <w:t>szervezeti és működési szabályzatának a módosítása</w:t>
            </w:r>
          </w:p>
        </w:tc>
        <w:tc>
          <w:tcPr>
            <w:tcW w:w="482" w:type="dxa"/>
            <w:shd w:val="clear" w:color="auto" w:fill="auto"/>
          </w:tcPr>
          <w:p w14:paraId="62551075" w14:textId="77777777" w:rsidR="007E7616" w:rsidRPr="004C2532" w:rsidRDefault="007E761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F315C05" w14:textId="77777777" w:rsidR="007E7616" w:rsidRDefault="007E7616" w:rsidP="007E761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771A61BA" w14:textId="77777777" w:rsidR="007E7616" w:rsidRDefault="007E7616" w:rsidP="007E76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14:paraId="746551CF" w14:textId="25743B79" w:rsidR="007E7616" w:rsidRDefault="007E7616" w:rsidP="007E76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93752" w:rsidRPr="004C2532" w14:paraId="38A4F8AC" w14:textId="77777777" w:rsidTr="00E11669">
        <w:tc>
          <w:tcPr>
            <w:tcW w:w="534" w:type="dxa"/>
            <w:shd w:val="clear" w:color="auto" w:fill="auto"/>
          </w:tcPr>
          <w:p w14:paraId="31ACF12C" w14:textId="77777777" w:rsidR="00593752" w:rsidRPr="004C2532" w:rsidRDefault="0059375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D76F4B6" w14:textId="64DED3CD" w:rsidR="000C7C89" w:rsidRPr="000C7C89" w:rsidRDefault="000C7C89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0C7C89">
              <w:t xml:space="preserve">A Répcelaki Bölcsőde és Idősek Klubja </w:t>
            </w:r>
            <w:proofErr w:type="spellStart"/>
            <w:r>
              <w:t>intzéményvezetői</w:t>
            </w:r>
            <w:proofErr w:type="spellEnd"/>
            <w:r w:rsidRPr="000C7C89">
              <w:t xml:space="preserve"> (magasabb vezető) beosztás ellátására pályázat kiírás</w:t>
            </w:r>
            <w:r>
              <w:t>áról döntés</w:t>
            </w:r>
          </w:p>
          <w:p w14:paraId="52AD02DE" w14:textId="43EB85C0" w:rsidR="00593752" w:rsidRPr="00A51E18" w:rsidRDefault="00593752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253EF57" w14:textId="77777777" w:rsidR="00593752" w:rsidRPr="004C2532" w:rsidRDefault="0059375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84FB6FA" w14:textId="77777777" w:rsidR="00593752" w:rsidRDefault="00593752" w:rsidP="0059375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  <w:r>
              <w:t xml:space="preserve"> </w:t>
            </w:r>
          </w:p>
          <w:p w14:paraId="152B4C0C" w14:textId="77777777" w:rsidR="00593752" w:rsidRDefault="00593752" w:rsidP="0059375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</w:t>
            </w:r>
            <w:r w:rsidRPr="004C2532">
              <w:t>olgármest</w:t>
            </w:r>
            <w:r>
              <w:t>er</w:t>
            </w:r>
          </w:p>
          <w:p w14:paraId="7911BDA2" w14:textId="77777777" w:rsidR="00593752" w:rsidRDefault="00593752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3FB6" w:rsidRPr="004C2532" w14:paraId="3BBA8199" w14:textId="77777777" w:rsidTr="00E11669">
        <w:tc>
          <w:tcPr>
            <w:tcW w:w="534" w:type="dxa"/>
            <w:shd w:val="clear" w:color="auto" w:fill="auto"/>
          </w:tcPr>
          <w:p w14:paraId="37A16597" w14:textId="77777777" w:rsidR="005E3FB6" w:rsidRPr="004C2532" w:rsidRDefault="005E3FB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5C32420" w14:textId="15343C1A" w:rsidR="005E3FB6" w:rsidRPr="000C7C89" w:rsidRDefault="005E3FB6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5E3FB6">
              <w:t>Döntés önkormányzati tulajdonban lévő földterületek haszonbérbe adásáról</w:t>
            </w:r>
          </w:p>
        </w:tc>
        <w:tc>
          <w:tcPr>
            <w:tcW w:w="482" w:type="dxa"/>
            <w:shd w:val="clear" w:color="auto" w:fill="auto"/>
          </w:tcPr>
          <w:p w14:paraId="6A4DCA65" w14:textId="77777777" w:rsidR="005E3FB6" w:rsidRPr="004C2532" w:rsidRDefault="005E3FB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6E52EB4" w14:textId="77777777" w:rsidR="005E3FB6" w:rsidRDefault="005E3FB6" w:rsidP="005E3FB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  <w:r>
              <w:t xml:space="preserve"> </w:t>
            </w:r>
          </w:p>
          <w:p w14:paraId="213D5BE6" w14:textId="77777777" w:rsidR="005E3FB6" w:rsidRDefault="005E3FB6" w:rsidP="005E3FB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</w:t>
            </w:r>
            <w:r w:rsidRPr="004C2532">
              <w:t>olgármest</w:t>
            </w:r>
            <w:r>
              <w:t>er</w:t>
            </w:r>
          </w:p>
          <w:p w14:paraId="455A7EAD" w14:textId="77777777" w:rsidR="005E3FB6" w:rsidRPr="004C2532" w:rsidRDefault="005E3FB6" w:rsidP="0059375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B06DF" w:rsidRPr="004C2532" w14:paraId="2E3CAB98" w14:textId="77777777" w:rsidTr="00E11669">
        <w:tc>
          <w:tcPr>
            <w:tcW w:w="534" w:type="dxa"/>
            <w:shd w:val="clear" w:color="auto" w:fill="auto"/>
          </w:tcPr>
          <w:p w14:paraId="1D3722E0" w14:textId="77777777" w:rsidR="007B06DF" w:rsidRPr="004C2532" w:rsidRDefault="007B06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741B2B4" w14:textId="41452C90" w:rsidR="007B06DF" w:rsidRPr="005E3FB6" w:rsidRDefault="007B06DF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Városüzemeltetési és Szolgáltató Nonprofit Kft. szervezeti és működési szabályzatának a módosítása</w:t>
            </w:r>
          </w:p>
        </w:tc>
        <w:tc>
          <w:tcPr>
            <w:tcW w:w="482" w:type="dxa"/>
            <w:shd w:val="clear" w:color="auto" w:fill="auto"/>
          </w:tcPr>
          <w:p w14:paraId="5E71A098" w14:textId="77777777" w:rsidR="007B06DF" w:rsidRPr="004C2532" w:rsidRDefault="007B06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46796CE" w14:textId="77777777" w:rsidR="007B06DF" w:rsidRDefault="007B06DF" w:rsidP="007B06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  <w:r>
              <w:t xml:space="preserve"> </w:t>
            </w:r>
          </w:p>
          <w:p w14:paraId="451164E8" w14:textId="77777777" w:rsidR="007B06DF" w:rsidRDefault="007B06DF" w:rsidP="007B06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</w:t>
            </w:r>
            <w:r w:rsidRPr="004C2532">
              <w:t>olgármest</w:t>
            </w:r>
            <w:r>
              <w:t>er</w:t>
            </w:r>
          </w:p>
          <w:p w14:paraId="482AD510" w14:textId="77777777" w:rsidR="007B06DF" w:rsidRPr="004C2532" w:rsidRDefault="007B06DF" w:rsidP="005E3FB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105FD" w:rsidRPr="004C2532" w14:paraId="5B1575B8" w14:textId="77777777" w:rsidTr="00E11669">
        <w:tc>
          <w:tcPr>
            <w:tcW w:w="534" w:type="dxa"/>
            <w:shd w:val="clear" w:color="auto" w:fill="auto"/>
          </w:tcPr>
          <w:p w14:paraId="4EC1E2B8" w14:textId="77777777" w:rsidR="001105FD" w:rsidRPr="004C2532" w:rsidRDefault="001105F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F238CE6" w14:textId="4E03325F" w:rsidR="001105FD" w:rsidRDefault="001105FD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Kiemelkedő sportteljesítmény elismerése</w:t>
            </w:r>
          </w:p>
        </w:tc>
        <w:tc>
          <w:tcPr>
            <w:tcW w:w="482" w:type="dxa"/>
            <w:shd w:val="clear" w:color="auto" w:fill="auto"/>
          </w:tcPr>
          <w:p w14:paraId="11E14E84" w14:textId="77777777" w:rsidR="001105FD" w:rsidRPr="004C2532" w:rsidRDefault="001105F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1C36CA" w14:textId="77777777" w:rsidR="001105FD" w:rsidRDefault="001105FD" w:rsidP="001105F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D3622F3" w14:textId="77777777" w:rsidR="001105FD" w:rsidRDefault="001105FD" w:rsidP="001105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B8DD448" w14:textId="19C95E5F" w:rsidR="002C695E" w:rsidRPr="004C2532" w:rsidRDefault="002C695E" w:rsidP="001105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52BD8" w:rsidRPr="004C2532" w14:paraId="6E3A105E" w14:textId="77777777" w:rsidTr="00E11669">
        <w:tc>
          <w:tcPr>
            <w:tcW w:w="534" w:type="dxa"/>
            <w:shd w:val="clear" w:color="auto" w:fill="auto"/>
          </w:tcPr>
          <w:p w14:paraId="67CD16CC" w14:textId="77777777" w:rsidR="00B52BD8" w:rsidRPr="004C2532" w:rsidRDefault="00B52BD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1F085AC" w14:textId="2ED9E16B" w:rsidR="00B52BD8" w:rsidRDefault="00B52BD8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Rendezési terv módosítása</w:t>
            </w:r>
          </w:p>
        </w:tc>
        <w:tc>
          <w:tcPr>
            <w:tcW w:w="482" w:type="dxa"/>
            <w:shd w:val="clear" w:color="auto" w:fill="auto"/>
          </w:tcPr>
          <w:p w14:paraId="4344F119" w14:textId="77777777" w:rsidR="00B52BD8" w:rsidRPr="004C2532" w:rsidRDefault="00B52BD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9906EB" w14:textId="77777777" w:rsidR="00B52BD8" w:rsidRDefault="00B52BD8" w:rsidP="00B52B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D466604" w14:textId="77777777" w:rsidR="00B52BD8" w:rsidRDefault="00B52BD8" w:rsidP="00B52B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6E22F36" w14:textId="4D6EC347" w:rsidR="0006399D" w:rsidRDefault="0006399D" w:rsidP="00B52BD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6399D" w:rsidRPr="004C2532" w14:paraId="6706EC16" w14:textId="77777777" w:rsidTr="00E11669">
        <w:tc>
          <w:tcPr>
            <w:tcW w:w="534" w:type="dxa"/>
            <w:shd w:val="clear" w:color="auto" w:fill="auto"/>
          </w:tcPr>
          <w:p w14:paraId="04CADE96" w14:textId="77777777" w:rsidR="0006399D" w:rsidRPr="004C2532" w:rsidRDefault="0006399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C9C115" w14:textId="5F452EFD" w:rsidR="0006399D" w:rsidRDefault="0006399D" w:rsidP="000C7C8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Szent István Király Plébánia kérelme</w:t>
            </w:r>
          </w:p>
        </w:tc>
        <w:tc>
          <w:tcPr>
            <w:tcW w:w="482" w:type="dxa"/>
            <w:shd w:val="clear" w:color="auto" w:fill="auto"/>
          </w:tcPr>
          <w:p w14:paraId="5801435B" w14:textId="77777777" w:rsidR="0006399D" w:rsidRPr="004C2532" w:rsidRDefault="0006399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6861B83" w14:textId="77777777" w:rsidR="0006399D" w:rsidRDefault="0006399D" w:rsidP="0006399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381D64C" w14:textId="11DA610F" w:rsidR="0006399D" w:rsidRDefault="0006399D" w:rsidP="0006399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</w:tbl>
    <w:p w14:paraId="08382784" w14:textId="77777777" w:rsidR="004C2532" w:rsidRDefault="004C2532">
      <w:pPr>
        <w:jc w:val="both"/>
      </w:pPr>
    </w:p>
    <w:p w14:paraId="69C2AAAC" w14:textId="6D5E1594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5E3FB6">
        <w:t>1</w:t>
      </w:r>
      <w:r w:rsidR="0006399D">
        <w:t>6</w:t>
      </w:r>
      <w:r w:rsidR="00402ED6" w:rsidRPr="004C2532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4A0ABBC3" w14:textId="77777777" w:rsidR="004C2532" w:rsidRDefault="004C2532" w:rsidP="00A931EB">
      <w:pPr>
        <w:jc w:val="both"/>
      </w:pPr>
    </w:p>
    <w:p w14:paraId="4C26FB6B" w14:textId="77777777" w:rsidR="004C2532" w:rsidRDefault="004C2532" w:rsidP="00A931EB">
      <w:pPr>
        <w:jc w:val="both"/>
      </w:pPr>
    </w:p>
    <w:p w14:paraId="1C0ED04B" w14:textId="07A78D06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 xml:space="preserve">2. </w:t>
      </w:r>
      <w:r w:rsidR="00A12143">
        <w:t>június 2</w:t>
      </w:r>
      <w:r w:rsidR="0053349E">
        <w:t>4</w:t>
      </w:r>
      <w:r w:rsidR="00A12143">
        <w:t>.</w:t>
      </w:r>
    </w:p>
    <w:p w14:paraId="7F5990C1" w14:textId="5552EDC2" w:rsidR="004226D3" w:rsidRPr="004C2532" w:rsidRDefault="002A6546" w:rsidP="009910E1">
      <w:pPr>
        <w:ind w:left="5664" w:firstLine="708"/>
        <w:jc w:val="both"/>
      </w:pPr>
      <w:r w:rsidRPr="004C2532">
        <w:t xml:space="preserve"> </w:t>
      </w:r>
    </w:p>
    <w:p w14:paraId="45C3529B" w14:textId="3D21D0C5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5158">
    <w:abstractNumId w:val="0"/>
  </w:num>
  <w:num w:numId="2" w16cid:durableId="1440562336">
    <w:abstractNumId w:val="1"/>
  </w:num>
  <w:num w:numId="3" w16cid:durableId="659120663">
    <w:abstractNumId w:val="2"/>
  </w:num>
  <w:num w:numId="4" w16cid:durableId="830949100">
    <w:abstractNumId w:val="3"/>
  </w:num>
  <w:num w:numId="5" w16cid:durableId="571473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167666">
    <w:abstractNumId w:val="11"/>
  </w:num>
  <w:num w:numId="7" w16cid:durableId="131562152">
    <w:abstractNumId w:val="7"/>
  </w:num>
  <w:num w:numId="8" w16cid:durableId="720708251">
    <w:abstractNumId w:val="9"/>
  </w:num>
  <w:num w:numId="9" w16cid:durableId="1030649408">
    <w:abstractNumId w:val="6"/>
  </w:num>
  <w:num w:numId="10" w16cid:durableId="472137944">
    <w:abstractNumId w:val="15"/>
  </w:num>
  <w:num w:numId="11" w16cid:durableId="513375723">
    <w:abstractNumId w:val="4"/>
  </w:num>
  <w:num w:numId="12" w16cid:durableId="1690326669">
    <w:abstractNumId w:val="17"/>
  </w:num>
  <w:num w:numId="13" w16cid:durableId="2009402822">
    <w:abstractNumId w:val="5"/>
  </w:num>
  <w:num w:numId="14" w16cid:durableId="2037533568">
    <w:abstractNumId w:val="16"/>
  </w:num>
  <w:num w:numId="15" w16cid:durableId="1090615866">
    <w:abstractNumId w:val="18"/>
  </w:num>
  <w:num w:numId="16" w16cid:durableId="1038774176">
    <w:abstractNumId w:val="14"/>
  </w:num>
  <w:num w:numId="17" w16cid:durableId="1695305333">
    <w:abstractNumId w:val="12"/>
  </w:num>
  <w:num w:numId="18" w16cid:durableId="864831117">
    <w:abstractNumId w:val="10"/>
  </w:num>
  <w:num w:numId="19" w16cid:durableId="469441864">
    <w:abstractNumId w:val="13"/>
  </w:num>
  <w:num w:numId="20" w16cid:durableId="1870338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552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67B58"/>
    <w:rsid w:val="00770022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0857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B0F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5C1A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2E21-4AF5-4451-B205-F576B6C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31</cp:revision>
  <cp:lastPrinted>2022-04-12T14:26:00Z</cp:lastPrinted>
  <dcterms:created xsi:type="dcterms:W3CDTF">2022-04-20T12:12:00Z</dcterms:created>
  <dcterms:modified xsi:type="dcterms:W3CDTF">2022-06-20T12:11:00Z</dcterms:modified>
</cp:coreProperties>
</file>