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4DA105D0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391FE9">
        <w:rPr>
          <w:b/>
        </w:rPr>
        <w:t>április 28-án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64D91" w:rsidRPr="004C2532" w14:paraId="66A23901" w14:textId="77777777" w:rsidTr="00E11669">
        <w:tc>
          <w:tcPr>
            <w:tcW w:w="534" w:type="dxa"/>
            <w:shd w:val="clear" w:color="auto" w:fill="auto"/>
          </w:tcPr>
          <w:p w14:paraId="5EF67193" w14:textId="77777777" w:rsidR="00164D91" w:rsidRPr="004C2532" w:rsidRDefault="00164D9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F6FFC54" w14:textId="1DE11954" w:rsidR="00164D91" w:rsidRPr="004C2532" w:rsidRDefault="00391FE9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4C2532">
              <w:t>Beszámoló az önkormányzati társulások tevékenységéről, a társulási cél megvalósulásáról</w:t>
            </w:r>
          </w:p>
        </w:tc>
        <w:tc>
          <w:tcPr>
            <w:tcW w:w="482" w:type="dxa"/>
            <w:shd w:val="clear" w:color="auto" w:fill="auto"/>
          </w:tcPr>
          <w:p w14:paraId="762FF9E1" w14:textId="77777777" w:rsidR="00164D91" w:rsidRPr="004C2532" w:rsidRDefault="00164D9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2D2D733" w14:textId="77777777" w:rsidR="00391FE9" w:rsidRPr="004C2532" w:rsidRDefault="00391FE9" w:rsidP="00391FE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5D968B81" w14:textId="77777777" w:rsidR="00391FE9" w:rsidRPr="004C2532" w:rsidRDefault="00391FE9" w:rsidP="00391FE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29922500" w14:textId="10724A33" w:rsidR="00164D91" w:rsidRPr="004C2532" w:rsidRDefault="00164D9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91FE9" w:rsidRPr="004C2532" w14:paraId="3C3CA77F" w14:textId="77777777" w:rsidTr="00E11669">
        <w:tc>
          <w:tcPr>
            <w:tcW w:w="534" w:type="dxa"/>
            <w:shd w:val="clear" w:color="auto" w:fill="auto"/>
          </w:tcPr>
          <w:p w14:paraId="5B4797BC" w14:textId="77777777" w:rsidR="00391FE9" w:rsidRPr="004C2532" w:rsidRDefault="00391FE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A0D8F93" w14:textId="77777777" w:rsidR="00391FE9" w:rsidRPr="004C2532" w:rsidRDefault="00391FE9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4C2532">
              <w:t>Az Önkormányzat 2022. évi költségvetéséről szóló önkormányzati rendeletének a módosítása (létszám mini bölcsőde)</w:t>
            </w:r>
          </w:p>
          <w:p w14:paraId="6494EC4C" w14:textId="248B2B6C" w:rsidR="00391FE9" w:rsidRPr="004C2532" w:rsidRDefault="00391FE9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403A1A1E" w14:textId="77777777" w:rsidR="00391FE9" w:rsidRPr="004C2532" w:rsidRDefault="00391FE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C250D5A" w14:textId="77777777" w:rsidR="00391FE9" w:rsidRPr="004C2532" w:rsidRDefault="00391FE9" w:rsidP="00391FE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647E1D8B" w14:textId="77777777" w:rsidR="00391FE9" w:rsidRPr="004C2532" w:rsidRDefault="00391FE9" w:rsidP="00391FE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1008CA11" w14:textId="77777777" w:rsidR="00391FE9" w:rsidRPr="004C2532" w:rsidRDefault="00391FE9" w:rsidP="00391FE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400D" w:rsidRPr="004C2532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4C2532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38A889" w14:textId="723FBDEB" w:rsidR="00424EC1" w:rsidRPr="004C2532" w:rsidRDefault="00391FE9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4C2532">
              <w:t>Mini bölcsőde szakmai programjának elfogadása</w:t>
            </w:r>
          </w:p>
          <w:p w14:paraId="53C69A14" w14:textId="41965404" w:rsidR="001F400D" w:rsidRPr="004C2532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4C2532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B1583C6" w14:textId="77777777" w:rsidR="00391FE9" w:rsidRPr="004C2532" w:rsidRDefault="00391FE9" w:rsidP="00391F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Lászlóné Moór Lilla</w:t>
            </w:r>
          </w:p>
          <w:p w14:paraId="736D0DA1" w14:textId="77777777" w:rsidR="00391FE9" w:rsidRPr="004C2532" w:rsidRDefault="00391FE9" w:rsidP="00391F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intézményvezető</w:t>
            </w:r>
          </w:p>
          <w:p w14:paraId="1A52B253" w14:textId="77777777" w:rsidR="001F400D" w:rsidRPr="004C2532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4C2532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4C2532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A6701ED" w14:textId="06DF4125" w:rsidR="00016840" w:rsidRPr="004C2532" w:rsidRDefault="00016840" w:rsidP="00016840">
            <w:pPr>
              <w:jc w:val="both"/>
              <w:rPr>
                <w:lang w:eastAsia="hu-HU"/>
              </w:rPr>
            </w:pPr>
            <w:r w:rsidRPr="004C2532">
              <w:rPr>
                <w:lang w:eastAsia="hu-HU"/>
              </w:rPr>
              <w:t>Az egészségügyi alapellátás körzeteiről szóló önkormányzati rendelet módosítása</w:t>
            </w:r>
          </w:p>
          <w:p w14:paraId="775439C4" w14:textId="1B432BC0" w:rsidR="00FA39F3" w:rsidRPr="004C2532" w:rsidRDefault="00FA39F3" w:rsidP="00391F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4C2532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B8925CE" w14:textId="77777777" w:rsidR="00E15888" w:rsidRPr="004C2532" w:rsidRDefault="00E15888" w:rsidP="00E158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577C43D3" w14:textId="77777777" w:rsidR="00E15888" w:rsidRPr="004C2532" w:rsidRDefault="00E15888" w:rsidP="00E158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59A8D3DF" w14:textId="66A8F9EF" w:rsidR="00975446" w:rsidRPr="004C2532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57E7D" w:rsidRPr="004C2532" w14:paraId="1C4CA6BF" w14:textId="77777777" w:rsidTr="00E11669">
        <w:tc>
          <w:tcPr>
            <w:tcW w:w="534" w:type="dxa"/>
            <w:shd w:val="clear" w:color="auto" w:fill="auto"/>
          </w:tcPr>
          <w:p w14:paraId="59620ED2" w14:textId="77777777" w:rsidR="00457E7D" w:rsidRPr="004C2532" w:rsidRDefault="00457E7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1DF84FB" w14:textId="5CF5C4A8" w:rsidR="00457E7D" w:rsidRPr="004C2532" w:rsidRDefault="002E1EE9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Irodaház épületének bérbeadás útján történő hasznosítása</w:t>
            </w:r>
          </w:p>
        </w:tc>
        <w:tc>
          <w:tcPr>
            <w:tcW w:w="482" w:type="dxa"/>
            <w:shd w:val="clear" w:color="auto" w:fill="auto"/>
          </w:tcPr>
          <w:p w14:paraId="16FD50E0" w14:textId="77777777" w:rsidR="00457E7D" w:rsidRPr="004C2532" w:rsidRDefault="00457E7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1366330" w14:textId="77777777" w:rsidR="003F5083" w:rsidRPr="004C2532" w:rsidRDefault="003F5083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0E87F05F" w14:textId="77777777" w:rsidR="003F5083" w:rsidRPr="004C2532" w:rsidRDefault="003F5083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0F1463FD" w14:textId="77777777" w:rsidR="00457E7D" w:rsidRPr="004C2532" w:rsidRDefault="00457E7D" w:rsidP="009C77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1047C" w:rsidRPr="004C2532" w14:paraId="35688133" w14:textId="77777777" w:rsidTr="00E11669">
        <w:tc>
          <w:tcPr>
            <w:tcW w:w="534" w:type="dxa"/>
            <w:shd w:val="clear" w:color="auto" w:fill="auto"/>
          </w:tcPr>
          <w:p w14:paraId="4FDC8074" w14:textId="77777777" w:rsidR="0061047C" w:rsidRPr="004C2532" w:rsidRDefault="0061047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98BF99A" w14:textId="0AE88ED3" w:rsidR="0061047C" w:rsidRPr="004C2532" w:rsidRDefault="0061047C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Sárvár Térsége Többcélú Kistérségi Társulás Gyermekjóléti Szolgálata 2021. évi munkájáról szóló beszámoló</w:t>
            </w:r>
          </w:p>
          <w:p w14:paraId="5938BC94" w14:textId="79B18017" w:rsidR="00455310" w:rsidRPr="004C2532" w:rsidRDefault="00455310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0A75CD1" w14:textId="77777777" w:rsidR="0061047C" w:rsidRPr="004C2532" w:rsidRDefault="0061047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A1A4959" w14:textId="77777777" w:rsidR="0061047C" w:rsidRPr="004C2532" w:rsidRDefault="0061047C" w:rsidP="006104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1D7CB28D" w14:textId="77777777" w:rsidR="0061047C" w:rsidRPr="004C2532" w:rsidRDefault="0061047C" w:rsidP="006104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5FA0C312" w14:textId="77777777" w:rsidR="0061047C" w:rsidRPr="004C2532" w:rsidRDefault="0061047C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55310" w:rsidRPr="004C2532" w14:paraId="4B7C46B6" w14:textId="77777777" w:rsidTr="00E11669">
        <w:tc>
          <w:tcPr>
            <w:tcW w:w="534" w:type="dxa"/>
            <w:shd w:val="clear" w:color="auto" w:fill="auto"/>
          </w:tcPr>
          <w:p w14:paraId="24732FC4" w14:textId="77777777" w:rsidR="00455310" w:rsidRPr="004C2532" w:rsidRDefault="0045531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1FC48BE" w14:textId="7CBCDB98" w:rsidR="00455310" w:rsidRPr="004C2532" w:rsidRDefault="00455310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Pénzügyi fedezet biztosítása felújításhoz</w:t>
            </w:r>
            <w:r w:rsidR="00A95C32" w:rsidRPr="004C2532"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14:paraId="767F995B" w14:textId="77777777" w:rsidR="00455310" w:rsidRPr="004C2532" w:rsidRDefault="0045531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63E7979" w14:textId="77777777" w:rsidR="00455310" w:rsidRPr="004C2532" w:rsidRDefault="00455310" w:rsidP="0045531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15C6EB1B" w14:textId="77777777" w:rsidR="00455310" w:rsidRPr="004C2532" w:rsidRDefault="00455310" w:rsidP="0045531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182B2D79" w14:textId="77777777" w:rsidR="00455310" w:rsidRPr="004C2532" w:rsidRDefault="00455310" w:rsidP="006104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95C32" w:rsidRPr="004C2532" w14:paraId="4A0468EF" w14:textId="77777777" w:rsidTr="00E11669">
        <w:tc>
          <w:tcPr>
            <w:tcW w:w="534" w:type="dxa"/>
            <w:shd w:val="clear" w:color="auto" w:fill="auto"/>
          </w:tcPr>
          <w:p w14:paraId="69C2294A" w14:textId="77777777" w:rsidR="00A95C32" w:rsidRPr="004C2532" w:rsidRDefault="00A95C3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8B6D8F1" w14:textId="260C1738" w:rsidR="00A95C32" w:rsidRPr="004C2532" w:rsidRDefault="00A95C3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Döntés kivitelező kiválasztásáról temetői út felújítására</w:t>
            </w:r>
          </w:p>
        </w:tc>
        <w:tc>
          <w:tcPr>
            <w:tcW w:w="482" w:type="dxa"/>
            <w:shd w:val="clear" w:color="auto" w:fill="auto"/>
          </w:tcPr>
          <w:p w14:paraId="79AD8651" w14:textId="77777777" w:rsidR="00A95C32" w:rsidRPr="004C2532" w:rsidRDefault="00A95C3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946DF14" w14:textId="77777777" w:rsidR="00A95C32" w:rsidRPr="004C2532" w:rsidRDefault="00A95C32" w:rsidP="00A95C3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3EE8E073" w14:textId="77777777" w:rsidR="00A95C32" w:rsidRPr="004C2532" w:rsidRDefault="00A95C32" w:rsidP="00A95C3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1106B96E" w14:textId="77777777" w:rsidR="00A95C32" w:rsidRPr="004C2532" w:rsidRDefault="00A95C32" w:rsidP="0045531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95C32" w:rsidRPr="004C2532" w14:paraId="1EFBC396" w14:textId="77777777" w:rsidTr="00E11669">
        <w:tc>
          <w:tcPr>
            <w:tcW w:w="534" w:type="dxa"/>
            <w:shd w:val="clear" w:color="auto" w:fill="auto"/>
          </w:tcPr>
          <w:p w14:paraId="5DE4D84E" w14:textId="77777777" w:rsidR="00A95C32" w:rsidRPr="004C2532" w:rsidRDefault="00A95C3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E5094D2" w14:textId="77777777" w:rsidR="00A95C32" w:rsidRPr="004C2532" w:rsidRDefault="00A95C3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Döntés kivitelező kiválasztásáról iskolai konyha szellőző berendezés kialakítására, valamint pénzügyi fedezet biztosítása</w:t>
            </w:r>
          </w:p>
          <w:p w14:paraId="2F4B0FE3" w14:textId="32771AEC" w:rsidR="00A95C32" w:rsidRPr="004C2532" w:rsidRDefault="00A95C3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6DAD525A" w14:textId="77777777" w:rsidR="00A95C32" w:rsidRPr="004C2532" w:rsidRDefault="00A95C3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03F6B54" w14:textId="77777777" w:rsidR="00A95C32" w:rsidRPr="004C2532" w:rsidRDefault="00A95C32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2D3D2D33" w14:textId="2C05653C" w:rsidR="00A95C32" w:rsidRPr="004C2532" w:rsidRDefault="00A95C32" w:rsidP="00A95C3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</w:tc>
      </w:tr>
      <w:tr w:rsidR="00A95C32" w:rsidRPr="004C2532" w14:paraId="6F85D15A" w14:textId="77777777" w:rsidTr="00E11669">
        <w:tc>
          <w:tcPr>
            <w:tcW w:w="534" w:type="dxa"/>
            <w:shd w:val="clear" w:color="auto" w:fill="auto"/>
          </w:tcPr>
          <w:p w14:paraId="0001CB4D" w14:textId="77777777" w:rsidR="00A95C32" w:rsidRPr="004C2532" w:rsidRDefault="00A95C3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FE109B6" w14:textId="53EDDDF3" w:rsidR="00A95C32" w:rsidRPr="004C2532" w:rsidRDefault="00A95C3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Ipari Parkban járda építéséhez további pénzügyi fedezet biztosítása</w:t>
            </w:r>
          </w:p>
        </w:tc>
        <w:tc>
          <w:tcPr>
            <w:tcW w:w="482" w:type="dxa"/>
            <w:shd w:val="clear" w:color="auto" w:fill="auto"/>
          </w:tcPr>
          <w:p w14:paraId="573E798E" w14:textId="77777777" w:rsidR="00A95C32" w:rsidRPr="004C2532" w:rsidRDefault="00A95C3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F3AE774" w14:textId="77777777" w:rsidR="00A95C32" w:rsidRPr="004C2532" w:rsidRDefault="00A95C32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4ADDDD16" w14:textId="77777777" w:rsidR="00A95C32" w:rsidRPr="004C2532" w:rsidRDefault="00A95C32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12CA21F8" w14:textId="3BEB3F08" w:rsidR="00A95C32" w:rsidRPr="004C2532" w:rsidRDefault="00A95C32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95C32" w:rsidRPr="004C2532" w14:paraId="0A536235" w14:textId="77777777" w:rsidTr="00E11669">
        <w:tc>
          <w:tcPr>
            <w:tcW w:w="534" w:type="dxa"/>
            <w:shd w:val="clear" w:color="auto" w:fill="auto"/>
          </w:tcPr>
          <w:p w14:paraId="55614629" w14:textId="77777777" w:rsidR="00A95C32" w:rsidRPr="004C2532" w:rsidRDefault="00A95C3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FCD7B20" w14:textId="030DBAE8" w:rsidR="00A95C32" w:rsidRPr="004C2532" w:rsidRDefault="00A95C3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Hársfa liget útfelújítására további pénzügyi fedezet biztosítása</w:t>
            </w:r>
          </w:p>
        </w:tc>
        <w:tc>
          <w:tcPr>
            <w:tcW w:w="482" w:type="dxa"/>
            <w:shd w:val="clear" w:color="auto" w:fill="auto"/>
          </w:tcPr>
          <w:p w14:paraId="58F92123" w14:textId="77777777" w:rsidR="00A95C32" w:rsidRPr="004C2532" w:rsidRDefault="00A95C3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7E967C0" w14:textId="77777777" w:rsidR="00A95C32" w:rsidRPr="004C2532" w:rsidRDefault="00A95C32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303E1920" w14:textId="77777777" w:rsidR="00A95C32" w:rsidRPr="004C2532" w:rsidRDefault="00A95C32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6879237D" w14:textId="77777777" w:rsidR="00A95C32" w:rsidRPr="004C2532" w:rsidRDefault="00A95C32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42E81" w:rsidRPr="004C2532" w14:paraId="14005B97" w14:textId="77777777" w:rsidTr="008918DD">
        <w:trPr>
          <w:trHeight w:val="20"/>
        </w:trPr>
        <w:tc>
          <w:tcPr>
            <w:tcW w:w="534" w:type="dxa"/>
            <w:shd w:val="clear" w:color="auto" w:fill="auto"/>
          </w:tcPr>
          <w:p w14:paraId="7491373B" w14:textId="77777777" w:rsidR="00542E81" w:rsidRPr="004C2532" w:rsidRDefault="00542E8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1CD1E8C" w14:textId="77777777" w:rsidR="00542E81" w:rsidRDefault="004C253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„Merre tovább Répcelak” stratégiai terv elfogadása</w:t>
            </w:r>
          </w:p>
          <w:p w14:paraId="2519BD53" w14:textId="77777777" w:rsidR="008918DD" w:rsidRDefault="008918DD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6780D22C" w14:textId="77777777" w:rsidR="008918DD" w:rsidRDefault="008918DD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540BC497" w14:textId="77777777" w:rsidR="008918DD" w:rsidRDefault="008918DD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0200C0E2" w14:textId="2472E72E" w:rsidR="008918DD" w:rsidRPr="004C2532" w:rsidRDefault="008918DD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1F447AF" w14:textId="77777777" w:rsidR="00542E81" w:rsidRPr="004C2532" w:rsidRDefault="00542E8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BA4965E" w14:textId="77777777" w:rsidR="00661BDA" w:rsidRDefault="00661BDA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7CBADC9" w14:textId="77777777" w:rsidR="00542E81" w:rsidRDefault="00661BDA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3632C20" w14:textId="77777777" w:rsidR="00661BDA" w:rsidRDefault="00661BDA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Hollósi</w:t>
            </w:r>
            <w:proofErr w:type="spellEnd"/>
            <w:r>
              <w:t xml:space="preserve"> Szabolcs</w:t>
            </w:r>
          </w:p>
          <w:p w14:paraId="436EFD83" w14:textId="3593EFD1" w:rsidR="008918DD" w:rsidRPr="004C2532" w:rsidRDefault="00661BDA" w:rsidP="00767B5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 igazgató</w:t>
            </w:r>
          </w:p>
        </w:tc>
      </w:tr>
      <w:tr w:rsidR="00767B58" w:rsidRPr="004C2532" w14:paraId="7FA4C849" w14:textId="77777777" w:rsidTr="008918DD">
        <w:trPr>
          <w:trHeight w:val="20"/>
        </w:trPr>
        <w:tc>
          <w:tcPr>
            <w:tcW w:w="534" w:type="dxa"/>
            <w:shd w:val="clear" w:color="auto" w:fill="auto"/>
          </w:tcPr>
          <w:p w14:paraId="1D2AC2C5" w14:textId="77777777" w:rsidR="00767B58" w:rsidRPr="004C2532" w:rsidRDefault="00767B5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A508B1" w14:textId="77777777" w:rsidR="00767B58" w:rsidRDefault="00767B58" w:rsidP="00767B5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67/2021. (IX.30.) számú határozat módosítása Temető utca támogatási előleg lehívása miatt</w:t>
            </w:r>
          </w:p>
          <w:p w14:paraId="0C7EB512" w14:textId="77777777" w:rsidR="00767B58" w:rsidRPr="004C2532" w:rsidRDefault="00767B58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3F51B2C" w14:textId="77777777" w:rsidR="00767B58" w:rsidRPr="004C2532" w:rsidRDefault="00767B5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998784F" w14:textId="77777777" w:rsidR="00767B58" w:rsidRPr="004C2532" w:rsidRDefault="00767B58" w:rsidP="00767B5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</w:p>
          <w:p w14:paraId="094C32E3" w14:textId="77777777" w:rsidR="00767B58" w:rsidRPr="004C2532" w:rsidRDefault="00767B58" w:rsidP="00767B5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polgármester</w:t>
            </w:r>
          </w:p>
          <w:p w14:paraId="1D206A90" w14:textId="77777777" w:rsidR="00767B58" w:rsidRDefault="00767B58" w:rsidP="00A95C3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72BF924D" w14:textId="77777777" w:rsidR="004C2532" w:rsidRDefault="004C2532">
      <w:pPr>
        <w:jc w:val="both"/>
      </w:pPr>
    </w:p>
    <w:p w14:paraId="08382784" w14:textId="77777777" w:rsidR="004C2532" w:rsidRDefault="004C2532">
      <w:pPr>
        <w:jc w:val="both"/>
      </w:pPr>
    </w:p>
    <w:p w14:paraId="69C2AAAC" w14:textId="4602E6E7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A95C32" w:rsidRPr="004C2532">
        <w:t>1</w:t>
      </w:r>
      <w:r w:rsidR="00767B58">
        <w:t>3</w:t>
      </w:r>
      <w:r w:rsidR="00402ED6" w:rsidRPr="004C2532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77777777" w:rsidR="00941D8C" w:rsidRPr="004C2532" w:rsidRDefault="00941D8C">
      <w:pPr>
        <w:jc w:val="both"/>
      </w:pPr>
    </w:p>
    <w:p w14:paraId="4A0ABBC3" w14:textId="77777777" w:rsidR="004C2532" w:rsidRDefault="004C2532" w:rsidP="00A931EB">
      <w:pPr>
        <w:jc w:val="both"/>
      </w:pPr>
    </w:p>
    <w:p w14:paraId="4C26FB6B" w14:textId="77777777" w:rsidR="004C2532" w:rsidRDefault="004C2532" w:rsidP="00A931EB">
      <w:pPr>
        <w:jc w:val="both"/>
      </w:pPr>
    </w:p>
    <w:p w14:paraId="1C0ED04B" w14:textId="18D2056E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C93A45" w:rsidRPr="004C2532">
        <w:t xml:space="preserve">2. </w:t>
      </w:r>
      <w:r w:rsidR="00B86304" w:rsidRPr="004C2532">
        <w:t>április 21</w:t>
      </w:r>
      <w:r w:rsidR="00D35C1A" w:rsidRPr="004C2532">
        <w:t>.</w:t>
      </w:r>
    </w:p>
    <w:p w14:paraId="7F5990C1" w14:textId="5552EDC2" w:rsidR="004226D3" w:rsidRPr="004C2532" w:rsidRDefault="002A6546" w:rsidP="009910E1">
      <w:pPr>
        <w:ind w:left="5664" w:firstLine="708"/>
        <w:jc w:val="both"/>
      </w:pPr>
      <w:r w:rsidRPr="004C2532">
        <w:t xml:space="preserve"> </w:t>
      </w:r>
    </w:p>
    <w:p w14:paraId="45C3529B" w14:textId="3D21D0C5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61582">
    <w:abstractNumId w:val="0"/>
  </w:num>
  <w:num w:numId="2" w16cid:durableId="602035249">
    <w:abstractNumId w:val="1"/>
  </w:num>
  <w:num w:numId="3" w16cid:durableId="1092822885">
    <w:abstractNumId w:val="2"/>
  </w:num>
  <w:num w:numId="4" w16cid:durableId="2037803283">
    <w:abstractNumId w:val="3"/>
  </w:num>
  <w:num w:numId="5" w16cid:durableId="1290894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699778">
    <w:abstractNumId w:val="11"/>
  </w:num>
  <w:num w:numId="7" w16cid:durableId="1971746692">
    <w:abstractNumId w:val="7"/>
  </w:num>
  <w:num w:numId="8" w16cid:durableId="334304345">
    <w:abstractNumId w:val="9"/>
  </w:num>
  <w:num w:numId="9" w16cid:durableId="452678171">
    <w:abstractNumId w:val="6"/>
  </w:num>
  <w:num w:numId="10" w16cid:durableId="698356955">
    <w:abstractNumId w:val="15"/>
  </w:num>
  <w:num w:numId="11" w16cid:durableId="1088579889">
    <w:abstractNumId w:val="4"/>
  </w:num>
  <w:num w:numId="12" w16cid:durableId="1318651838">
    <w:abstractNumId w:val="17"/>
  </w:num>
  <w:num w:numId="13" w16cid:durableId="1229195561">
    <w:abstractNumId w:val="5"/>
  </w:num>
  <w:num w:numId="14" w16cid:durableId="2140225499">
    <w:abstractNumId w:val="16"/>
  </w:num>
  <w:num w:numId="15" w16cid:durableId="1935556772">
    <w:abstractNumId w:val="18"/>
  </w:num>
  <w:num w:numId="16" w16cid:durableId="630669957">
    <w:abstractNumId w:val="14"/>
  </w:num>
  <w:num w:numId="17" w16cid:durableId="1081027896">
    <w:abstractNumId w:val="12"/>
  </w:num>
  <w:num w:numId="18" w16cid:durableId="1825849158">
    <w:abstractNumId w:val="10"/>
  </w:num>
  <w:num w:numId="19" w16cid:durableId="1622490307">
    <w:abstractNumId w:val="13"/>
  </w:num>
  <w:num w:numId="20" w16cid:durableId="1331371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46552"/>
    <w:rsid w:val="00150F5F"/>
    <w:rsid w:val="001533B5"/>
    <w:rsid w:val="001537FC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A07"/>
    <w:rsid w:val="004152ED"/>
    <w:rsid w:val="00416DBC"/>
    <w:rsid w:val="00417097"/>
    <w:rsid w:val="0041747C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4037D"/>
    <w:rsid w:val="004410F6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6B9"/>
    <w:rsid w:val="00532EF8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1BDA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67B58"/>
    <w:rsid w:val="00770022"/>
    <w:rsid w:val="00774C17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1D8C"/>
    <w:rsid w:val="009420D8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304"/>
    <w:rsid w:val="00B86B72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D3D"/>
    <w:rsid w:val="00CA2794"/>
    <w:rsid w:val="00CA2D86"/>
    <w:rsid w:val="00CA4B85"/>
    <w:rsid w:val="00CB2B7E"/>
    <w:rsid w:val="00CB3B0F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6651"/>
    <w:rsid w:val="00CE6DF7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1F57"/>
    <w:rsid w:val="00D34B4C"/>
    <w:rsid w:val="00D35C1A"/>
    <w:rsid w:val="00D365CA"/>
    <w:rsid w:val="00D376F7"/>
    <w:rsid w:val="00D37A7F"/>
    <w:rsid w:val="00D40643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9EC6-7F24-4DC1-954B-D08F6574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3</cp:revision>
  <cp:lastPrinted>2022-04-12T14:26:00Z</cp:lastPrinted>
  <dcterms:created xsi:type="dcterms:W3CDTF">2022-04-20T12:12:00Z</dcterms:created>
  <dcterms:modified xsi:type="dcterms:W3CDTF">2022-04-20T13:38:00Z</dcterms:modified>
</cp:coreProperties>
</file>