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851E3" w14:textId="77777777" w:rsidR="009F2B25" w:rsidRPr="008B5E3C" w:rsidRDefault="009F2B25"/>
    <w:p w14:paraId="326A5126" w14:textId="77777777" w:rsidR="009F2B25" w:rsidRPr="008B5E3C" w:rsidRDefault="009F2B25"/>
    <w:p w14:paraId="33B7F6EC" w14:textId="77777777" w:rsidR="009F2B25" w:rsidRPr="008B5E3C" w:rsidRDefault="00C5243D">
      <w:r>
        <w:pict w14:anchorId="79F9EA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8B5E3C">
        <w:t xml:space="preserve">                     </w:t>
      </w:r>
    </w:p>
    <w:p w14:paraId="33888697" w14:textId="77777777" w:rsidR="009F2B25" w:rsidRPr="008B5E3C" w:rsidRDefault="009F2B25"/>
    <w:p w14:paraId="17A013F1" w14:textId="77777777" w:rsidR="009F2B25" w:rsidRPr="008B5E3C" w:rsidRDefault="009F2B25"/>
    <w:p w14:paraId="7329CA28" w14:textId="77777777" w:rsidR="009F2B25" w:rsidRPr="008B5E3C" w:rsidRDefault="009F2B25">
      <w:r w:rsidRPr="008B5E3C">
        <w:t xml:space="preserve">  P O L G Á R M E S T E R</w:t>
      </w:r>
    </w:p>
    <w:p w14:paraId="253D56EB" w14:textId="77777777" w:rsidR="009F2B25" w:rsidRPr="008B5E3C" w:rsidRDefault="009F2B25">
      <w:r w:rsidRPr="008B5E3C">
        <w:t xml:space="preserve">           RÉPCELAK</w:t>
      </w:r>
    </w:p>
    <w:p w14:paraId="4DAC1CCE" w14:textId="77777777" w:rsidR="009F2B25" w:rsidRPr="008B5E3C" w:rsidRDefault="009F2B25">
      <w:pPr>
        <w:ind w:left="3540" w:firstLine="708"/>
        <w:jc w:val="both"/>
        <w:rPr>
          <w:b/>
          <w:u w:val="single"/>
        </w:rPr>
      </w:pPr>
      <w:r w:rsidRPr="008B5E3C">
        <w:rPr>
          <w:b/>
          <w:u w:val="single"/>
        </w:rPr>
        <w:t>Meghívó</w:t>
      </w:r>
    </w:p>
    <w:p w14:paraId="5ED9F4B5" w14:textId="77777777" w:rsidR="00384611" w:rsidRPr="008B5E3C" w:rsidRDefault="00384611">
      <w:pPr>
        <w:ind w:left="3540" w:firstLine="708"/>
        <w:jc w:val="both"/>
        <w:rPr>
          <w:b/>
          <w:u w:val="single"/>
        </w:rPr>
      </w:pPr>
    </w:p>
    <w:p w14:paraId="6A8DB6D7" w14:textId="77777777" w:rsidR="004226D3" w:rsidRPr="008B5E3C" w:rsidRDefault="004226D3">
      <w:pPr>
        <w:jc w:val="both"/>
      </w:pPr>
    </w:p>
    <w:p w14:paraId="59AC564E" w14:textId="1BD67822" w:rsidR="009F2B25" w:rsidRPr="008B5E3C" w:rsidRDefault="009F2B25">
      <w:pPr>
        <w:jc w:val="both"/>
      </w:pPr>
      <w:r w:rsidRPr="008B5E3C">
        <w:t xml:space="preserve">Répcelak Város Önkormányzatának Képviselő-testülete </w:t>
      </w:r>
      <w:r w:rsidR="00822B99" w:rsidRPr="00947CE1">
        <w:rPr>
          <w:b/>
        </w:rPr>
        <w:t>20</w:t>
      </w:r>
      <w:r w:rsidR="00976D7D" w:rsidRPr="00947CE1">
        <w:rPr>
          <w:b/>
        </w:rPr>
        <w:t>2</w:t>
      </w:r>
      <w:r w:rsidR="00924E8B">
        <w:rPr>
          <w:b/>
        </w:rPr>
        <w:t>2</w:t>
      </w:r>
      <w:r w:rsidR="0041747C" w:rsidRPr="00947CE1">
        <w:rPr>
          <w:b/>
        </w:rPr>
        <w:t xml:space="preserve">. </w:t>
      </w:r>
      <w:r w:rsidR="00E15888">
        <w:rPr>
          <w:b/>
        </w:rPr>
        <w:t>március</w:t>
      </w:r>
      <w:r w:rsidR="003F5083">
        <w:rPr>
          <w:b/>
        </w:rPr>
        <w:t xml:space="preserve"> 24</w:t>
      </w:r>
      <w:r w:rsidR="00924E8B">
        <w:rPr>
          <w:b/>
        </w:rPr>
        <w:t>-én</w:t>
      </w:r>
      <w:r w:rsidR="00EC0E6B">
        <w:rPr>
          <w:b/>
        </w:rPr>
        <w:t>, csütörtökön</w:t>
      </w:r>
      <w:r w:rsidR="00281D5D">
        <w:rPr>
          <w:bCs/>
        </w:rPr>
        <w:t xml:space="preserve"> </w:t>
      </w:r>
      <w:r w:rsidR="009902ED" w:rsidRPr="008B5E3C">
        <w:rPr>
          <w:b/>
        </w:rPr>
        <w:t>17.</w:t>
      </w:r>
      <w:r w:rsidR="00976D7D" w:rsidRPr="008B5E3C">
        <w:rPr>
          <w:b/>
        </w:rPr>
        <w:t>0</w:t>
      </w:r>
      <w:r w:rsidRPr="008B5E3C">
        <w:rPr>
          <w:b/>
        </w:rPr>
        <w:t>0</w:t>
      </w:r>
      <w:r w:rsidRPr="008B5E3C">
        <w:t xml:space="preserve"> órakor ülést tart, melyre tisztelettel meghívom.</w:t>
      </w:r>
    </w:p>
    <w:p w14:paraId="69CDA3E6" w14:textId="77777777" w:rsidR="004226D3" w:rsidRPr="008B5E3C" w:rsidRDefault="004226D3">
      <w:pPr>
        <w:jc w:val="both"/>
      </w:pPr>
    </w:p>
    <w:p w14:paraId="1115A325" w14:textId="77777777" w:rsidR="009F2B25" w:rsidRPr="008B5E3C" w:rsidRDefault="009F2B25">
      <w:pPr>
        <w:jc w:val="both"/>
      </w:pPr>
      <w:r w:rsidRPr="008B5E3C">
        <w:rPr>
          <w:b/>
          <w:u w:val="single"/>
        </w:rPr>
        <w:t>Az ülés helye:</w:t>
      </w:r>
      <w:r w:rsidRPr="008B5E3C">
        <w:rPr>
          <w:b/>
        </w:rPr>
        <w:t xml:space="preserve"> </w:t>
      </w:r>
      <w:r w:rsidRPr="008B5E3C">
        <w:t>Répcelaki Közös Önkormányzati Hivatal Tanácskozó terem</w:t>
      </w:r>
    </w:p>
    <w:p w14:paraId="06208E33" w14:textId="77777777" w:rsidR="00F10067" w:rsidRPr="008B5E3C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8B5E3C" w14:paraId="4EB6B41B" w14:textId="77777777" w:rsidTr="00E11669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8B5E3C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8B5E3C">
              <w:t xml:space="preserve"> </w:t>
            </w:r>
            <w:r w:rsidRPr="008B5E3C">
              <w:rPr>
                <w:b/>
              </w:rPr>
              <w:t xml:space="preserve">  </w:t>
            </w:r>
            <w:r w:rsidRPr="008B5E3C">
              <w:t xml:space="preserve">       </w:t>
            </w:r>
            <w:r w:rsidRPr="008B5E3C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8B5E3C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8B5E3C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8B5E3C">
              <w:rPr>
                <w:b/>
              </w:rPr>
              <w:t>Előadó:</w:t>
            </w:r>
          </w:p>
        </w:tc>
      </w:tr>
      <w:tr w:rsidR="00164D91" w:rsidRPr="008B5E3C" w14:paraId="66A23901" w14:textId="77777777" w:rsidTr="00E11669">
        <w:tc>
          <w:tcPr>
            <w:tcW w:w="534" w:type="dxa"/>
            <w:shd w:val="clear" w:color="auto" w:fill="auto"/>
          </w:tcPr>
          <w:p w14:paraId="5EF67193" w14:textId="77777777" w:rsidR="00164D91" w:rsidRPr="008B5E3C" w:rsidRDefault="00164D9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F6FFC54" w14:textId="1959A32C" w:rsidR="00164D91" w:rsidRPr="00032923" w:rsidRDefault="00E15888" w:rsidP="00424EC1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>Az önkormányzat által támogatott egyesületek beszámolója</w:t>
            </w:r>
          </w:p>
        </w:tc>
        <w:tc>
          <w:tcPr>
            <w:tcW w:w="482" w:type="dxa"/>
            <w:shd w:val="clear" w:color="auto" w:fill="auto"/>
          </w:tcPr>
          <w:p w14:paraId="762FF9E1" w14:textId="77777777" w:rsidR="00164D91" w:rsidRPr="008B5E3C" w:rsidRDefault="00164D9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B952E51" w14:textId="1DB68BFE" w:rsidR="00164D91" w:rsidRDefault="00E15888" w:rsidP="00424EC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Egyesületek vezetői</w:t>
            </w:r>
          </w:p>
          <w:p w14:paraId="29922500" w14:textId="10724A33" w:rsidR="00164D91" w:rsidRDefault="00164D91" w:rsidP="00424EC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F400D" w:rsidRPr="008B5E3C" w14:paraId="718FCC6D" w14:textId="77777777" w:rsidTr="00E11669">
        <w:tc>
          <w:tcPr>
            <w:tcW w:w="534" w:type="dxa"/>
            <w:shd w:val="clear" w:color="auto" w:fill="auto"/>
          </w:tcPr>
          <w:p w14:paraId="7E711885" w14:textId="77777777" w:rsidR="001F400D" w:rsidRPr="008B5E3C" w:rsidRDefault="001F400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538A889" w14:textId="59FA33D1" w:rsidR="00424EC1" w:rsidRPr="00032923" w:rsidRDefault="00E15888" w:rsidP="00424EC1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>2022. évi közbeszerzési terv</w:t>
            </w:r>
          </w:p>
          <w:p w14:paraId="53C69A14" w14:textId="41965404" w:rsidR="001F400D" w:rsidRPr="00EC0E6B" w:rsidRDefault="001F400D" w:rsidP="007F272F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0511E389" w14:textId="77777777" w:rsidR="001F400D" w:rsidRPr="008B5E3C" w:rsidRDefault="001F400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C7FCC21" w14:textId="77777777" w:rsidR="00E15888" w:rsidRDefault="00E15888" w:rsidP="00E158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14:paraId="0DC6EEE0" w14:textId="77777777" w:rsidR="00E15888" w:rsidRDefault="00E15888" w:rsidP="00E158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14:paraId="1A52B253" w14:textId="77777777" w:rsidR="001F400D" w:rsidRDefault="001F400D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A0EA1" w:rsidRPr="008B5E3C" w14:paraId="4F611BCC" w14:textId="77777777" w:rsidTr="00E11669">
        <w:tc>
          <w:tcPr>
            <w:tcW w:w="534" w:type="dxa"/>
            <w:shd w:val="clear" w:color="auto" w:fill="auto"/>
          </w:tcPr>
          <w:p w14:paraId="0FDA0189" w14:textId="77777777" w:rsidR="002A0EA1" w:rsidRPr="008B5E3C" w:rsidRDefault="002A0EA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97991F4" w14:textId="0FB4F81F" w:rsidR="002A0EA1" w:rsidRDefault="002A0EA1" w:rsidP="00424EC1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>A szociális ellátásokról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14:paraId="07E1056D" w14:textId="77777777" w:rsidR="002A0EA1" w:rsidRPr="008B5E3C" w:rsidRDefault="002A0EA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B2BE091" w14:textId="77777777" w:rsidR="002A0EA1" w:rsidRDefault="002A0EA1" w:rsidP="002A0EA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5D53140F" w14:textId="77777777" w:rsidR="002A0EA1" w:rsidRDefault="002A0EA1" w:rsidP="002A0EA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5E99DA85" w14:textId="77777777" w:rsidR="002A0EA1" w:rsidRDefault="002A0EA1" w:rsidP="00E158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A39F3" w:rsidRPr="008B5E3C" w14:paraId="3CD4F2E5" w14:textId="77777777" w:rsidTr="00E11669">
        <w:tc>
          <w:tcPr>
            <w:tcW w:w="534" w:type="dxa"/>
            <w:shd w:val="clear" w:color="auto" w:fill="auto"/>
          </w:tcPr>
          <w:p w14:paraId="52286140" w14:textId="77777777" w:rsidR="00FA39F3" w:rsidRPr="008B5E3C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AF2294E" w14:textId="218C2CD9" w:rsidR="00975446" w:rsidRPr="00C320C1" w:rsidRDefault="00E15888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/>
              </w:rPr>
            </w:pPr>
            <w:r>
              <w:t>Átfogó értékelés a gyermekjóléti és gyermekvédelmi feladatok ellátásáról</w:t>
            </w:r>
          </w:p>
          <w:p w14:paraId="775439C4" w14:textId="1B432BC0" w:rsidR="00FA39F3" w:rsidRPr="008B5E3C" w:rsidRDefault="00FA39F3" w:rsidP="007F272F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75390BB6" w14:textId="77777777" w:rsidR="00FA39F3" w:rsidRPr="008B5E3C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B8925CE" w14:textId="77777777" w:rsidR="00E15888" w:rsidRDefault="00E15888" w:rsidP="00E158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577C43D3" w14:textId="77777777" w:rsidR="00E15888" w:rsidRDefault="00E15888" w:rsidP="00E158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59A8D3DF" w14:textId="66A8F9EF" w:rsidR="00975446" w:rsidRPr="008B5E3C" w:rsidRDefault="00975446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57E7D" w:rsidRPr="008B5E3C" w14:paraId="1C4CA6BF" w14:textId="77777777" w:rsidTr="00E11669">
        <w:tc>
          <w:tcPr>
            <w:tcW w:w="534" w:type="dxa"/>
            <w:shd w:val="clear" w:color="auto" w:fill="auto"/>
          </w:tcPr>
          <w:p w14:paraId="59620ED2" w14:textId="77777777" w:rsidR="00457E7D" w:rsidRPr="008B5E3C" w:rsidRDefault="00457E7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1DF84FB" w14:textId="5D98927B" w:rsidR="00457E7D" w:rsidRDefault="00E15888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Pályázati kiírás civil szervezetek részére</w:t>
            </w:r>
          </w:p>
        </w:tc>
        <w:tc>
          <w:tcPr>
            <w:tcW w:w="482" w:type="dxa"/>
            <w:shd w:val="clear" w:color="auto" w:fill="auto"/>
          </w:tcPr>
          <w:p w14:paraId="16FD50E0" w14:textId="77777777" w:rsidR="00457E7D" w:rsidRPr="008B5E3C" w:rsidRDefault="00457E7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1366330" w14:textId="77777777" w:rsidR="003F5083" w:rsidRDefault="003F5083" w:rsidP="003F508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0E87F05F" w14:textId="77777777" w:rsidR="003F5083" w:rsidRDefault="003F5083" w:rsidP="003F508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0F1463FD" w14:textId="77777777" w:rsidR="00457E7D" w:rsidRPr="008B5E3C" w:rsidRDefault="00457E7D" w:rsidP="009C77E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501A8" w:rsidRPr="008B5E3C" w14:paraId="7494266E" w14:textId="77777777" w:rsidTr="00E11669">
        <w:tc>
          <w:tcPr>
            <w:tcW w:w="534" w:type="dxa"/>
            <w:shd w:val="clear" w:color="auto" w:fill="auto"/>
          </w:tcPr>
          <w:p w14:paraId="698665EA" w14:textId="77777777" w:rsidR="002501A8" w:rsidRPr="008B5E3C" w:rsidRDefault="002501A8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400BC37" w14:textId="34628E87" w:rsidR="002501A8" w:rsidRDefault="00E15888" w:rsidP="006A6A9A">
            <w:pPr>
              <w:jc w:val="both"/>
            </w:pPr>
            <w:r>
              <w:t>Tel</w:t>
            </w:r>
            <w:r w:rsidR="003B167A">
              <w:t xml:space="preserve">ek ár meghatározása </w:t>
            </w:r>
            <w:r w:rsidR="003B167A" w:rsidRPr="003B167A">
              <w:t xml:space="preserve">a </w:t>
            </w:r>
            <w:proofErr w:type="spellStart"/>
            <w:r w:rsidR="003B167A" w:rsidRPr="003B167A">
              <w:t>Tatay</w:t>
            </w:r>
            <w:proofErr w:type="spellEnd"/>
            <w:r w:rsidR="003B167A" w:rsidRPr="003B167A">
              <w:t xml:space="preserve"> Sándor utcában</w:t>
            </w:r>
            <w:r w:rsidR="003B167A">
              <w:t xml:space="preserve"> és a telkek </w:t>
            </w:r>
            <w:r>
              <w:t>értékesítés</w:t>
            </w:r>
            <w:r w:rsidR="003B167A">
              <w:t>r</w:t>
            </w:r>
            <w:r>
              <w:t xml:space="preserve">e </w:t>
            </w:r>
            <w:r w:rsidR="003B167A">
              <w:t xml:space="preserve">történő kijelölése </w:t>
            </w:r>
          </w:p>
        </w:tc>
        <w:tc>
          <w:tcPr>
            <w:tcW w:w="482" w:type="dxa"/>
            <w:shd w:val="clear" w:color="auto" w:fill="auto"/>
          </w:tcPr>
          <w:p w14:paraId="0B416DA3" w14:textId="77777777" w:rsidR="002501A8" w:rsidRPr="008B5E3C" w:rsidRDefault="002501A8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0727A54" w14:textId="77777777" w:rsidR="00E15888" w:rsidRDefault="00E15888" w:rsidP="00E158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02CBC030" w14:textId="77777777" w:rsidR="00E15888" w:rsidRDefault="00E15888" w:rsidP="00E158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6817D004" w14:textId="77777777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3B167A" w:rsidRPr="008B5E3C" w14:paraId="285DE1FE" w14:textId="77777777" w:rsidTr="00E11669">
        <w:tc>
          <w:tcPr>
            <w:tcW w:w="534" w:type="dxa"/>
            <w:shd w:val="clear" w:color="auto" w:fill="auto"/>
          </w:tcPr>
          <w:p w14:paraId="3EEDCAE5" w14:textId="77777777" w:rsidR="003B167A" w:rsidRPr="008B5E3C" w:rsidRDefault="003B167A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38D8324" w14:textId="1B8BE534" w:rsidR="003B167A" w:rsidRDefault="003B167A" w:rsidP="003B167A">
            <w:r>
              <w:t>Telkek értékesítéséről döntés</w:t>
            </w:r>
          </w:p>
        </w:tc>
        <w:tc>
          <w:tcPr>
            <w:tcW w:w="482" w:type="dxa"/>
            <w:shd w:val="clear" w:color="auto" w:fill="auto"/>
          </w:tcPr>
          <w:p w14:paraId="26ECCEA7" w14:textId="77777777" w:rsidR="003B167A" w:rsidRPr="008B5E3C" w:rsidRDefault="003B167A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4D6BA71" w14:textId="77777777" w:rsidR="003B167A" w:rsidRDefault="003B167A" w:rsidP="003B167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44B89E78" w14:textId="77777777" w:rsidR="003B167A" w:rsidRDefault="003B167A" w:rsidP="003B167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65C09696" w14:textId="4AC00CD2" w:rsidR="003B167A" w:rsidRDefault="003B167A" w:rsidP="003B167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3B167A" w:rsidRPr="008B5E3C" w14:paraId="245859C8" w14:textId="77777777" w:rsidTr="00E11669">
        <w:tc>
          <w:tcPr>
            <w:tcW w:w="534" w:type="dxa"/>
            <w:shd w:val="clear" w:color="auto" w:fill="auto"/>
          </w:tcPr>
          <w:p w14:paraId="3E95D228" w14:textId="77777777" w:rsidR="003B167A" w:rsidRPr="008B5E3C" w:rsidRDefault="003B167A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4AC2046" w14:textId="20A15B69" w:rsidR="003B167A" w:rsidRDefault="003B167A" w:rsidP="003B167A">
            <w:r>
              <w:t>Hidroglóbusz területéből terület értékesítése</w:t>
            </w:r>
          </w:p>
        </w:tc>
        <w:tc>
          <w:tcPr>
            <w:tcW w:w="482" w:type="dxa"/>
            <w:shd w:val="clear" w:color="auto" w:fill="auto"/>
          </w:tcPr>
          <w:p w14:paraId="2A5EEBCE" w14:textId="77777777" w:rsidR="003B167A" w:rsidRPr="008B5E3C" w:rsidRDefault="003B167A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7B6EB03" w14:textId="77777777" w:rsidR="003B167A" w:rsidRDefault="003B167A" w:rsidP="003B167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229D2167" w14:textId="77777777" w:rsidR="003B167A" w:rsidRDefault="003B167A" w:rsidP="003B167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16891787" w14:textId="53DB6421" w:rsidR="003B167A" w:rsidRDefault="003B167A" w:rsidP="003B167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E3F88" w:rsidRPr="008B5E3C" w14:paraId="73F4FB3C" w14:textId="77777777" w:rsidTr="00E11669">
        <w:tc>
          <w:tcPr>
            <w:tcW w:w="534" w:type="dxa"/>
            <w:shd w:val="clear" w:color="auto" w:fill="auto"/>
          </w:tcPr>
          <w:p w14:paraId="51BD16F4" w14:textId="77777777" w:rsidR="001E3F88" w:rsidRPr="008B5E3C" w:rsidRDefault="001E3F88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E267F1B" w14:textId="6C21A9B3" w:rsidR="001E3F88" w:rsidRDefault="00E15888" w:rsidP="001E3F88">
            <w:pPr>
              <w:jc w:val="both"/>
            </w:pPr>
            <w:r>
              <w:t>Répcelaki Bölcsőde és Idősek Klubja alapító okiratának a módosítása</w:t>
            </w:r>
          </w:p>
        </w:tc>
        <w:tc>
          <w:tcPr>
            <w:tcW w:w="482" w:type="dxa"/>
            <w:shd w:val="clear" w:color="auto" w:fill="auto"/>
          </w:tcPr>
          <w:p w14:paraId="05E7214E" w14:textId="77777777" w:rsidR="001E3F88" w:rsidRPr="008B5E3C" w:rsidRDefault="001E3F88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F4A51D2" w14:textId="77777777" w:rsidR="001E3F88" w:rsidRDefault="005326B9" w:rsidP="005326B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Lászlóné Moór Lilla</w:t>
            </w:r>
          </w:p>
          <w:p w14:paraId="79419DCD" w14:textId="77777777" w:rsidR="005326B9" w:rsidRDefault="005326B9" w:rsidP="005326B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intézményvezető</w:t>
            </w:r>
          </w:p>
          <w:p w14:paraId="0EF54F6E" w14:textId="1E9FF333" w:rsidR="005326B9" w:rsidRDefault="005326B9" w:rsidP="005326B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575133" w:rsidRPr="008B5E3C" w14:paraId="2FAF2942" w14:textId="77777777" w:rsidTr="00E11669">
        <w:tc>
          <w:tcPr>
            <w:tcW w:w="534" w:type="dxa"/>
            <w:shd w:val="clear" w:color="auto" w:fill="auto"/>
          </w:tcPr>
          <w:p w14:paraId="51A75DA3" w14:textId="77777777" w:rsidR="00575133" w:rsidRPr="008B5E3C" w:rsidRDefault="00575133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CC01500" w14:textId="072F3D06" w:rsidR="00575133" w:rsidRPr="005326B9" w:rsidRDefault="00575133" w:rsidP="005326B9">
            <w:pPr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Intézményi átszervezés véleményezése</w:t>
            </w:r>
            <w:r w:rsidR="00417097">
              <w:rPr>
                <w:rFonts w:eastAsia="Arial"/>
                <w:bCs/>
              </w:rPr>
              <w:t xml:space="preserve"> (Általános Iskola)</w:t>
            </w:r>
          </w:p>
        </w:tc>
        <w:tc>
          <w:tcPr>
            <w:tcW w:w="482" w:type="dxa"/>
            <w:shd w:val="clear" w:color="auto" w:fill="auto"/>
          </w:tcPr>
          <w:p w14:paraId="0FF2723A" w14:textId="77777777" w:rsidR="00575133" w:rsidRPr="008B5E3C" w:rsidRDefault="00575133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F31EBE3" w14:textId="77777777" w:rsidR="00575133" w:rsidRDefault="00575133" w:rsidP="0057513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593332E3" w14:textId="77777777" w:rsidR="00575133" w:rsidRDefault="00575133" w:rsidP="0057513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6314CAA6" w14:textId="77777777" w:rsidR="00575133" w:rsidRDefault="00575133" w:rsidP="008628D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AC24E5" w:rsidRPr="008B5E3C" w14:paraId="2EB189C4" w14:textId="77777777" w:rsidTr="00E11669">
        <w:tc>
          <w:tcPr>
            <w:tcW w:w="534" w:type="dxa"/>
            <w:shd w:val="clear" w:color="auto" w:fill="auto"/>
          </w:tcPr>
          <w:p w14:paraId="63EE551C" w14:textId="77777777" w:rsidR="00AC24E5" w:rsidRPr="008B5E3C" w:rsidRDefault="00AC24E5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943FAB9" w14:textId="4106C1BB" w:rsidR="00AC24E5" w:rsidRDefault="00AC24E5" w:rsidP="005326B9">
            <w:pPr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Répcelaki Művelődési Ház és Könyvtár szolgáltatási terve</w:t>
            </w:r>
          </w:p>
        </w:tc>
        <w:tc>
          <w:tcPr>
            <w:tcW w:w="482" w:type="dxa"/>
            <w:shd w:val="clear" w:color="auto" w:fill="auto"/>
          </w:tcPr>
          <w:p w14:paraId="4FF66618" w14:textId="77777777" w:rsidR="00AC24E5" w:rsidRPr="008B5E3C" w:rsidRDefault="00AC24E5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7AFE4FD" w14:textId="77777777" w:rsidR="00AC24E5" w:rsidRDefault="00AC24E5" w:rsidP="0057513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Boros András</w:t>
            </w:r>
          </w:p>
          <w:p w14:paraId="1316C5FA" w14:textId="77777777" w:rsidR="00AC24E5" w:rsidRDefault="00AC24E5" w:rsidP="0057513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igazgató</w:t>
            </w:r>
          </w:p>
          <w:p w14:paraId="3AB78D39" w14:textId="72507148" w:rsidR="004C7F75" w:rsidRDefault="004C7F75" w:rsidP="0057513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C7F75" w:rsidRPr="008B5E3C" w14:paraId="09789749" w14:textId="77777777" w:rsidTr="00E11669">
        <w:tc>
          <w:tcPr>
            <w:tcW w:w="534" w:type="dxa"/>
            <w:shd w:val="clear" w:color="auto" w:fill="auto"/>
          </w:tcPr>
          <w:p w14:paraId="62A90CD6" w14:textId="77777777" w:rsidR="004C7F75" w:rsidRPr="008B5E3C" w:rsidRDefault="004C7F75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A5E46C3" w14:textId="682F1C79" w:rsidR="004C7F75" w:rsidRDefault="004C7F75" w:rsidP="005326B9">
            <w:pPr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Medicopter Alapítvány támogatási kérelme</w:t>
            </w:r>
          </w:p>
        </w:tc>
        <w:tc>
          <w:tcPr>
            <w:tcW w:w="482" w:type="dxa"/>
            <w:shd w:val="clear" w:color="auto" w:fill="auto"/>
          </w:tcPr>
          <w:p w14:paraId="5DCD5239" w14:textId="77777777" w:rsidR="004C7F75" w:rsidRPr="008B5E3C" w:rsidRDefault="004C7F75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27CC1AD" w14:textId="77777777" w:rsidR="004C7F75" w:rsidRDefault="004C7F75" w:rsidP="004C7F7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171ED860" w14:textId="77777777" w:rsidR="004C7F75" w:rsidRDefault="004C7F75" w:rsidP="004C7F7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28D83511" w14:textId="77777777" w:rsidR="004C7F75" w:rsidRDefault="004C7F75" w:rsidP="0057513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826807" w:rsidRPr="008B5E3C" w14:paraId="70E79B9F" w14:textId="77777777" w:rsidTr="00E11669">
        <w:tc>
          <w:tcPr>
            <w:tcW w:w="534" w:type="dxa"/>
            <w:shd w:val="clear" w:color="auto" w:fill="auto"/>
          </w:tcPr>
          <w:p w14:paraId="16EA6AA6" w14:textId="77777777" w:rsidR="00826807" w:rsidRPr="008B5E3C" w:rsidRDefault="00826807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A0A2E95" w14:textId="50F03748" w:rsidR="00826807" w:rsidRDefault="00826807" w:rsidP="006A6A9A">
            <w:pPr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Tárolóhelyiség bérbeadásáról döntés</w:t>
            </w:r>
          </w:p>
        </w:tc>
        <w:tc>
          <w:tcPr>
            <w:tcW w:w="482" w:type="dxa"/>
            <w:shd w:val="clear" w:color="auto" w:fill="auto"/>
          </w:tcPr>
          <w:p w14:paraId="33A9E086" w14:textId="77777777" w:rsidR="00826807" w:rsidRPr="008B5E3C" w:rsidRDefault="00826807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D9FD3A5" w14:textId="77777777" w:rsidR="00826807" w:rsidRDefault="00826807" w:rsidP="0082680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57873C94" w14:textId="77777777" w:rsidR="00826807" w:rsidRDefault="00826807" w:rsidP="0082680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171738B8" w14:textId="77777777" w:rsidR="00826807" w:rsidRDefault="00826807" w:rsidP="006A6A9A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ED238E" w:rsidRPr="008B5E3C" w14:paraId="2B4AEF68" w14:textId="77777777" w:rsidTr="00E11669">
        <w:tc>
          <w:tcPr>
            <w:tcW w:w="534" w:type="dxa"/>
            <w:shd w:val="clear" w:color="auto" w:fill="auto"/>
          </w:tcPr>
          <w:p w14:paraId="639B4D97" w14:textId="77777777" w:rsidR="00ED238E" w:rsidRPr="008B5E3C" w:rsidRDefault="00ED238E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7FC97A9" w14:textId="70087FBF" w:rsidR="00ED238E" w:rsidRDefault="00ED238E" w:rsidP="006A6A9A">
            <w:pPr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Rendezési </w:t>
            </w:r>
            <w:proofErr w:type="gramStart"/>
            <w:r>
              <w:rPr>
                <w:rFonts w:eastAsia="Arial"/>
                <w:bCs/>
              </w:rPr>
              <w:t>terv módosításhoz</w:t>
            </w:r>
            <w:proofErr w:type="gramEnd"/>
            <w:r>
              <w:rPr>
                <w:rFonts w:eastAsia="Arial"/>
                <w:bCs/>
              </w:rPr>
              <w:t xml:space="preserve"> igénybejelentés</w:t>
            </w:r>
          </w:p>
        </w:tc>
        <w:tc>
          <w:tcPr>
            <w:tcW w:w="482" w:type="dxa"/>
            <w:shd w:val="clear" w:color="auto" w:fill="auto"/>
          </w:tcPr>
          <w:p w14:paraId="10530743" w14:textId="77777777" w:rsidR="00ED238E" w:rsidRPr="008B5E3C" w:rsidRDefault="00ED238E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70B6A1D" w14:textId="77777777" w:rsidR="00ED238E" w:rsidRDefault="00ED238E" w:rsidP="00ED238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2BF28732" w14:textId="77777777" w:rsidR="00ED238E" w:rsidRDefault="00ED238E" w:rsidP="00ED23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5C4A5926" w14:textId="77777777" w:rsidR="00ED238E" w:rsidRDefault="00ED238E" w:rsidP="0082680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14:paraId="24E15B18" w14:textId="3C29AB9B" w:rsidR="003119FE" w:rsidRDefault="004C7C23">
      <w:pPr>
        <w:jc w:val="both"/>
      </w:pPr>
      <w:r>
        <w:tab/>
      </w:r>
    </w:p>
    <w:p w14:paraId="74706DB3" w14:textId="77777777" w:rsidR="003119FE" w:rsidRDefault="003119FE">
      <w:pPr>
        <w:jc w:val="both"/>
      </w:pPr>
    </w:p>
    <w:p w14:paraId="69C2AAAC" w14:textId="0268EECF" w:rsidR="000F2433" w:rsidRPr="008B5E3C" w:rsidRDefault="00E10541">
      <w:pPr>
        <w:jc w:val="both"/>
      </w:pPr>
      <w:r w:rsidRPr="00023B6C">
        <w:t>Az</w:t>
      </w:r>
      <w:r w:rsidR="00C63A42" w:rsidRPr="00023B6C">
        <w:t xml:space="preserve"> </w:t>
      </w:r>
      <w:r w:rsidR="0026262A" w:rsidRPr="00023B6C">
        <w:t>1-</w:t>
      </w:r>
      <w:r w:rsidR="004C7F75">
        <w:t>1</w:t>
      </w:r>
      <w:r w:rsidR="00C5243D">
        <w:t>4</w:t>
      </w:r>
      <w:r w:rsidR="00402ED6">
        <w:t>.</w:t>
      </w:r>
      <w:r w:rsidR="0009081D">
        <w:t xml:space="preserve"> </w:t>
      </w:r>
      <w:r w:rsidR="009F2B25" w:rsidRPr="00023B6C">
        <w:t>napirendi pontok anyagát csatoltan megküldöm</w:t>
      </w:r>
      <w:r w:rsidR="003119FE">
        <w:t>.</w:t>
      </w:r>
      <w:r w:rsidR="00BB3F03">
        <w:t xml:space="preserve"> </w:t>
      </w:r>
    </w:p>
    <w:p w14:paraId="6C1A7474" w14:textId="77777777" w:rsidR="00941D8C" w:rsidRPr="008B5E3C" w:rsidRDefault="00941D8C">
      <w:pPr>
        <w:jc w:val="both"/>
      </w:pPr>
    </w:p>
    <w:p w14:paraId="4DF27C87" w14:textId="77777777" w:rsidR="004226D3" w:rsidRPr="008B5E3C" w:rsidRDefault="004226D3" w:rsidP="00A931EB">
      <w:pPr>
        <w:jc w:val="both"/>
      </w:pPr>
    </w:p>
    <w:p w14:paraId="6AA02094" w14:textId="77777777" w:rsidR="004226D3" w:rsidRPr="008B5E3C" w:rsidRDefault="004226D3" w:rsidP="00A931EB">
      <w:pPr>
        <w:jc w:val="both"/>
      </w:pPr>
    </w:p>
    <w:p w14:paraId="1C0ED04B" w14:textId="24C9E08F" w:rsidR="009910E1" w:rsidRPr="008B5E3C" w:rsidRDefault="005F6124" w:rsidP="00A931EB">
      <w:pPr>
        <w:jc w:val="both"/>
      </w:pPr>
      <w:r w:rsidRPr="008B5E3C">
        <w:t>R</w:t>
      </w:r>
      <w:r w:rsidR="001F6D23" w:rsidRPr="008B5E3C">
        <w:t xml:space="preserve">épcelak, </w:t>
      </w:r>
      <w:r w:rsidR="00822B99" w:rsidRPr="008B5E3C">
        <w:t>20</w:t>
      </w:r>
      <w:r w:rsidR="004A5620" w:rsidRPr="008B5E3C">
        <w:t>2</w:t>
      </w:r>
      <w:r w:rsidR="00C93A45">
        <w:t xml:space="preserve">2. </w:t>
      </w:r>
      <w:r w:rsidR="00D35C1A">
        <w:t>március 17.</w:t>
      </w:r>
    </w:p>
    <w:p w14:paraId="7F5990C1" w14:textId="77777777" w:rsidR="004226D3" w:rsidRPr="008B5E3C" w:rsidRDefault="002A6546" w:rsidP="009910E1">
      <w:pPr>
        <w:ind w:left="5664" w:firstLine="708"/>
        <w:jc w:val="both"/>
      </w:pPr>
      <w:r w:rsidRPr="008B5E3C">
        <w:t xml:space="preserve">  </w:t>
      </w:r>
    </w:p>
    <w:p w14:paraId="2A132F34" w14:textId="77777777" w:rsidR="004226D3" w:rsidRPr="008B5E3C" w:rsidRDefault="004226D3" w:rsidP="009910E1">
      <w:pPr>
        <w:ind w:left="5664" w:firstLine="708"/>
        <w:jc w:val="both"/>
      </w:pPr>
    </w:p>
    <w:p w14:paraId="3D06B7BB" w14:textId="77777777" w:rsidR="004226D3" w:rsidRPr="008B5E3C" w:rsidRDefault="004226D3" w:rsidP="009910E1">
      <w:pPr>
        <w:ind w:left="5664" w:firstLine="708"/>
        <w:jc w:val="both"/>
      </w:pPr>
    </w:p>
    <w:p w14:paraId="45C3529B" w14:textId="29B00F14" w:rsidR="009F2B25" w:rsidRPr="008B5E3C" w:rsidRDefault="004226D3" w:rsidP="009910E1">
      <w:pPr>
        <w:ind w:left="5664" w:firstLine="708"/>
        <w:jc w:val="both"/>
      </w:pPr>
      <w:r w:rsidRPr="008B5E3C">
        <w:t xml:space="preserve">  </w:t>
      </w:r>
      <w:r w:rsidR="00A85D48">
        <w:t xml:space="preserve">   </w:t>
      </w:r>
      <w:r w:rsidR="00A931EB" w:rsidRPr="008B5E3C">
        <w:t>S</w:t>
      </w:r>
      <w:r w:rsidR="005F6124" w:rsidRPr="008B5E3C">
        <w:t>zabó József</w:t>
      </w:r>
      <w:r w:rsidR="00EE2128" w:rsidRPr="008B5E3C">
        <w:t xml:space="preserve"> </w:t>
      </w:r>
    </w:p>
    <w:p w14:paraId="7144DDB2" w14:textId="29E723C1" w:rsidR="009F2B25" w:rsidRDefault="009F2B25">
      <w:pPr>
        <w:jc w:val="both"/>
      </w:pPr>
      <w:r w:rsidRPr="008B5E3C">
        <w:tab/>
        <w:t xml:space="preserve">   </w:t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  <w:t xml:space="preserve">       </w:t>
      </w:r>
      <w:r w:rsidR="003A40A0" w:rsidRPr="008B5E3C">
        <w:t xml:space="preserve">  </w:t>
      </w:r>
      <w:r w:rsidR="00DD656C" w:rsidRPr="008B5E3C">
        <w:t xml:space="preserve"> </w:t>
      </w:r>
      <w:r w:rsidR="003A40A0" w:rsidRPr="008B5E3C">
        <w:t xml:space="preserve">  </w:t>
      </w:r>
      <w:r w:rsidR="00E87266" w:rsidRPr="008B5E3C">
        <w:t xml:space="preserve"> </w:t>
      </w:r>
      <w:r w:rsidR="00520889">
        <w:t xml:space="preserve">  </w:t>
      </w:r>
      <w:r w:rsidR="00EC0E6B">
        <w:t xml:space="preserve"> </w:t>
      </w:r>
      <w:r w:rsidRPr="008B5E3C">
        <w:t>polgármester</w:t>
      </w:r>
    </w:p>
    <w:p w14:paraId="23536E6B" w14:textId="52BFC767" w:rsidR="00617C55" w:rsidRDefault="00617C55">
      <w:pPr>
        <w:jc w:val="both"/>
      </w:pPr>
    </w:p>
    <w:sectPr w:rsidR="00617C55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5"/>
  </w:num>
  <w:num w:numId="11">
    <w:abstractNumId w:val="4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5A"/>
    <w:rsid w:val="00001A5A"/>
    <w:rsid w:val="0000262F"/>
    <w:rsid w:val="000069E2"/>
    <w:rsid w:val="0000784F"/>
    <w:rsid w:val="00013A60"/>
    <w:rsid w:val="00013C69"/>
    <w:rsid w:val="00015FBB"/>
    <w:rsid w:val="000174D8"/>
    <w:rsid w:val="0001773F"/>
    <w:rsid w:val="00017E1D"/>
    <w:rsid w:val="000206A0"/>
    <w:rsid w:val="000223E4"/>
    <w:rsid w:val="00023B6C"/>
    <w:rsid w:val="00026A79"/>
    <w:rsid w:val="00030499"/>
    <w:rsid w:val="0003081A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1B39"/>
    <w:rsid w:val="00064F80"/>
    <w:rsid w:val="0006569A"/>
    <w:rsid w:val="00066097"/>
    <w:rsid w:val="00066EC9"/>
    <w:rsid w:val="00067955"/>
    <w:rsid w:val="00070AB4"/>
    <w:rsid w:val="00070DF8"/>
    <w:rsid w:val="00071D2F"/>
    <w:rsid w:val="00072935"/>
    <w:rsid w:val="00073255"/>
    <w:rsid w:val="00074441"/>
    <w:rsid w:val="00075277"/>
    <w:rsid w:val="00077C72"/>
    <w:rsid w:val="000809F5"/>
    <w:rsid w:val="00082000"/>
    <w:rsid w:val="000835A7"/>
    <w:rsid w:val="00086678"/>
    <w:rsid w:val="00087ADE"/>
    <w:rsid w:val="0009034C"/>
    <w:rsid w:val="0009081D"/>
    <w:rsid w:val="00090B29"/>
    <w:rsid w:val="00094555"/>
    <w:rsid w:val="00094688"/>
    <w:rsid w:val="00096081"/>
    <w:rsid w:val="000A07A1"/>
    <w:rsid w:val="000A202C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7096"/>
    <w:rsid w:val="000B73C9"/>
    <w:rsid w:val="000C040D"/>
    <w:rsid w:val="000C0B4F"/>
    <w:rsid w:val="000C1D12"/>
    <w:rsid w:val="000C3935"/>
    <w:rsid w:val="000C41DE"/>
    <w:rsid w:val="000C4629"/>
    <w:rsid w:val="000C4AAB"/>
    <w:rsid w:val="000C688C"/>
    <w:rsid w:val="000D41E3"/>
    <w:rsid w:val="000D4928"/>
    <w:rsid w:val="000D4E80"/>
    <w:rsid w:val="000D5F3A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103721"/>
    <w:rsid w:val="00105C9D"/>
    <w:rsid w:val="00105FC8"/>
    <w:rsid w:val="00106352"/>
    <w:rsid w:val="00111F69"/>
    <w:rsid w:val="00112ADA"/>
    <w:rsid w:val="001131A5"/>
    <w:rsid w:val="0011385E"/>
    <w:rsid w:val="00113CC0"/>
    <w:rsid w:val="00114308"/>
    <w:rsid w:val="00115BD5"/>
    <w:rsid w:val="0011614A"/>
    <w:rsid w:val="00117713"/>
    <w:rsid w:val="00117941"/>
    <w:rsid w:val="001223BE"/>
    <w:rsid w:val="001227C1"/>
    <w:rsid w:val="00122DB2"/>
    <w:rsid w:val="00127A65"/>
    <w:rsid w:val="001300E5"/>
    <w:rsid w:val="00133353"/>
    <w:rsid w:val="00134D2D"/>
    <w:rsid w:val="00140F26"/>
    <w:rsid w:val="001429C9"/>
    <w:rsid w:val="00142BCD"/>
    <w:rsid w:val="00142FBE"/>
    <w:rsid w:val="001437F8"/>
    <w:rsid w:val="00144680"/>
    <w:rsid w:val="00150F5F"/>
    <w:rsid w:val="001533B5"/>
    <w:rsid w:val="001537FC"/>
    <w:rsid w:val="001563A2"/>
    <w:rsid w:val="00157129"/>
    <w:rsid w:val="00157B3F"/>
    <w:rsid w:val="00162EBF"/>
    <w:rsid w:val="0016337D"/>
    <w:rsid w:val="001634EC"/>
    <w:rsid w:val="00164D91"/>
    <w:rsid w:val="00170F7C"/>
    <w:rsid w:val="001761FC"/>
    <w:rsid w:val="00177406"/>
    <w:rsid w:val="0017756B"/>
    <w:rsid w:val="00181769"/>
    <w:rsid w:val="001826BF"/>
    <w:rsid w:val="00183486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D18"/>
    <w:rsid w:val="001C73FC"/>
    <w:rsid w:val="001D2B32"/>
    <w:rsid w:val="001D3C69"/>
    <w:rsid w:val="001D5715"/>
    <w:rsid w:val="001D7A77"/>
    <w:rsid w:val="001E0151"/>
    <w:rsid w:val="001E3F88"/>
    <w:rsid w:val="001E565F"/>
    <w:rsid w:val="001E5DE6"/>
    <w:rsid w:val="001E6FA3"/>
    <w:rsid w:val="001E7135"/>
    <w:rsid w:val="001F0105"/>
    <w:rsid w:val="001F15B3"/>
    <w:rsid w:val="001F400D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17CFB"/>
    <w:rsid w:val="00220BF9"/>
    <w:rsid w:val="00222360"/>
    <w:rsid w:val="00224969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01A8"/>
    <w:rsid w:val="00253664"/>
    <w:rsid w:val="002558DD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77573"/>
    <w:rsid w:val="00281D5D"/>
    <w:rsid w:val="0028271F"/>
    <w:rsid w:val="00283395"/>
    <w:rsid w:val="002840EC"/>
    <w:rsid w:val="00287689"/>
    <w:rsid w:val="00292337"/>
    <w:rsid w:val="00292DC5"/>
    <w:rsid w:val="00294181"/>
    <w:rsid w:val="002942EA"/>
    <w:rsid w:val="002948E3"/>
    <w:rsid w:val="002A0521"/>
    <w:rsid w:val="002A0EA1"/>
    <w:rsid w:val="002A6546"/>
    <w:rsid w:val="002B0A9D"/>
    <w:rsid w:val="002B176A"/>
    <w:rsid w:val="002B18CC"/>
    <w:rsid w:val="002B43CB"/>
    <w:rsid w:val="002B53EA"/>
    <w:rsid w:val="002B57A7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D5D6C"/>
    <w:rsid w:val="002D6345"/>
    <w:rsid w:val="002D792A"/>
    <w:rsid w:val="002E2530"/>
    <w:rsid w:val="002E4FB2"/>
    <w:rsid w:val="002F11AB"/>
    <w:rsid w:val="002F447D"/>
    <w:rsid w:val="002F6E52"/>
    <w:rsid w:val="002F74F3"/>
    <w:rsid w:val="003001D9"/>
    <w:rsid w:val="003014A0"/>
    <w:rsid w:val="00301CE0"/>
    <w:rsid w:val="003059E2"/>
    <w:rsid w:val="00306D4F"/>
    <w:rsid w:val="00307A29"/>
    <w:rsid w:val="00310B64"/>
    <w:rsid w:val="0031161B"/>
    <w:rsid w:val="003119FE"/>
    <w:rsid w:val="00312471"/>
    <w:rsid w:val="00312BCF"/>
    <w:rsid w:val="00312E44"/>
    <w:rsid w:val="00313F78"/>
    <w:rsid w:val="00316A56"/>
    <w:rsid w:val="0031705D"/>
    <w:rsid w:val="00317371"/>
    <w:rsid w:val="003173E0"/>
    <w:rsid w:val="00321A83"/>
    <w:rsid w:val="00321CF5"/>
    <w:rsid w:val="00321FFD"/>
    <w:rsid w:val="0032545A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4CF1"/>
    <w:rsid w:val="00345355"/>
    <w:rsid w:val="0034661B"/>
    <w:rsid w:val="00346FAB"/>
    <w:rsid w:val="003478BE"/>
    <w:rsid w:val="003479EA"/>
    <w:rsid w:val="003523D5"/>
    <w:rsid w:val="00365D60"/>
    <w:rsid w:val="0036716C"/>
    <w:rsid w:val="00367F54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2283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167A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4507"/>
    <w:rsid w:val="003D7EA5"/>
    <w:rsid w:val="003E220E"/>
    <w:rsid w:val="003E35F9"/>
    <w:rsid w:val="003E5808"/>
    <w:rsid w:val="003F1211"/>
    <w:rsid w:val="003F220C"/>
    <w:rsid w:val="003F33BC"/>
    <w:rsid w:val="003F37FC"/>
    <w:rsid w:val="003F43F1"/>
    <w:rsid w:val="003F4528"/>
    <w:rsid w:val="003F5083"/>
    <w:rsid w:val="00400077"/>
    <w:rsid w:val="00402ED6"/>
    <w:rsid w:val="0040618D"/>
    <w:rsid w:val="00407012"/>
    <w:rsid w:val="00407F0C"/>
    <w:rsid w:val="004118DF"/>
    <w:rsid w:val="00411CCF"/>
    <w:rsid w:val="00412A07"/>
    <w:rsid w:val="004152ED"/>
    <w:rsid w:val="00416DBC"/>
    <w:rsid w:val="00417097"/>
    <w:rsid w:val="0041747C"/>
    <w:rsid w:val="00421415"/>
    <w:rsid w:val="004226D3"/>
    <w:rsid w:val="00424EC1"/>
    <w:rsid w:val="0042514E"/>
    <w:rsid w:val="004271D3"/>
    <w:rsid w:val="0043043A"/>
    <w:rsid w:val="004307B3"/>
    <w:rsid w:val="00430AD3"/>
    <w:rsid w:val="00432400"/>
    <w:rsid w:val="0043434B"/>
    <w:rsid w:val="00435DDA"/>
    <w:rsid w:val="004374A5"/>
    <w:rsid w:val="0044037D"/>
    <w:rsid w:val="004410F6"/>
    <w:rsid w:val="0044387D"/>
    <w:rsid w:val="00443CC4"/>
    <w:rsid w:val="00443E9C"/>
    <w:rsid w:val="00444368"/>
    <w:rsid w:val="004445D6"/>
    <w:rsid w:val="00445B42"/>
    <w:rsid w:val="00446FF1"/>
    <w:rsid w:val="004476FB"/>
    <w:rsid w:val="00447C1E"/>
    <w:rsid w:val="00447E7E"/>
    <w:rsid w:val="00447E87"/>
    <w:rsid w:val="0045021B"/>
    <w:rsid w:val="00450B01"/>
    <w:rsid w:val="00457E7D"/>
    <w:rsid w:val="0046056F"/>
    <w:rsid w:val="004612EE"/>
    <w:rsid w:val="00462796"/>
    <w:rsid w:val="00467FA8"/>
    <w:rsid w:val="00470550"/>
    <w:rsid w:val="00472FC7"/>
    <w:rsid w:val="004731BC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63BD"/>
    <w:rsid w:val="00486A2F"/>
    <w:rsid w:val="00491203"/>
    <w:rsid w:val="0049231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26DD"/>
    <w:rsid w:val="004B3679"/>
    <w:rsid w:val="004B4255"/>
    <w:rsid w:val="004B6879"/>
    <w:rsid w:val="004C0A59"/>
    <w:rsid w:val="004C0DF5"/>
    <w:rsid w:val="004C4121"/>
    <w:rsid w:val="004C5933"/>
    <w:rsid w:val="004C6E48"/>
    <w:rsid w:val="004C7365"/>
    <w:rsid w:val="004C7C23"/>
    <w:rsid w:val="004C7DA5"/>
    <w:rsid w:val="004C7E80"/>
    <w:rsid w:val="004C7F75"/>
    <w:rsid w:val="004D0A56"/>
    <w:rsid w:val="004D0BA3"/>
    <w:rsid w:val="004D0D54"/>
    <w:rsid w:val="004D196F"/>
    <w:rsid w:val="004D2167"/>
    <w:rsid w:val="004D23EA"/>
    <w:rsid w:val="004D2642"/>
    <w:rsid w:val="004D2D76"/>
    <w:rsid w:val="004D39B9"/>
    <w:rsid w:val="004D3D31"/>
    <w:rsid w:val="004D3EB8"/>
    <w:rsid w:val="004D4149"/>
    <w:rsid w:val="004D61C8"/>
    <w:rsid w:val="004E06E9"/>
    <w:rsid w:val="004E0BFF"/>
    <w:rsid w:val="004E1DC9"/>
    <w:rsid w:val="004E1F24"/>
    <w:rsid w:val="004E3257"/>
    <w:rsid w:val="004E6CCD"/>
    <w:rsid w:val="004E7D99"/>
    <w:rsid w:val="004F680C"/>
    <w:rsid w:val="004F6BFD"/>
    <w:rsid w:val="004F7C94"/>
    <w:rsid w:val="005001A1"/>
    <w:rsid w:val="005011E9"/>
    <w:rsid w:val="0050318A"/>
    <w:rsid w:val="005040D0"/>
    <w:rsid w:val="005061DD"/>
    <w:rsid w:val="00511510"/>
    <w:rsid w:val="00511696"/>
    <w:rsid w:val="00512764"/>
    <w:rsid w:val="005139A3"/>
    <w:rsid w:val="00513D59"/>
    <w:rsid w:val="0051453C"/>
    <w:rsid w:val="00514AE4"/>
    <w:rsid w:val="00516988"/>
    <w:rsid w:val="00516A7D"/>
    <w:rsid w:val="00520889"/>
    <w:rsid w:val="00521715"/>
    <w:rsid w:val="00521C49"/>
    <w:rsid w:val="0053081E"/>
    <w:rsid w:val="0053121B"/>
    <w:rsid w:val="005326B9"/>
    <w:rsid w:val="00532EF8"/>
    <w:rsid w:val="005346A9"/>
    <w:rsid w:val="00535C5B"/>
    <w:rsid w:val="00535E03"/>
    <w:rsid w:val="00536A13"/>
    <w:rsid w:val="00536B3F"/>
    <w:rsid w:val="00543210"/>
    <w:rsid w:val="00544DDB"/>
    <w:rsid w:val="005453AF"/>
    <w:rsid w:val="00545DF5"/>
    <w:rsid w:val="00547176"/>
    <w:rsid w:val="00550A0B"/>
    <w:rsid w:val="00550DAE"/>
    <w:rsid w:val="00550DB8"/>
    <w:rsid w:val="005534CE"/>
    <w:rsid w:val="00554083"/>
    <w:rsid w:val="005556BA"/>
    <w:rsid w:val="00556F25"/>
    <w:rsid w:val="00561417"/>
    <w:rsid w:val="0056142A"/>
    <w:rsid w:val="00561430"/>
    <w:rsid w:val="00563B77"/>
    <w:rsid w:val="005647DB"/>
    <w:rsid w:val="00571F2A"/>
    <w:rsid w:val="0057247A"/>
    <w:rsid w:val="005725A7"/>
    <w:rsid w:val="00575133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2FC1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6CED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E7EC7"/>
    <w:rsid w:val="005F085C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1966"/>
    <w:rsid w:val="00611A48"/>
    <w:rsid w:val="006125DC"/>
    <w:rsid w:val="006133C5"/>
    <w:rsid w:val="0061502B"/>
    <w:rsid w:val="00617C55"/>
    <w:rsid w:val="00622845"/>
    <w:rsid w:val="00622B92"/>
    <w:rsid w:val="00623957"/>
    <w:rsid w:val="00626477"/>
    <w:rsid w:val="006331C3"/>
    <w:rsid w:val="00633C45"/>
    <w:rsid w:val="00633E00"/>
    <w:rsid w:val="00633F8B"/>
    <w:rsid w:val="00635690"/>
    <w:rsid w:val="0063734A"/>
    <w:rsid w:val="00640CD1"/>
    <w:rsid w:val="006426E1"/>
    <w:rsid w:val="00643F1F"/>
    <w:rsid w:val="00644E44"/>
    <w:rsid w:val="00645D0A"/>
    <w:rsid w:val="00646C39"/>
    <w:rsid w:val="00650F09"/>
    <w:rsid w:val="0065325B"/>
    <w:rsid w:val="00654CC6"/>
    <w:rsid w:val="00663C01"/>
    <w:rsid w:val="00664937"/>
    <w:rsid w:val="00666793"/>
    <w:rsid w:val="006704E7"/>
    <w:rsid w:val="00670ADE"/>
    <w:rsid w:val="00670ED7"/>
    <w:rsid w:val="00671872"/>
    <w:rsid w:val="00671C44"/>
    <w:rsid w:val="00672F2F"/>
    <w:rsid w:val="00677756"/>
    <w:rsid w:val="0067795A"/>
    <w:rsid w:val="0068241D"/>
    <w:rsid w:val="006851CB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A9A"/>
    <w:rsid w:val="006A6CAA"/>
    <w:rsid w:val="006A7242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544A"/>
    <w:rsid w:val="006D7909"/>
    <w:rsid w:val="006E0345"/>
    <w:rsid w:val="006E275B"/>
    <w:rsid w:val="006E2DAB"/>
    <w:rsid w:val="006E4521"/>
    <w:rsid w:val="006E5A51"/>
    <w:rsid w:val="006E611B"/>
    <w:rsid w:val="006E6370"/>
    <w:rsid w:val="006E71D4"/>
    <w:rsid w:val="006F07EE"/>
    <w:rsid w:val="006F1AB9"/>
    <w:rsid w:val="00701381"/>
    <w:rsid w:val="00702A29"/>
    <w:rsid w:val="007033BA"/>
    <w:rsid w:val="00703E26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F77"/>
    <w:rsid w:val="007220C1"/>
    <w:rsid w:val="00725BB0"/>
    <w:rsid w:val="00726191"/>
    <w:rsid w:val="00727547"/>
    <w:rsid w:val="00732271"/>
    <w:rsid w:val="00732DC4"/>
    <w:rsid w:val="00733A78"/>
    <w:rsid w:val="00737AEB"/>
    <w:rsid w:val="007426AD"/>
    <w:rsid w:val="00742FF4"/>
    <w:rsid w:val="00746BB9"/>
    <w:rsid w:val="00747222"/>
    <w:rsid w:val="00753669"/>
    <w:rsid w:val="00753B8A"/>
    <w:rsid w:val="0075503A"/>
    <w:rsid w:val="0075566B"/>
    <w:rsid w:val="0075761D"/>
    <w:rsid w:val="00757679"/>
    <w:rsid w:val="00761758"/>
    <w:rsid w:val="00764ADD"/>
    <w:rsid w:val="0076589D"/>
    <w:rsid w:val="00770022"/>
    <w:rsid w:val="00774C17"/>
    <w:rsid w:val="007760FC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36FA"/>
    <w:rsid w:val="007B5AF1"/>
    <w:rsid w:val="007B64A4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5C4A"/>
    <w:rsid w:val="007D6230"/>
    <w:rsid w:val="007D71D5"/>
    <w:rsid w:val="007D798A"/>
    <w:rsid w:val="007D7D49"/>
    <w:rsid w:val="007E04AA"/>
    <w:rsid w:val="007E1049"/>
    <w:rsid w:val="007E14C5"/>
    <w:rsid w:val="007E4D35"/>
    <w:rsid w:val="007E6C9F"/>
    <w:rsid w:val="007F174D"/>
    <w:rsid w:val="007F1946"/>
    <w:rsid w:val="007F272F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07"/>
    <w:rsid w:val="008268EA"/>
    <w:rsid w:val="00826B41"/>
    <w:rsid w:val="00826EA3"/>
    <w:rsid w:val="00827649"/>
    <w:rsid w:val="00827D21"/>
    <w:rsid w:val="00827F03"/>
    <w:rsid w:val="008306D4"/>
    <w:rsid w:val="00830D79"/>
    <w:rsid w:val="0083183B"/>
    <w:rsid w:val="008339F8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28D5"/>
    <w:rsid w:val="00863A8D"/>
    <w:rsid w:val="00865D9F"/>
    <w:rsid w:val="00866D31"/>
    <w:rsid w:val="008712A2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0169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494B"/>
    <w:rsid w:val="008C7423"/>
    <w:rsid w:val="008C7C3A"/>
    <w:rsid w:val="008D1340"/>
    <w:rsid w:val="008D2959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4E23"/>
    <w:rsid w:val="00905393"/>
    <w:rsid w:val="00906DE8"/>
    <w:rsid w:val="0091654F"/>
    <w:rsid w:val="00916ED6"/>
    <w:rsid w:val="0091728B"/>
    <w:rsid w:val="0092103A"/>
    <w:rsid w:val="009226A0"/>
    <w:rsid w:val="00924E8B"/>
    <w:rsid w:val="00926431"/>
    <w:rsid w:val="009267BD"/>
    <w:rsid w:val="00934F14"/>
    <w:rsid w:val="00936FB3"/>
    <w:rsid w:val="009372C3"/>
    <w:rsid w:val="00941D8C"/>
    <w:rsid w:val="009420D8"/>
    <w:rsid w:val="00946EF9"/>
    <w:rsid w:val="00947CE1"/>
    <w:rsid w:val="009509ED"/>
    <w:rsid w:val="00952D8A"/>
    <w:rsid w:val="00952D8E"/>
    <w:rsid w:val="00953A5B"/>
    <w:rsid w:val="00954C90"/>
    <w:rsid w:val="00954DA8"/>
    <w:rsid w:val="00955A26"/>
    <w:rsid w:val="00955C88"/>
    <w:rsid w:val="00960A81"/>
    <w:rsid w:val="00961594"/>
    <w:rsid w:val="00962555"/>
    <w:rsid w:val="009724BA"/>
    <w:rsid w:val="00972D18"/>
    <w:rsid w:val="00973929"/>
    <w:rsid w:val="009741D5"/>
    <w:rsid w:val="00975446"/>
    <w:rsid w:val="009767FA"/>
    <w:rsid w:val="00976D7D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C77E0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1899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EF4"/>
    <w:rsid w:val="00A00BE7"/>
    <w:rsid w:val="00A059AF"/>
    <w:rsid w:val="00A0660F"/>
    <w:rsid w:val="00A13239"/>
    <w:rsid w:val="00A13A20"/>
    <w:rsid w:val="00A14456"/>
    <w:rsid w:val="00A17005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0BA7"/>
    <w:rsid w:val="00A53630"/>
    <w:rsid w:val="00A556B1"/>
    <w:rsid w:val="00A56C53"/>
    <w:rsid w:val="00A626B4"/>
    <w:rsid w:val="00A63339"/>
    <w:rsid w:val="00A63B76"/>
    <w:rsid w:val="00A647D9"/>
    <w:rsid w:val="00A65C70"/>
    <w:rsid w:val="00A66B3E"/>
    <w:rsid w:val="00A67D5D"/>
    <w:rsid w:val="00A70793"/>
    <w:rsid w:val="00A7111C"/>
    <w:rsid w:val="00A71B18"/>
    <w:rsid w:val="00A725D9"/>
    <w:rsid w:val="00A728CF"/>
    <w:rsid w:val="00A7559E"/>
    <w:rsid w:val="00A76130"/>
    <w:rsid w:val="00A76979"/>
    <w:rsid w:val="00A832DB"/>
    <w:rsid w:val="00A85D48"/>
    <w:rsid w:val="00A90A01"/>
    <w:rsid w:val="00A931EB"/>
    <w:rsid w:val="00A93546"/>
    <w:rsid w:val="00A9575D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43B"/>
    <w:rsid w:val="00AB1490"/>
    <w:rsid w:val="00AB367B"/>
    <w:rsid w:val="00AB3990"/>
    <w:rsid w:val="00AB6567"/>
    <w:rsid w:val="00AB7611"/>
    <w:rsid w:val="00AC24E5"/>
    <w:rsid w:val="00AD32CB"/>
    <w:rsid w:val="00AD3DEF"/>
    <w:rsid w:val="00AD457E"/>
    <w:rsid w:val="00AD5AC8"/>
    <w:rsid w:val="00AD5F13"/>
    <w:rsid w:val="00AD6A29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2DBD"/>
    <w:rsid w:val="00AF385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4FA"/>
    <w:rsid w:val="00B1066A"/>
    <w:rsid w:val="00B10A7B"/>
    <w:rsid w:val="00B14AE6"/>
    <w:rsid w:val="00B15F5E"/>
    <w:rsid w:val="00B23FF4"/>
    <w:rsid w:val="00B2675A"/>
    <w:rsid w:val="00B30F42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3903"/>
    <w:rsid w:val="00B53D1F"/>
    <w:rsid w:val="00B57035"/>
    <w:rsid w:val="00B6049D"/>
    <w:rsid w:val="00B61E54"/>
    <w:rsid w:val="00B62BE5"/>
    <w:rsid w:val="00B62D26"/>
    <w:rsid w:val="00B632C4"/>
    <w:rsid w:val="00B64FD6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71EF"/>
    <w:rsid w:val="00B7760F"/>
    <w:rsid w:val="00B7772D"/>
    <w:rsid w:val="00B80E66"/>
    <w:rsid w:val="00B8321A"/>
    <w:rsid w:val="00B84230"/>
    <w:rsid w:val="00B86B72"/>
    <w:rsid w:val="00B909BA"/>
    <w:rsid w:val="00B915F7"/>
    <w:rsid w:val="00B933CF"/>
    <w:rsid w:val="00B9342B"/>
    <w:rsid w:val="00B954B3"/>
    <w:rsid w:val="00B96298"/>
    <w:rsid w:val="00B96E1D"/>
    <w:rsid w:val="00B97FFC"/>
    <w:rsid w:val="00BA0140"/>
    <w:rsid w:val="00BA087A"/>
    <w:rsid w:val="00BA1177"/>
    <w:rsid w:val="00BA53C9"/>
    <w:rsid w:val="00BA6D24"/>
    <w:rsid w:val="00BA7098"/>
    <w:rsid w:val="00BA7341"/>
    <w:rsid w:val="00BB09FF"/>
    <w:rsid w:val="00BB1A27"/>
    <w:rsid w:val="00BB2601"/>
    <w:rsid w:val="00BB3F03"/>
    <w:rsid w:val="00BB5A0A"/>
    <w:rsid w:val="00BB6213"/>
    <w:rsid w:val="00BC04BB"/>
    <w:rsid w:val="00BC0BCB"/>
    <w:rsid w:val="00BC349C"/>
    <w:rsid w:val="00BC43BC"/>
    <w:rsid w:val="00BC5D81"/>
    <w:rsid w:val="00BC66FC"/>
    <w:rsid w:val="00BD0E48"/>
    <w:rsid w:val="00BD294B"/>
    <w:rsid w:val="00BD4D78"/>
    <w:rsid w:val="00BE0803"/>
    <w:rsid w:val="00BE2249"/>
    <w:rsid w:val="00BE2444"/>
    <w:rsid w:val="00BE2733"/>
    <w:rsid w:val="00BE2EE5"/>
    <w:rsid w:val="00BE3576"/>
    <w:rsid w:val="00BE603E"/>
    <w:rsid w:val="00BE63D6"/>
    <w:rsid w:val="00BE66FD"/>
    <w:rsid w:val="00BF351F"/>
    <w:rsid w:val="00BF3AB2"/>
    <w:rsid w:val="00BF49F7"/>
    <w:rsid w:val="00BF51CE"/>
    <w:rsid w:val="00BF5442"/>
    <w:rsid w:val="00BF623B"/>
    <w:rsid w:val="00BF7342"/>
    <w:rsid w:val="00BF769E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1E23"/>
    <w:rsid w:val="00C5243D"/>
    <w:rsid w:val="00C536E1"/>
    <w:rsid w:val="00C546F1"/>
    <w:rsid w:val="00C552C3"/>
    <w:rsid w:val="00C555E5"/>
    <w:rsid w:val="00C61F4F"/>
    <w:rsid w:val="00C63A42"/>
    <w:rsid w:val="00C66381"/>
    <w:rsid w:val="00C708B1"/>
    <w:rsid w:val="00C71D50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1A9"/>
    <w:rsid w:val="00C93A45"/>
    <w:rsid w:val="00C93A90"/>
    <w:rsid w:val="00C946E5"/>
    <w:rsid w:val="00C959E6"/>
    <w:rsid w:val="00C9606D"/>
    <w:rsid w:val="00C962E3"/>
    <w:rsid w:val="00C973B0"/>
    <w:rsid w:val="00C974A3"/>
    <w:rsid w:val="00C974C7"/>
    <w:rsid w:val="00CA07E4"/>
    <w:rsid w:val="00CA0D3D"/>
    <w:rsid w:val="00CA2794"/>
    <w:rsid w:val="00CA2D86"/>
    <w:rsid w:val="00CA4B85"/>
    <w:rsid w:val="00CB2B7E"/>
    <w:rsid w:val="00CB3CEA"/>
    <w:rsid w:val="00CB6CBB"/>
    <w:rsid w:val="00CB7052"/>
    <w:rsid w:val="00CC21AE"/>
    <w:rsid w:val="00CC3266"/>
    <w:rsid w:val="00CC3A94"/>
    <w:rsid w:val="00CC4743"/>
    <w:rsid w:val="00CC4B46"/>
    <w:rsid w:val="00CD2102"/>
    <w:rsid w:val="00CD4611"/>
    <w:rsid w:val="00CD71A5"/>
    <w:rsid w:val="00CD78F7"/>
    <w:rsid w:val="00CD7E66"/>
    <w:rsid w:val="00CE1054"/>
    <w:rsid w:val="00CE1D2F"/>
    <w:rsid w:val="00CE2237"/>
    <w:rsid w:val="00CE49A7"/>
    <w:rsid w:val="00CE5149"/>
    <w:rsid w:val="00CE6651"/>
    <w:rsid w:val="00CE6DF7"/>
    <w:rsid w:val="00CE7A16"/>
    <w:rsid w:val="00CE7D8D"/>
    <w:rsid w:val="00CF2455"/>
    <w:rsid w:val="00CF2955"/>
    <w:rsid w:val="00CF63DB"/>
    <w:rsid w:val="00D007D6"/>
    <w:rsid w:val="00D00EBE"/>
    <w:rsid w:val="00D02221"/>
    <w:rsid w:val="00D02E30"/>
    <w:rsid w:val="00D0308C"/>
    <w:rsid w:val="00D03877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B85"/>
    <w:rsid w:val="00D25C24"/>
    <w:rsid w:val="00D25DE8"/>
    <w:rsid w:val="00D279ED"/>
    <w:rsid w:val="00D31F57"/>
    <w:rsid w:val="00D34B4C"/>
    <w:rsid w:val="00D35C1A"/>
    <w:rsid w:val="00D365CA"/>
    <w:rsid w:val="00D376F7"/>
    <w:rsid w:val="00D37A7F"/>
    <w:rsid w:val="00D40643"/>
    <w:rsid w:val="00D452B2"/>
    <w:rsid w:val="00D47C74"/>
    <w:rsid w:val="00D52B06"/>
    <w:rsid w:val="00D52B9A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66133"/>
    <w:rsid w:val="00D70B6E"/>
    <w:rsid w:val="00D73A3E"/>
    <w:rsid w:val="00D7489E"/>
    <w:rsid w:val="00D760DF"/>
    <w:rsid w:val="00D800A9"/>
    <w:rsid w:val="00D81457"/>
    <w:rsid w:val="00D86817"/>
    <w:rsid w:val="00D87B27"/>
    <w:rsid w:val="00D87D9B"/>
    <w:rsid w:val="00D90D31"/>
    <w:rsid w:val="00D91259"/>
    <w:rsid w:val="00D9159D"/>
    <w:rsid w:val="00D91775"/>
    <w:rsid w:val="00D92FAB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A6A7D"/>
    <w:rsid w:val="00DA6DD2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381"/>
    <w:rsid w:val="00DD5BA4"/>
    <w:rsid w:val="00DD5C81"/>
    <w:rsid w:val="00DD5E44"/>
    <w:rsid w:val="00DD656C"/>
    <w:rsid w:val="00DD6576"/>
    <w:rsid w:val="00DD7B7F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5DE1"/>
    <w:rsid w:val="00DF608B"/>
    <w:rsid w:val="00DF7996"/>
    <w:rsid w:val="00E01F7D"/>
    <w:rsid w:val="00E0422E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588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6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4946"/>
    <w:rsid w:val="00E659D2"/>
    <w:rsid w:val="00E67806"/>
    <w:rsid w:val="00E7387E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0FAF"/>
    <w:rsid w:val="00EA363B"/>
    <w:rsid w:val="00EA6459"/>
    <w:rsid w:val="00EA6CE1"/>
    <w:rsid w:val="00EB4B5B"/>
    <w:rsid w:val="00EB4EDC"/>
    <w:rsid w:val="00EB5CAC"/>
    <w:rsid w:val="00EB6170"/>
    <w:rsid w:val="00EB6672"/>
    <w:rsid w:val="00EB750F"/>
    <w:rsid w:val="00EB79A6"/>
    <w:rsid w:val="00EC010D"/>
    <w:rsid w:val="00EC0E6B"/>
    <w:rsid w:val="00EC296A"/>
    <w:rsid w:val="00EC2C3E"/>
    <w:rsid w:val="00EC56BE"/>
    <w:rsid w:val="00ED162F"/>
    <w:rsid w:val="00ED238E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EF6FFA"/>
    <w:rsid w:val="00F00AF3"/>
    <w:rsid w:val="00F022F9"/>
    <w:rsid w:val="00F02E78"/>
    <w:rsid w:val="00F04873"/>
    <w:rsid w:val="00F0660B"/>
    <w:rsid w:val="00F07287"/>
    <w:rsid w:val="00F10067"/>
    <w:rsid w:val="00F12C98"/>
    <w:rsid w:val="00F15B67"/>
    <w:rsid w:val="00F16105"/>
    <w:rsid w:val="00F21920"/>
    <w:rsid w:val="00F221C9"/>
    <w:rsid w:val="00F2298D"/>
    <w:rsid w:val="00F2436B"/>
    <w:rsid w:val="00F24AE2"/>
    <w:rsid w:val="00F27899"/>
    <w:rsid w:val="00F34F12"/>
    <w:rsid w:val="00F34F5E"/>
    <w:rsid w:val="00F35FCB"/>
    <w:rsid w:val="00F36347"/>
    <w:rsid w:val="00F40117"/>
    <w:rsid w:val="00F40B44"/>
    <w:rsid w:val="00F40BB7"/>
    <w:rsid w:val="00F42266"/>
    <w:rsid w:val="00F4632F"/>
    <w:rsid w:val="00F46F16"/>
    <w:rsid w:val="00F51520"/>
    <w:rsid w:val="00F524B3"/>
    <w:rsid w:val="00F536D4"/>
    <w:rsid w:val="00F53ABD"/>
    <w:rsid w:val="00F5664F"/>
    <w:rsid w:val="00F5723B"/>
    <w:rsid w:val="00F64936"/>
    <w:rsid w:val="00F6678E"/>
    <w:rsid w:val="00F67BD1"/>
    <w:rsid w:val="00F705ED"/>
    <w:rsid w:val="00F71796"/>
    <w:rsid w:val="00F738C3"/>
    <w:rsid w:val="00F7429F"/>
    <w:rsid w:val="00F770E9"/>
    <w:rsid w:val="00F77E31"/>
    <w:rsid w:val="00F80DDC"/>
    <w:rsid w:val="00F8178D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30E6"/>
    <w:rsid w:val="00FB30F2"/>
    <w:rsid w:val="00FB45D6"/>
    <w:rsid w:val="00FB47B7"/>
    <w:rsid w:val="00FB592E"/>
    <w:rsid w:val="00FB594F"/>
    <w:rsid w:val="00FB6C4F"/>
    <w:rsid w:val="00FC07FC"/>
    <w:rsid w:val="00FC0BC2"/>
    <w:rsid w:val="00FC671F"/>
    <w:rsid w:val="00FC6C23"/>
    <w:rsid w:val="00FC6E3C"/>
    <w:rsid w:val="00FC7FB1"/>
    <w:rsid w:val="00FD3974"/>
    <w:rsid w:val="00FD414C"/>
    <w:rsid w:val="00FD55D5"/>
    <w:rsid w:val="00FD698B"/>
    <w:rsid w:val="00FD750B"/>
    <w:rsid w:val="00FE032A"/>
    <w:rsid w:val="00FE0C81"/>
    <w:rsid w:val="00FE5673"/>
    <w:rsid w:val="00FE56E6"/>
    <w:rsid w:val="00FF1700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1EFF7-EA1B-4D56-8FF6-3AFDBBD1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Anikó</cp:lastModifiedBy>
  <cp:revision>274</cp:revision>
  <cp:lastPrinted>2022-01-12T07:23:00Z</cp:lastPrinted>
  <dcterms:created xsi:type="dcterms:W3CDTF">2017-12-07T13:09:00Z</dcterms:created>
  <dcterms:modified xsi:type="dcterms:W3CDTF">2022-03-17T08:15:00Z</dcterms:modified>
</cp:coreProperties>
</file>