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851E3" w14:textId="77777777" w:rsidR="009F2B25" w:rsidRPr="008B5E3C" w:rsidRDefault="009F2B25"/>
    <w:p w14:paraId="326A5126" w14:textId="77777777" w:rsidR="009F2B25" w:rsidRPr="008B5E3C" w:rsidRDefault="009F2B25"/>
    <w:p w14:paraId="33B7F6EC" w14:textId="77777777" w:rsidR="009F2B25" w:rsidRPr="008B5E3C" w:rsidRDefault="00402ED6">
      <w:r>
        <w:pict w14:anchorId="79F9EA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15pt;margin-top:-38pt;width:49.15pt;height:67.6pt;z-index:251657728;mso-wrap-distance-left:9.05pt;mso-wrap-distance-right:9.05pt" filled="t">
            <v:fill opacity="0" color2="black"/>
            <v:imagedata r:id="rId8" o:title=""/>
            <w10:wrap type="square"/>
          </v:shape>
        </w:pict>
      </w:r>
      <w:r w:rsidR="009F2B25" w:rsidRPr="008B5E3C">
        <w:t xml:space="preserve">                     </w:t>
      </w:r>
    </w:p>
    <w:p w14:paraId="33888697" w14:textId="77777777" w:rsidR="009F2B25" w:rsidRPr="008B5E3C" w:rsidRDefault="009F2B25"/>
    <w:p w14:paraId="17A013F1" w14:textId="77777777" w:rsidR="009F2B25" w:rsidRPr="008B5E3C" w:rsidRDefault="009F2B25"/>
    <w:p w14:paraId="7329CA28" w14:textId="77777777" w:rsidR="009F2B25" w:rsidRPr="008B5E3C" w:rsidRDefault="009F2B25">
      <w:r w:rsidRPr="008B5E3C">
        <w:t xml:space="preserve">  P O L G Á R M E S T E R</w:t>
      </w:r>
    </w:p>
    <w:p w14:paraId="253D56EB" w14:textId="77777777" w:rsidR="009F2B25" w:rsidRPr="008B5E3C" w:rsidRDefault="009F2B25">
      <w:r w:rsidRPr="008B5E3C">
        <w:t xml:space="preserve">           RÉPCELAK</w:t>
      </w:r>
    </w:p>
    <w:p w14:paraId="4DAC1CCE" w14:textId="77777777" w:rsidR="009F2B25" w:rsidRPr="008B5E3C" w:rsidRDefault="009F2B25">
      <w:pPr>
        <w:ind w:left="3540" w:firstLine="708"/>
        <w:jc w:val="both"/>
        <w:rPr>
          <w:b/>
          <w:u w:val="single"/>
        </w:rPr>
      </w:pPr>
      <w:r w:rsidRPr="008B5E3C">
        <w:rPr>
          <w:b/>
          <w:u w:val="single"/>
        </w:rPr>
        <w:t>Meghívó</w:t>
      </w:r>
    </w:p>
    <w:p w14:paraId="5ED9F4B5" w14:textId="77777777" w:rsidR="00384611" w:rsidRPr="008B5E3C" w:rsidRDefault="00384611">
      <w:pPr>
        <w:ind w:left="3540" w:firstLine="708"/>
        <w:jc w:val="both"/>
        <w:rPr>
          <w:b/>
          <w:u w:val="single"/>
        </w:rPr>
      </w:pPr>
    </w:p>
    <w:p w14:paraId="6A8DB6D7" w14:textId="77777777" w:rsidR="004226D3" w:rsidRPr="008B5E3C" w:rsidRDefault="004226D3">
      <w:pPr>
        <w:jc w:val="both"/>
      </w:pPr>
    </w:p>
    <w:p w14:paraId="59AC564E" w14:textId="627786E6" w:rsidR="009F2B25" w:rsidRPr="008B5E3C" w:rsidRDefault="009F2B25">
      <w:pPr>
        <w:jc w:val="both"/>
      </w:pPr>
      <w:r w:rsidRPr="008B5E3C">
        <w:t xml:space="preserve">Répcelak Város Önkormányzatának Képviselő-testülete </w:t>
      </w:r>
      <w:r w:rsidR="00822B99" w:rsidRPr="00947CE1">
        <w:rPr>
          <w:b/>
        </w:rPr>
        <w:t>20</w:t>
      </w:r>
      <w:r w:rsidR="00976D7D" w:rsidRPr="00947CE1">
        <w:rPr>
          <w:b/>
        </w:rPr>
        <w:t>2</w:t>
      </w:r>
      <w:r w:rsidR="00924E8B">
        <w:rPr>
          <w:b/>
        </w:rPr>
        <w:t>2</w:t>
      </w:r>
      <w:r w:rsidR="0041747C" w:rsidRPr="00947CE1">
        <w:rPr>
          <w:b/>
        </w:rPr>
        <w:t xml:space="preserve">. </w:t>
      </w:r>
      <w:r w:rsidR="003F5083">
        <w:rPr>
          <w:b/>
        </w:rPr>
        <w:t>február 24</w:t>
      </w:r>
      <w:r w:rsidR="00924E8B">
        <w:rPr>
          <w:b/>
        </w:rPr>
        <w:t>-én</w:t>
      </w:r>
      <w:r w:rsidR="00EC0E6B">
        <w:rPr>
          <w:b/>
        </w:rPr>
        <w:t>, csütörtökön</w:t>
      </w:r>
      <w:r w:rsidR="00281D5D">
        <w:rPr>
          <w:bCs/>
        </w:rPr>
        <w:t xml:space="preserve"> </w:t>
      </w:r>
      <w:r w:rsidR="009902ED" w:rsidRPr="008B5E3C">
        <w:rPr>
          <w:b/>
        </w:rPr>
        <w:t>17.</w:t>
      </w:r>
      <w:r w:rsidR="00976D7D" w:rsidRPr="008B5E3C">
        <w:rPr>
          <w:b/>
        </w:rPr>
        <w:t>0</w:t>
      </w:r>
      <w:r w:rsidRPr="008B5E3C">
        <w:rPr>
          <w:b/>
        </w:rPr>
        <w:t>0</w:t>
      </w:r>
      <w:r w:rsidRPr="008B5E3C">
        <w:t xml:space="preserve"> órakor ülést tart, melyre tisztelettel meghívom.</w:t>
      </w:r>
    </w:p>
    <w:p w14:paraId="69CDA3E6" w14:textId="77777777" w:rsidR="004226D3" w:rsidRPr="008B5E3C" w:rsidRDefault="004226D3">
      <w:pPr>
        <w:jc w:val="both"/>
      </w:pPr>
    </w:p>
    <w:p w14:paraId="1115A325" w14:textId="77777777" w:rsidR="009F2B25" w:rsidRPr="008B5E3C" w:rsidRDefault="009F2B25">
      <w:pPr>
        <w:jc w:val="both"/>
      </w:pPr>
      <w:r w:rsidRPr="008B5E3C">
        <w:rPr>
          <w:b/>
          <w:u w:val="single"/>
        </w:rPr>
        <w:t>Az ülés helye:</w:t>
      </w:r>
      <w:r w:rsidRPr="008B5E3C">
        <w:rPr>
          <w:b/>
        </w:rPr>
        <w:t xml:space="preserve"> </w:t>
      </w:r>
      <w:r w:rsidRPr="008B5E3C">
        <w:t>Répcelaki Közös Önkormányzati Hivatal Tanácskozó terem</w:t>
      </w:r>
    </w:p>
    <w:p w14:paraId="06208E33" w14:textId="77777777" w:rsidR="00F10067" w:rsidRPr="008B5E3C" w:rsidRDefault="00F10067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8B5E3C" w14:paraId="4EB6B41B" w14:textId="77777777" w:rsidTr="00E11669">
        <w:tc>
          <w:tcPr>
            <w:tcW w:w="6629" w:type="dxa"/>
            <w:gridSpan w:val="2"/>
            <w:shd w:val="clear" w:color="auto" w:fill="auto"/>
          </w:tcPr>
          <w:p w14:paraId="29FBE025" w14:textId="77777777" w:rsidR="009F2B25" w:rsidRPr="008B5E3C" w:rsidRDefault="009F2B25" w:rsidP="002A6546">
            <w:pPr>
              <w:snapToGrid w:val="0"/>
              <w:spacing w:before="120" w:after="120"/>
              <w:jc w:val="both"/>
              <w:rPr>
                <w:b/>
              </w:rPr>
            </w:pPr>
            <w:r w:rsidRPr="008B5E3C">
              <w:t xml:space="preserve"> </w:t>
            </w:r>
            <w:r w:rsidRPr="008B5E3C">
              <w:rPr>
                <w:b/>
              </w:rPr>
              <w:t xml:space="preserve">  </w:t>
            </w:r>
            <w:r w:rsidRPr="008B5E3C">
              <w:t xml:space="preserve">       </w:t>
            </w:r>
            <w:r w:rsidRPr="008B5E3C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14:paraId="3ED2A5F6" w14:textId="77777777" w:rsidR="009F2B25" w:rsidRPr="008B5E3C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14:paraId="3235A2E3" w14:textId="77777777" w:rsidR="009F2B25" w:rsidRPr="008B5E3C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8B5E3C">
              <w:rPr>
                <w:b/>
              </w:rPr>
              <w:t>Előadó:</w:t>
            </w:r>
          </w:p>
        </w:tc>
      </w:tr>
      <w:tr w:rsidR="00164D91" w:rsidRPr="008B5E3C" w14:paraId="66A23901" w14:textId="77777777" w:rsidTr="00E11669">
        <w:tc>
          <w:tcPr>
            <w:tcW w:w="534" w:type="dxa"/>
            <w:shd w:val="clear" w:color="auto" w:fill="auto"/>
          </w:tcPr>
          <w:p w14:paraId="5EF67193" w14:textId="77777777" w:rsidR="00164D91" w:rsidRPr="008B5E3C" w:rsidRDefault="00164D91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F6FFC54" w14:textId="541A7108" w:rsidR="00164D91" w:rsidRPr="00032923" w:rsidRDefault="00164D91" w:rsidP="00424EC1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>
              <w:t>A klímastratégia végleges változatának elfogadása</w:t>
            </w:r>
          </w:p>
        </w:tc>
        <w:tc>
          <w:tcPr>
            <w:tcW w:w="482" w:type="dxa"/>
            <w:shd w:val="clear" w:color="auto" w:fill="auto"/>
          </w:tcPr>
          <w:p w14:paraId="762FF9E1" w14:textId="77777777" w:rsidR="00164D91" w:rsidRPr="008B5E3C" w:rsidRDefault="00164D91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636FC06" w14:textId="77777777" w:rsidR="00164D91" w:rsidRDefault="00164D91" w:rsidP="00424EC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Koltai Zoltán</w:t>
            </w:r>
          </w:p>
          <w:p w14:paraId="0B952E51" w14:textId="77777777" w:rsidR="00164D91" w:rsidRDefault="00164D91" w:rsidP="00424EC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proofErr w:type="spellStart"/>
            <w:r>
              <w:t>Titánium</w:t>
            </w:r>
            <w:proofErr w:type="spellEnd"/>
            <w:r>
              <w:t xml:space="preserve"> </w:t>
            </w:r>
            <w:proofErr w:type="spellStart"/>
            <w:r>
              <w:t>Educult</w:t>
            </w:r>
            <w:proofErr w:type="spellEnd"/>
            <w:r>
              <w:t xml:space="preserve"> Kft.</w:t>
            </w:r>
          </w:p>
          <w:p w14:paraId="29922500" w14:textId="10724A33" w:rsidR="00164D91" w:rsidRDefault="00164D91" w:rsidP="00424EC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F400D" w:rsidRPr="008B5E3C" w14:paraId="718FCC6D" w14:textId="77777777" w:rsidTr="00E11669">
        <w:tc>
          <w:tcPr>
            <w:tcW w:w="534" w:type="dxa"/>
            <w:shd w:val="clear" w:color="auto" w:fill="auto"/>
          </w:tcPr>
          <w:p w14:paraId="7E711885" w14:textId="77777777" w:rsidR="001F400D" w:rsidRPr="008B5E3C" w:rsidRDefault="001F400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538A889" w14:textId="05A789DC" w:rsidR="00424EC1" w:rsidRPr="00032923" w:rsidRDefault="00424EC1" w:rsidP="00424EC1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Répcelak </w:t>
            </w:r>
            <w:r w:rsidR="009420D8">
              <w:t>v</w:t>
            </w:r>
            <w:r w:rsidRPr="00032923">
              <w:t>áros Önkormányzata 20</w:t>
            </w:r>
            <w:r>
              <w:t>22</w:t>
            </w:r>
            <w:r w:rsidRPr="00032923">
              <w:t xml:space="preserve">. évi </w:t>
            </w:r>
            <w:r w:rsidR="00924E8B">
              <w:t>költségvetés</w:t>
            </w:r>
            <w:r w:rsidR="003F5083">
              <w:t>e</w:t>
            </w:r>
          </w:p>
          <w:p w14:paraId="53C69A14" w14:textId="41965404" w:rsidR="001F400D" w:rsidRPr="00EC0E6B" w:rsidRDefault="001F400D" w:rsidP="007F272F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0511E389" w14:textId="77777777" w:rsidR="001F400D" w:rsidRPr="008B5E3C" w:rsidRDefault="001F400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C8E262F" w14:textId="77777777" w:rsidR="00424EC1" w:rsidRDefault="00424EC1" w:rsidP="00424EC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045BAA27" w14:textId="77777777" w:rsidR="00424EC1" w:rsidRDefault="00424EC1" w:rsidP="00424EC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1A52B253" w14:textId="77777777" w:rsidR="001F400D" w:rsidRDefault="001F400D" w:rsidP="009E463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6E6370" w:rsidRPr="008B5E3C" w14:paraId="1038830C" w14:textId="77777777" w:rsidTr="00E11669">
        <w:tc>
          <w:tcPr>
            <w:tcW w:w="534" w:type="dxa"/>
            <w:shd w:val="clear" w:color="auto" w:fill="auto"/>
          </w:tcPr>
          <w:p w14:paraId="09ED977E" w14:textId="77777777" w:rsidR="006E6370" w:rsidRPr="008B5E3C" w:rsidRDefault="006E6370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F3D9C52" w14:textId="77777777" w:rsidR="006E6370" w:rsidRPr="006E6370" w:rsidRDefault="006E6370" w:rsidP="006E6370">
            <w:pPr>
              <w:tabs>
                <w:tab w:val="left" w:pos="5103"/>
              </w:tabs>
              <w:jc w:val="both"/>
            </w:pPr>
            <w:r>
              <w:t xml:space="preserve">Répcelak város </w:t>
            </w:r>
            <w:r w:rsidRPr="006E6370">
              <w:t xml:space="preserve">Önkormányzata 2021. évi költségvetési rendeletének módosítása </w:t>
            </w:r>
          </w:p>
          <w:p w14:paraId="7AD97E68" w14:textId="79A2E44E" w:rsidR="006E6370" w:rsidRPr="00032923" w:rsidRDefault="006E6370" w:rsidP="00424EC1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04D3607C" w14:textId="77777777" w:rsidR="006E6370" w:rsidRPr="008B5E3C" w:rsidRDefault="006E6370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4A4B10C" w14:textId="77777777" w:rsidR="006E6370" w:rsidRDefault="006E6370" w:rsidP="006E6370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0D28E20B" w14:textId="77777777" w:rsidR="006E6370" w:rsidRDefault="006E6370" w:rsidP="006E6370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3C291C89" w14:textId="77777777" w:rsidR="006E6370" w:rsidRDefault="006E6370" w:rsidP="00424EC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A39F3" w:rsidRPr="008B5E3C" w14:paraId="3CD4F2E5" w14:textId="77777777" w:rsidTr="00E11669">
        <w:tc>
          <w:tcPr>
            <w:tcW w:w="534" w:type="dxa"/>
            <w:shd w:val="clear" w:color="auto" w:fill="auto"/>
          </w:tcPr>
          <w:p w14:paraId="52286140" w14:textId="77777777" w:rsidR="00FA39F3" w:rsidRPr="008B5E3C" w:rsidRDefault="00FA39F3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AF2294E" w14:textId="64058C4F" w:rsidR="00975446" w:rsidRPr="00C320C1" w:rsidRDefault="003F5083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/>
              </w:rPr>
            </w:pPr>
            <w:r>
              <w:t>Beszámoló Sárvár Térsége Többcélú Kistérségi Társulás Gyermekjóléti Szolgálatának munkájáról</w:t>
            </w:r>
          </w:p>
          <w:p w14:paraId="775439C4" w14:textId="1B432BC0" w:rsidR="00FA39F3" w:rsidRPr="008B5E3C" w:rsidRDefault="00FA39F3" w:rsidP="007F272F">
            <w:pPr>
              <w:tabs>
                <w:tab w:val="left" w:pos="5103"/>
                <w:tab w:val="left" w:pos="5387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75390BB6" w14:textId="77777777" w:rsidR="00FA39F3" w:rsidRPr="008B5E3C" w:rsidRDefault="00FA39F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8FC4BE7" w14:textId="362C8A87" w:rsidR="00CB7052" w:rsidRPr="008B5E3C" w:rsidRDefault="003F5083" w:rsidP="005011E9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Tulok-Tóth Andrea </w:t>
            </w:r>
          </w:p>
          <w:p w14:paraId="59A8D3DF" w14:textId="02055BFF" w:rsidR="00975446" w:rsidRPr="008B5E3C" w:rsidRDefault="003F5083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családsegítő</w:t>
            </w:r>
          </w:p>
        </w:tc>
      </w:tr>
      <w:tr w:rsidR="00457E7D" w:rsidRPr="008B5E3C" w14:paraId="1C4CA6BF" w14:textId="77777777" w:rsidTr="00E11669">
        <w:tc>
          <w:tcPr>
            <w:tcW w:w="534" w:type="dxa"/>
            <w:shd w:val="clear" w:color="auto" w:fill="auto"/>
          </w:tcPr>
          <w:p w14:paraId="59620ED2" w14:textId="77777777" w:rsidR="00457E7D" w:rsidRPr="008B5E3C" w:rsidRDefault="00457E7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1DF84FB" w14:textId="3FE2B980" w:rsidR="00457E7D" w:rsidRDefault="003F5083" w:rsidP="0097544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Építési telkek értékesítésre történő kijelölése</w:t>
            </w:r>
          </w:p>
        </w:tc>
        <w:tc>
          <w:tcPr>
            <w:tcW w:w="482" w:type="dxa"/>
            <w:shd w:val="clear" w:color="auto" w:fill="auto"/>
          </w:tcPr>
          <w:p w14:paraId="16FD50E0" w14:textId="77777777" w:rsidR="00457E7D" w:rsidRPr="008B5E3C" w:rsidRDefault="00457E7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1366330" w14:textId="77777777" w:rsidR="003F5083" w:rsidRDefault="003F5083" w:rsidP="003F508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0E87F05F" w14:textId="77777777" w:rsidR="003F5083" w:rsidRDefault="003F5083" w:rsidP="003F508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0F1463FD" w14:textId="77777777" w:rsidR="00457E7D" w:rsidRPr="008B5E3C" w:rsidRDefault="00457E7D" w:rsidP="009C77E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501A8" w:rsidRPr="008B5E3C" w14:paraId="7494266E" w14:textId="77777777" w:rsidTr="00E11669">
        <w:tc>
          <w:tcPr>
            <w:tcW w:w="534" w:type="dxa"/>
            <w:shd w:val="clear" w:color="auto" w:fill="auto"/>
          </w:tcPr>
          <w:p w14:paraId="698665EA" w14:textId="77777777" w:rsidR="002501A8" w:rsidRPr="008B5E3C" w:rsidRDefault="002501A8" w:rsidP="002501A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9E6E564" w14:textId="329E9CFF" w:rsidR="00CB7052" w:rsidRPr="00CB7052" w:rsidRDefault="003F5083" w:rsidP="00CB7052">
            <w:r>
              <w:t>Szavazatszámláló bizottságok tagjainak a megválasztása</w:t>
            </w:r>
          </w:p>
          <w:p w14:paraId="6400BC37" w14:textId="6887B991" w:rsidR="002501A8" w:rsidRDefault="002501A8" w:rsidP="002501A8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0B416DA3" w14:textId="77777777" w:rsidR="002501A8" w:rsidRPr="008B5E3C" w:rsidRDefault="002501A8" w:rsidP="002501A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1DC7A95" w14:textId="0DE1F945" w:rsidR="002501A8" w:rsidRDefault="003F5083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dr. Kiss Julianna</w:t>
            </w:r>
          </w:p>
          <w:p w14:paraId="3124907A" w14:textId="5C8BFF1B" w:rsidR="003F5083" w:rsidRDefault="003F5083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jegyző</w:t>
            </w:r>
          </w:p>
          <w:p w14:paraId="6817D004" w14:textId="77777777" w:rsidR="002501A8" w:rsidRDefault="002501A8" w:rsidP="002501A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E3F88" w:rsidRPr="008B5E3C" w14:paraId="441AB905" w14:textId="77777777" w:rsidTr="00E11669">
        <w:tc>
          <w:tcPr>
            <w:tcW w:w="534" w:type="dxa"/>
            <w:shd w:val="clear" w:color="auto" w:fill="auto"/>
          </w:tcPr>
          <w:p w14:paraId="6500AEA1" w14:textId="77777777" w:rsidR="001E3F88" w:rsidRPr="008B5E3C" w:rsidRDefault="001E3F88" w:rsidP="001E3F8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6383A97" w14:textId="5F396378" w:rsidR="001E3F88" w:rsidRDefault="003F5083" w:rsidP="001E3F88">
            <w:r>
              <w:t xml:space="preserve">Répce TV </w:t>
            </w:r>
            <w:proofErr w:type="spellStart"/>
            <w:r>
              <w:t>Noprofit</w:t>
            </w:r>
            <w:proofErr w:type="spellEnd"/>
            <w:r>
              <w:t xml:space="preserve"> Kft. 2022. évi üzleti terve</w:t>
            </w:r>
          </w:p>
        </w:tc>
        <w:tc>
          <w:tcPr>
            <w:tcW w:w="482" w:type="dxa"/>
            <w:shd w:val="clear" w:color="auto" w:fill="auto"/>
          </w:tcPr>
          <w:p w14:paraId="162CA679" w14:textId="77777777" w:rsidR="001E3F88" w:rsidRPr="008B5E3C" w:rsidRDefault="001E3F88" w:rsidP="001E3F8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88F72AE" w14:textId="77777777" w:rsidR="003F5083" w:rsidRDefault="003F5083" w:rsidP="003F508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Winkler Krisztina</w:t>
            </w:r>
          </w:p>
          <w:p w14:paraId="622F5C12" w14:textId="77777777" w:rsidR="003F5083" w:rsidRDefault="003F5083" w:rsidP="003F508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ügyvezető</w:t>
            </w:r>
          </w:p>
          <w:p w14:paraId="49FB2DD9" w14:textId="77777777" w:rsidR="001E3F88" w:rsidRDefault="001E3F88" w:rsidP="001E3F8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E3F88" w:rsidRPr="008B5E3C" w14:paraId="73F4FB3C" w14:textId="77777777" w:rsidTr="00E11669">
        <w:tc>
          <w:tcPr>
            <w:tcW w:w="534" w:type="dxa"/>
            <w:shd w:val="clear" w:color="auto" w:fill="auto"/>
          </w:tcPr>
          <w:p w14:paraId="51BD16F4" w14:textId="77777777" w:rsidR="001E3F88" w:rsidRPr="008B5E3C" w:rsidRDefault="001E3F88" w:rsidP="001E3F8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E267F1B" w14:textId="49621DC0" w:rsidR="001E3F88" w:rsidRDefault="003F5083" w:rsidP="001E3F88">
            <w:pPr>
              <w:jc w:val="both"/>
            </w:pPr>
            <w:r>
              <w:t>Répcelaki Városüzemeltetési és Szolgáltató Nonprofit Kft. 2022. évi üzleti terve</w:t>
            </w:r>
          </w:p>
        </w:tc>
        <w:tc>
          <w:tcPr>
            <w:tcW w:w="482" w:type="dxa"/>
            <w:shd w:val="clear" w:color="auto" w:fill="auto"/>
          </w:tcPr>
          <w:p w14:paraId="05E7214E" w14:textId="77777777" w:rsidR="001E3F88" w:rsidRPr="008B5E3C" w:rsidRDefault="001E3F88" w:rsidP="001E3F8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ACD414F" w14:textId="67E76A36" w:rsidR="001E3F88" w:rsidRDefault="003F5083" w:rsidP="001E3F8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Engi Krisztián</w:t>
            </w:r>
          </w:p>
          <w:p w14:paraId="33E28990" w14:textId="654DCD33" w:rsidR="003F5083" w:rsidRDefault="003F5083" w:rsidP="001E3F8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ügyvezető</w:t>
            </w:r>
          </w:p>
          <w:p w14:paraId="0EF54F6E" w14:textId="77777777" w:rsidR="001E3F88" w:rsidRDefault="001E3F88" w:rsidP="001E3F8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E3F88" w:rsidRPr="008B5E3C" w14:paraId="5B2C85E8" w14:textId="77777777" w:rsidTr="00E11669">
        <w:tc>
          <w:tcPr>
            <w:tcW w:w="534" w:type="dxa"/>
            <w:shd w:val="clear" w:color="auto" w:fill="auto"/>
          </w:tcPr>
          <w:p w14:paraId="58B31338" w14:textId="77777777" w:rsidR="001E3F88" w:rsidRPr="008B5E3C" w:rsidRDefault="001E3F88" w:rsidP="001E3F8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16175436" w14:textId="23D7E4B1" w:rsidR="001E3F88" w:rsidRDefault="008628D5" w:rsidP="001E3F88">
            <w:pPr>
              <w:jc w:val="both"/>
            </w:pPr>
            <w:r w:rsidRPr="008628D5">
              <w:t>Civil szervezetek 202</w:t>
            </w:r>
            <w:r>
              <w:t>2</w:t>
            </w:r>
            <w:r w:rsidRPr="008628D5">
              <w:t>. évi támogatásáról döntés</w:t>
            </w:r>
          </w:p>
          <w:p w14:paraId="68F53FEE" w14:textId="42496E40" w:rsidR="001E3F88" w:rsidRDefault="001E3F88" w:rsidP="001E3F88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23A27F94" w14:textId="77777777" w:rsidR="001E3F88" w:rsidRPr="008B5E3C" w:rsidRDefault="001E3F88" w:rsidP="001E3F8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B3C11F8" w14:textId="77777777" w:rsidR="008628D5" w:rsidRDefault="008628D5" w:rsidP="008628D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1A8A0447" w14:textId="77777777" w:rsidR="008628D5" w:rsidRDefault="008628D5" w:rsidP="008628D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2C051CBF" w14:textId="77777777" w:rsidR="001E3F88" w:rsidRDefault="001E3F88" w:rsidP="001E3F8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E3F88" w:rsidRPr="008B5E3C" w14:paraId="7B6116C0" w14:textId="77777777" w:rsidTr="00E11669">
        <w:tc>
          <w:tcPr>
            <w:tcW w:w="534" w:type="dxa"/>
            <w:shd w:val="clear" w:color="auto" w:fill="auto"/>
          </w:tcPr>
          <w:p w14:paraId="77DB249F" w14:textId="77777777" w:rsidR="001E3F88" w:rsidRPr="008B5E3C" w:rsidRDefault="001E3F88" w:rsidP="001E3F8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D18EE69" w14:textId="4A5A4D3D" w:rsidR="001E3F88" w:rsidRDefault="008628D5" w:rsidP="001E3F88">
            <w:pPr>
              <w:jc w:val="both"/>
            </w:pPr>
            <w:r w:rsidRPr="008628D5">
              <w:t>Főállású polgármester szabadságának az ütemezése</w:t>
            </w:r>
          </w:p>
        </w:tc>
        <w:tc>
          <w:tcPr>
            <w:tcW w:w="482" w:type="dxa"/>
            <w:shd w:val="clear" w:color="auto" w:fill="auto"/>
          </w:tcPr>
          <w:p w14:paraId="307EF55B" w14:textId="77777777" w:rsidR="001E3F88" w:rsidRPr="008B5E3C" w:rsidRDefault="001E3F88" w:rsidP="001E3F8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77CF326" w14:textId="77777777" w:rsidR="008628D5" w:rsidRDefault="008628D5" w:rsidP="008628D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6F88D9D6" w14:textId="77777777" w:rsidR="008628D5" w:rsidRDefault="008628D5" w:rsidP="008628D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11977B47" w14:textId="033F4C13" w:rsidR="001E3F88" w:rsidRDefault="001E3F88" w:rsidP="001E3F88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E3F88" w:rsidRPr="008B5E3C" w14:paraId="0DC39DFE" w14:textId="77777777" w:rsidTr="00E11669">
        <w:tc>
          <w:tcPr>
            <w:tcW w:w="534" w:type="dxa"/>
            <w:shd w:val="clear" w:color="auto" w:fill="auto"/>
          </w:tcPr>
          <w:p w14:paraId="199FEBF7" w14:textId="77777777" w:rsidR="001E3F88" w:rsidRPr="008B5E3C" w:rsidRDefault="001E3F88" w:rsidP="001E3F8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72C1A67" w14:textId="50D7F681" w:rsidR="001E3F88" w:rsidRDefault="008628D5" w:rsidP="001E3F88">
            <w:pPr>
              <w:jc w:val="both"/>
            </w:pPr>
            <w:r w:rsidRPr="008628D5">
              <w:t xml:space="preserve">Répcelaki Bölcsőde és Idősek Klubja bölcsődei szakmai egységének nyári zárva tartása </w:t>
            </w:r>
          </w:p>
        </w:tc>
        <w:tc>
          <w:tcPr>
            <w:tcW w:w="482" w:type="dxa"/>
            <w:shd w:val="clear" w:color="auto" w:fill="auto"/>
          </w:tcPr>
          <w:p w14:paraId="61FDB9AF" w14:textId="77777777" w:rsidR="001E3F88" w:rsidRPr="008B5E3C" w:rsidRDefault="001E3F88" w:rsidP="001E3F8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E89896F" w14:textId="77777777" w:rsidR="001E3F88" w:rsidRDefault="001E3F88" w:rsidP="001E3F8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5A43060D" w14:textId="77777777" w:rsidR="001E3F88" w:rsidRDefault="001E3F88" w:rsidP="001E3F8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5DC9475D" w14:textId="015FFB94" w:rsidR="001E3F88" w:rsidRDefault="001E3F88" w:rsidP="001E3F8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E3F88" w:rsidRPr="008B5E3C" w14:paraId="73543AC8" w14:textId="77777777" w:rsidTr="00E11669">
        <w:tc>
          <w:tcPr>
            <w:tcW w:w="534" w:type="dxa"/>
            <w:shd w:val="clear" w:color="auto" w:fill="auto"/>
          </w:tcPr>
          <w:p w14:paraId="50668361" w14:textId="77777777" w:rsidR="001E3F88" w:rsidRPr="008B5E3C" w:rsidRDefault="001E3F88" w:rsidP="001E3F8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3341DD3" w14:textId="0663D3F8" w:rsidR="001E3F88" w:rsidRPr="008D2959" w:rsidRDefault="008628D5" w:rsidP="00F34F5E">
            <w:pPr>
              <w:pStyle w:val="Szvegtrzs"/>
              <w:spacing w:after="0"/>
              <w:jc w:val="both"/>
              <w:rPr>
                <w:bCs/>
              </w:rPr>
            </w:pPr>
            <w:r>
              <w:rPr>
                <w:bCs/>
              </w:rPr>
              <w:t>Lakásszerzési támogatásról szóló önkormányzati rendelet módosítása</w:t>
            </w:r>
          </w:p>
          <w:p w14:paraId="07CB04B9" w14:textId="1BD76C2E" w:rsidR="001E3F88" w:rsidRPr="00AF385D" w:rsidRDefault="001E3F88" w:rsidP="001E3F88">
            <w:pPr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1280D094" w14:textId="77777777" w:rsidR="001E3F88" w:rsidRPr="008B5E3C" w:rsidRDefault="001E3F88" w:rsidP="001E3F8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4385746" w14:textId="77777777" w:rsidR="001E3F88" w:rsidRDefault="001E3F88" w:rsidP="001E3F8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72CE670C" w14:textId="607908F8" w:rsidR="001E3F88" w:rsidRDefault="001E3F88" w:rsidP="001E3F8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</w:tc>
      </w:tr>
      <w:tr w:rsidR="001E3F88" w:rsidRPr="008B5E3C" w14:paraId="34D036DB" w14:textId="77777777" w:rsidTr="00E11669">
        <w:tc>
          <w:tcPr>
            <w:tcW w:w="534" w:type="dxa"/>
            <w:shd w:val="clear" w:color="auto" w:fill="auto"/>
          </w:tcPr>
          <w:p w14:paraId="2E43B7C4" w14:textId="77777777" w:rsidR="001E3F88" w:rsidRPr="008B5E3C" w:rsidRDefault="001E3F88" w:rsidP="001E3F8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47065641" w14:textId="02B208FB" w:rsidR="001E3F88" w:rsidRDefault="00A728CF" w:rsidP="00F34F5E">
            <w:pPr>
              <w:pStyle w:val="Nincstrkz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Képviselő-testület Szervezeti és Működési Szabályzatáról szóló önkormányzati rendelet módosítása</w:t>
            </w:r>
          </w:p>
          <w:p w14:paraId="76EDADD2" w14:textId="768E2AA1" w:rsidR="001E3F88" w:rsidRPr="00CE6651" w:rsidRDefault="001E3F88" w:rsidP="001E3F88">
            <w:pPr>
              <w:pStyle w:val="Nincstrkz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17324668" w14:textId="77777777" w:rsidR="001E3F88" w:rsidRPr="008B5E3C" w:rsidRDefault="001E3F88" w:rsidP="001E3F8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47CEBA7" w14:textId="77777777" w:rsidR="001E3F88" w:rsidRDefault="001E3F88" w:rsidP="001E3F8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7EC3B3A8" w14:textId="37692A01" w:rsidR="001E3F88" w:rsidRDefault="001E3F88" w:rsidP="001E3F8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</w:tc>
      </w:tr>
      <w:tr w:rsidR="001E3F88" w:rsidRPr="008B5E3C" w14:paraId="3495EC11" w14:textId="77777777" w:rsidTr="00E11669">
        <w:tc>
          <w:tcPr>
            <w:tcW w:w="534" w:type="dxa"/>
            <w:shd w:val="clear" w:color="auto" w:fill="auto"/>
          </w:tcPr>
          <w:p w14:paraId="4782D5FC" w14:textId="77777777" w:rsidR="001E3F88" w:rsidRPr="008B5E3C" w:rsidRDefault="001E3F88" w:rsidP="001E3F8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40BD452" w14:textId="07692E7A" w:rsidR="001E3F88" w:rsidRDefault="00A728CF" w:rsidP="00F34F5E">
            <w:pPr>
              <w:pStyle w:val="Nincstrkz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C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eszerzések lebonyolításával kapcsolatos eljárásrendről szóló szabályzat módosítása</w:t>
            </w:r>
          </w:p>
          <w:p w14:paraId="0157F46D" w14:textId="139EF438" w:rsidR="00633C45" w:rsidRDefault="00633C45" w:rsidP="00F34F5E">
            <w:pPr>
              <w:pStyle w:val="Nincstrkz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26489ED7" w14:textId="77777777" w:rsidR="001E3F88" w:rsidRPr="008B5E3C" w:rsidRDefault="001E3F88" w:rsidP="001E3F8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893DDC7" w14:textId="77777777" w:rsidR="001E3F88" w:rsidRDefault="001E3F88" w:rsidP="001E3F8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4B025C26" w14:textId="3BB01102" w:rsidR="001E3F88" w:rsidRDefault="001E3F88" w:rsidP="001E3F8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</w:tc>
      </w:tr>
      <w:tr w:rsidR="00D25DE8" w:rsidRPr="008B5E3C" w14:paraId="475DB4C7" w14:textId="77777777" w:rsidTr="00E11669">
        <w:tc>
          <w:tcPr>
            <w:tcW w:w="534" w:type="dxa"/>
            <w:shd w:val="clear" w:color="auto" w:fill="auto"/>
          </w:tcPr>
          <w:p w14:paraId="1D0E1940" w14:textId="77777777" w:rsidR="00D25DE8" w:rsidRPr="008B5E3C" w:rsidRDefault="00D25DE8" w:rsidP="001E3F8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tbl>
            <w:tblPr>
              <w:tblW w:w="9898" w:type="dxa"/>
              <w:tblLayout w:type="fixed"/>
              <w:tblLook w:val="0000" w:firstRow="0" w:lastRow="0" w:firstColumn="0" w:lastColumn="0" w:noHBand="0" w:noVBand="0"/>
            </w:tblPr>
            <w:tblGrid>
              <w:gridCol w:w="9898"/>
            </w:tblGrid>
            <w:tr w:rsidR="00D25DE8" w:rsidRPr="00AF385D" w14:paraId="53DDBA72" w14:textId="77777777" w:rsidTr="00EC50C1">
              <w:tc>
                <w:tcPr>
                  <w:tcW w:w="6095" w:type="dxa"/>
                  <w:shd w:val="clear" w:color="auto" w:fill="auto"/>
                </w:tcPr>
                <w:p w14:paraId="636C4F57" w14:textId="77777777" w:rsidR="00D25DE8" w:rsidRDefault="00D25DE8" w:rsidP="00F34F5E">
                  <w:pPr>
                    <w:pStyle w:val="Szvegtrzs"/>
                    <w:spacing w:after="0"/>
                    <w:jc w:val="both"/>
                    <w:rPr>
                      <w:bCs/>
                    </w:rPr>
                  </w:pPr>
                  <w:r w:rsidRPr="008D2959">
                    <w:rPr>
                      <w:bCs/>
                    </w:rPr>
                    <w:t>Döntés fiatal házasok otthonában való elhelyezésről</w:t>
                  </w:r>
                </w:p>
                <w:p w14:paraId="4D2C9924" w14:textId="0F1CB7CD" w:rsidR="00D25DE8" w:rsidRPr="008D2959" w:rsidRDefault="00D25DE8" w:rsidP="00F34F5E">
                  <w:pPr>
                    <w:pStyle w:val="Szvegtrzs"/>
                    <w:spacing w:after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(Arany János utca 1/A. </w:t>
                  </w:r>
                  <w:proofErr w:type="spellStart"/>
                  <w:r>
                    <w:rPr>
                      <w:bCs/>
                    </w:rPr>
                    <w:t>lph</w:t>
                  </w:r>
                  <w:proofErr w:type="spellEnd"/>
                  <w:r>
                    <w:rPr>
                      <w:bCs/>
                    </w:rPr>
                    <w:t>. 1. em. 3.)</w:t>
                  </w:r>
                </w:p>
                <w:p w14:paraId="42FBE06E" w14:textId="77777777" w:rsidR="00D25DE8" w:rsidRPr="00AF385D" w:rsidRDefault="00D25DE8" w:rsidP="00F34F5E">
                  <w:pPr>
                    <w:jc w:val="both"/>
                  </w:pPr>
                </w:p>
              </w:tc>
            </w:tr>
          </w:tbl>
          <w:p w14:paraId="40EB639F" w14:textId="77777777" w:rsidR="00D25DE8" w:rsidRPr="00A728CF" w:rsidRDefault="00D25DE8" w:rsidP="00F34F5E">
            <w:pPr>
              <w:pStyle w:val="Nincstrkz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2159AD85" w14:textId="77777777" w:rsidR="00D25DE8" w:rsidRPr="008B5E3C" w:rsidRDefault="00D25DE8" w:rsidP="001E3F8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7EC69AB" w14:textId="77777777" w:rsidR="00D25DE8" w:rsidRDefault="00D25DE8" w:rsidP="00D25DE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08628A3B" w14:textId="439EABA0" w:rsidR="00D25DE8" w:rsidRDefault="00D25DE8" w:rsidP="00D25DE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</w:tc>
      </w:tr>
      <w:tr w:rsidR="00D25DE8" w:rsidRPr="008B5E3C" w14:paraId="36E9C000" w14:textId="77777777" w:rsidTr="00E11669">
        <w:tc>
          <w:tcPr>
            <w:tcW w:w="534" w:type="dxa"/>
            <w:shd w:val="clear" w:color="auto" w:fill="auto"/>
          </w:tcPr>
          <w:p w14:paraId="61BC2790" w14:textId="77777777" w:rsidR="00D25DE8" w:rsidRPr="008B5E3C" w:rsidRDefault="00D25DE8" w:rsidP="001E3F8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3EE6EA3" w14:textId="77777777" w:rsidR="00D25DE8" w:rsidRDefault="008B0169" w:rsidP="00F34F5E">
            <w:pPr>
              <w:pStyle w:val="Szvegtrzs"/>
              <w:spacing w:after="0"/>
              <w:jc w:val="both"/>
            </w:pPr>
            <w:r>
              <w:rPr>
                <w:bCs/>
              </w:rPr>
              <w:t xml:space="preserve">Répcelak, Petőfi Sándor utca 60. </w:t>
            </w:r>
            <w:r>
              <w:t>szám alatti ingatlan bérbeadásáról döntés</w:t>
            </w:r>
          </w:p>
          <w:p w14:paraId="0A46AA63" w14:textId="4C7AB6E8" w:rsidR="00827D21" w:rsidRPr="008D2959" w:rsidRDefault="00827D21" w:rsidP="00F34F5E">
            <w:pPr>
              <w:pStyle w:val="Szvegtrzs"/>
              <w:spacing w:after="0"/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14:paraId="54036118" w14:textId="77777777" w:rsidR="00D25DE8" w:rsidRPr="008B5E3C" w:rsidRDefault="00D25DE8" w:rsidP="001E3F8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0AF7374" w14:textId="77777777" w:rsidR="00D25DE8" w:rsidRDefault="00D25DE8" w:rsidP="00D25DE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20B0BA5A" w14:textId="75ECFA0F" w:rsidR="00D25DE8" w:rsidRDefault="00D25DE8" w:rsidP="00D25DE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</w:tc>
      </w:tr>
      <w:tr w:rsidR="00827D21" w:rsidRPr="008B5E3C" w14:paraId="6945C048" w14:textId="77777777" w:rsidTr="00E11669">
        <w:tc>
          <w:tcPr>
            <w:tcW w:w="534" w:type="dxa"/>
            <w:shd w:val="clear" w:color="auto" w:fill="auto"/>
          </w:tcPr>
          <w:p w14:paraId="708AFF36" w14:textId="77777777" w:rsidR="00827D21" w:rsidRPr="008B5E3C" w:rsidRDefault="00827D21" w:rsidP="001E3F88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791B6F6" w14:textId="77777777" w:rsidR="00827D21" w:rsidRPr="000E1BEC" w:rsidRDefault="00827D21" w:rsidP="00827D21">
            <w:pPr>
              <w:jc w:val="both"/>
              <w:rPr>
                <w:iCs/>
              </w:rPr>
            </w:pPr>
            <w:r w:rsidRPr="000E1BEC">
              <w:rPr>
                <w:iCs/>
              </w:rPr>
              <w:t>Halott hűtő berendezés igénybevételére vonatkozó megállapodás megkötése</w:t>
            </w:r>
          </w:p>
          <w:p w14:paraId="1F6DBA4C" w14:textId="77777777" w:rsidR="00827D21" w:rsidRDefault="00827D21" w:rsidP="00F34F5E">
            <w:pPr>
              <w:pStyle w:val="Szvegtrzs"/>
              <w:spacing w:after="0"/>
              <w:jc w:val="both"/>
              <w:rPr>
                <w:bCs/>
              </w:rPr>
            </w:pPr>
          </w:p>
        </w:tc>
        <w:tc>
          <w:tcPr>
            <w:tcW w:w="482" w:type="dxa"/>
            <w:shd w:val="clear" w:color="auto" w:fill="auto"/>
          </w:tcPr>
          <w:p w14:paraId="4F90BCDE" w14:textId="77777777" w:rsidR="00827D21" w:rsidRPr="008B5E3C" w:rsidRDefault="00827D21" w:rsidP="001E3F88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3B8881F2" w14:textId="77777777" w:rsidR="00827D21" w:rsidRDefault="00827D21" w:rsidP="00827D2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7EAA6085" w14:textId="7EEDEF96" w:rsidR="00827D21" w:rsidRDefault="00827D21" w:rsidP="00827D21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</w:tc>
      </w:tr>
      <w:tr w:rsidR="00C51E23" w:rsidRPr="008B5E3C" w14:paraId="35FB4B7E" w14:textId="77777777" w:rsidTr="00E11669">
        <w:tc>
          <w:tcPr>
            <w:tcW w:w="534" w:type="dxa"/>
            <w:shd w:val="clear" w:color="auto" w:fill="auto"/>
          </w:tcPr>
          <w:p w14:paraId="63D44322" w14:textId="77777777" w:rsidR="00C51E23" w:rsidRPr="008B5E3C" w:rsidRDefault="00C51E23" w:rsidP="00C51E23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1204CDC" w14:textId="623A1E2E" w:rsidR="00C51E23" w:rsidRPr="000E1BEC" w:rsidRDefault="00C51E23" w:rsidP="00C51E23">
            <w:pPr>
              <w:jc w:val="both"/>
              <w:rPr>
                <w:iCs/>
              </w:rPr>
            </w:pPr>
            <w:r>
              <w:rPr>
                <w:iCs/>
              </w:rPr>
              <w:t>Rendezési terv felülvizsgálata</w:t>
            </w:r>
          </w:p>
        </w:tc>
        <w:tc>
          <w:tcPr>
            <w:tcW w:w="482" w:type="dxa"/>
            <w:shd w:val="clear" w:color="auto" w:fill="auto"/>
          </w:tcPr>
          <w:p w14:paraId="2F318823" w14:textId="77777777" w:rsidR="00C51E23" w:rsidRPr="008B5E3C" w:rsidRDefault="00C51E23" w:rsidP="00C51E2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92E3B78" w14:textId="77777777" w:rsidR="00C51E23" w:rsidRDefault="00C51E23" w:rsidP="00C51E23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626314EA" w14:textId="77777777" w:rsidR="00C51E23" w:rsidRDefault="00C51E23" w:rsidP="00C51E23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1A4075FE" w14:textId="3174A177" w:rsidR="00C51E23" w:rsidRDefault="00C51E23" w:rsidP="00C51E23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C51E23" w:rsidRPr="008B5E3C" w14:paraId="092E4214" w14:textId="77777777" w:rsidTr="00E11669">
        <w:tc>
          <w:tcPr>
            <w:tcW w:w="534" w:type="dxa"/>
            <w:shd w:val="clear" w:color="auto" w:fill="auto"/>
          </w:tcPr>
          <w:p w14:paraId="410EF41F" w14:textId="77777777" w:rsidR="00C51E23" w:rsidRPr="008B5E3C" w:rsidRDefault="00C51E23" w:rsidP="00C51E23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5B80E1E" w14:textId="7260BA8D" w:rsidR="00C51E23" w:rsidRDefault="00C51E23" w:rsidP="00C51E23">
            <w:pPr>
              <w:jc w:val="both"/>
              <w:rPr>
                <w:iCs/>
              </w:rPr>
            </w:pPr>
            <w:r>
              <w:rPr>
                <w:iCs/>
              </w:rPr>
              <w:t>Rendezési terv módosítása</w:t>
            </w:r>
          </w:p>
        </w:tc>
        <w:tc>
          <w:tcPr>
            <w:tcW w:w="482" w:type="dxa"/>
            <w:shd w:val="clear" w:color="auto" w:fill="auto"/>
          </w:tcPr>
          <w:p w14:paraId="31029254" w14:textId="77777777" w:rsidR="00C51E23" w:rsidRPr="008B5E3C" w:rsidRDefault="00C51E23" w:rsidP="00C51E23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E946C8F" w14:textId="77777777" w:rsidR="00C51E23" w:rsidRDefault="00C51E23" w:rsidP="00C51E23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5F06FEAD" w14:textId="46C135D0" w:rsidR="00C51E23" w:rsidRDefault="00C51E23" w:rsidP="00C51E23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4AB47D0D" w14:textId="4EA9B163" w:rsidR="00C51E23" w:rsidRDefault="00C51E23" w:rsidP="00C51E23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</w:tbl>
    <w:p w14:paraId="24E15B18" w14:textId="3C29AB9B" w:rsidR="003119FE" w:rsidRDefault="004C7C23">
      <w:pPr>
        <w:jc w:val="both"/>
      </w:pPr>
      <w:r>
        <w:tab/>
      </w:r>
    </w:p>
    <w:p w14:paraId="74706DB3" w14:textId="77777777" w:rsidR="003119FE" w:rsidRDefault="003119FE">
      <w:pPr>
        <w:jc w:val="both"/>
      </w:pPr>
    </w:p>
    <w:p w14:paraId="69C2AAAC" w14:textId="7096706E" w:rsidR="000F2433" w:rsidRPr="008B5E3C" w:rsidRDefault="00E10541">
      <w:pPr>
        <w:jc w:val="both"/>
      </w:pPr>
      <w:r w:rsidRPr="00023B6C">
        <w:t>Az</w:t>
      </w:r>
      <w:r w:rsidR="00C63A42" w:rsidRPr="00023B6C">
        <w:t xml:space="preserve"> </w:t>
      </w:r>
      <w:r w:rsidR="0026262A" w:rsidRPr="00023B6C">
        <w:t>1-</w:t>
      </w:r>
      <w:r w:rsidR="00402ED6">
        <w:t>19.</w:t>
      </w:r>
      <w:r w:rsidR="0009081D">
        <w:t xml:space="preserve"> </w:t>
      </w:r>
      <w:r w:rsidR="009F2B25" w:rsidRPr="00023B6C">
        <w:t>napirendi pontok anyagát csatoltan megküldöm</w:t>
      </w:r>
      <w:r w:rsidR="003119FE">
        <w:t>.</w:t>
      </w:r>
      <w:r w:rsidR="00BB3F03">
        <w:t xml:space="preserve"> </w:t>
      </w:r>
    </w:p>
    <w:p w14:paraId="6C1A7474" w14:textId="77777777" w:rsidR="00941D8C" w:rsidRPr="008B5E3C" w:rsidRDefault="00941D8C">
      <w:pPr>
        <w:jc w:val="both"/>
      </w:pPr>
    </w:p>
    <w:p w14:paraId="4DF27C87" w14:textId="77777777" w:rsidR="004226D3" w:rsidRPr="008B5E3C" w:rsidRDefault="004226D3" w:rsidP="00A931EB">
      <w:pPr>
        <w:jc w:val="both"/>
      </w:pPr>
    </w:p>
    <w:p w14:paraId="6AA02094" w14:textId="77777777" w:rsidR="004226D3" w:rsidRPr="008B5E3C" w:rsidRDefault="004226D3" w:rsidP="00A931EB">
      <w:pPr>
        <w:jc w:val="both"/>
      </w:pPr>
    </w:p>
    <w:p w14:paraId="1C0ED04B" w14:textId="040C8BBC" w:rsidR="009910E1" w:rsidRPr="008B5E3C" w:rsidRDefault="005F6124" w:rsidP="00A931EB">
      <w:pPr>
        <w:jc w:val="both"/>
      </w:pPr>
      <w:r w:rsidRPr="008B5E3C">
        <w:t>R</w:t>
      </w:r>
      <w:r w:rsidR="001F6D23" w:rsidRPr="008B5E3C">
        <w:t xml:space="preserve">épcelak, </w:t>
      </w:r>
      <w:r w:rsidR="00822B99" w:rsidRPr="008B5E3C">
        <w:t>20</w:t>
      </w:r>
      <w:r w:rsidR="004A5620" w:rsidRPr="008B5E3C">
        <w:t>2</w:t>
      </w:r>
      <w:r w:rsidR="00C93A45">
        <w:t xml:space="preserve">2. </w:t>
      </w:r>
      <w:r w:rsidR="0083183B">
        <w:t>február 17.</w:t>
      </w:r>
    </w:p>
    <w:p w14:paraId="7F5990C1" w14:textId="77777777" w:rsidR="004226D3" w:rsidRPr="008B5E3C" w:rsidRDefault="002A6546" w:rsidP="009910E1">
      <w:pPr>
        <w:ind w:left="5664" w:firstLine="708"/>
        <w:jc w:val="both"/>
      </w:pPr>
      <w:r w:rsidRPr="008B5E3C">
        <w:t xml:space="preserve">  </w:t>
      </w:r>
    </w:p>
    <w:p w14:paraId="2A132F34" w14:textId="77777777" w:rsidR="004226D3" w:rsidRPr="008B5E3C" w:rsidRDefault="004226D3" w:rsidP="009910E1">
      <w:pPr>
        <w:ind w:left="5664" w:firstLine="708"/>
        <w:jc w:val="both"/>
      </w:pPr>
    </w:p>
    <w:p w14:paraId="3D06B7BB" w14:textId="77777777" w:rsidR="004226D3" w:rsidRPr="008B5E3C" w:rsidRDefault="004226D3" w:rsidP="009910E1">
      <w:pPr>
        <w:ind w:left="5664" w:firstLine="708"/>
        <w:jc w:val="both"/>
      </w:pPr>
    </w:p>
    <w:p w14:paraId="45C3529B" w14:textId="29B00F14" w:rsidR="009F2B25" w:rsidRPr="008B5E3C" w:rsidRDefault="004226D3" w:rsidP="009910E1">
      <w:pPr>
        <w:ind w:left="5664" w:firstLine="708"/>
        <w:jc w:val="both"/>
      </w:pPr>
      <w:r w:rsidRPr="008B5E3C">
        <w:t xml:space="preserve">  </w:t>
      </w:r>
      <w:r w:rsidR="00A85D48">
        <w:t xml:space="preserve">   </w:t>
      </w:r>
      <w:r w:rsidR="00A931EB" w:rsidRPr="008B5E3C">
        <w:t>S</w:t>
      </w:r>
      <w:r w:rsidR="005F6124" w:rsidRPr="008B5E3C">
        <w:t>zabó József</w:t>
      </w:r>
      <w:r w:rsidR="00EE2128" w:rsidRPr="008B5E3C">
        <w:t xml:space="preserve"> </w:t>
      </w:r>
    </w:p>
    <w:p w14:paraId="7144DDB2" w14:textId="29E723C1" w:rsidR="009F2B25" w:rsidRDefault="009F2B25">
      <w:pPr>
        <w:jc w:val="both"/>
      </w:pPr>
      <w:r w:rsidRPr="008B5E3C">
        <w:tab/>
        <w:t xml:space="preserve">   </w:t>
      </w:r>
      <w:r w:rsidRPr="008B5E3C">
        <w:tab/>
      </w:r>
      <w:r w:rsidRPr="008B5E3C">
        <w:tab/>
      </w:r>
      <w:r w:rsidRPr="008B5E3C">
        <w:tab/>
      </w:r>
      <w:r w:rsidRPr="008B5E3C">
        <w:tab/>
      </w:r>
      <w:r w:rsidRPr="008B5E3C">
        <w:tab/>
      </w:r>
      <w:r w:rsidRPr="008B5E3C">
        <w:tab/>
      </w:r>
      <w:r w:rsidRPr="008B5E3C">
        <w:tab/>
        <w:t xml:space="preserve">       </w:t>
      </w:r>
      <w:r w:rsidR="003A40A0" w:rsidRPr="008B5E3C">
        <w:t xml:space="preserve">  </w:t>
      </w:r>
      <w:r w:rsidR="00DD656C" w:rsidRPr="008B5E3C">
        <w:t xml:space="preserve"> </w:t>
      </w:r>
      <w:r w:rsidR="003A40A0" w:rsidRPr="008B5E3C">
        <w:t xml:space="preserve">  </w:t>
      </w:r>
      <w:r w:rsidR="00E87266" w:rsidRPr="008B5E3C">
        <w:t xml:space="preserve"> </w:t>
      </w:r>
      <w:r w:rsidR="00520889">
        <w:t xml:space="preserve">  </w:t>
      </w:r>
      <w:r w:rsidR="00EC0E6B">
        <w:t xml:space="preserve"> </w:t>
      </w:r>
      <w:r w:rsidRPr="008B5E3C">
        <w:t>polgármester</w:t>
      </w:r>
    </w:p>
    <w:p w14:paraId="23536E6B" w14:textId="52BFC767" w:rsidR="00617C55" w:rsidRDefault="00617C55">
      <w:pPr>
        <w:jc w:val="both"/>
      </w:pPr>
    </w:p>
    <w:sectPr w:rsidR="00617C55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693D" w14:textId="77777777" w:rsidR="009B5D28" w:rsidRDefault="009B5D28">
      <w:r>
        <w:separator/>
      </w:r>
    </w:p>
  </w:endnote>
  <w:endnote w:type="continuationSeparator" w:id="0">
    <w:p w14:paraId="51396A72" w14:textId="77777777" w:rsidR="009B5D28" w:rsidRDefault="009B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8B5F" w14:textId="77777777" w:rsidR="009B5D28" w:rsidRDefault="009B5D28">
      <w:r>
        <w:separator/>
      </w:r>
    </w:p>
  </w:footnote>
  <w:footnote w:type="continuationSeparator" w:id="0">
    <w:p w14:paraId="0EECC962" w14:textId="77777777" w:rsidR="009B5D28" w:rsidRDefault="009B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A2B2F"/>
    <w:multiLevelType w:val="multilevel"/>
    <w:tmpl w:val="356CD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7C38"/>
    <w:multiLevelType w:val="hybridMultilevel"/>
    <w:tmpl w:val="A028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73419"/>
    <w:multiLevelType w:val="hybridMultilevel"/>
    <w:tmpl w:val="57B67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D6F48"/>
    <w:multiLevelType w:val="hybridMultilevel"/>
    <w:tmpl w:val="19AC5E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5"/>
  </w:num>
  <w:num w:numId="11">
    <w:abstractNumId w:val="4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14"/>
  </w:num>
  <w:num w:numId="17">
    <w:abstractNumId w:val="12"/>
  </w:num>
  <w:num w:numId="18">
    <w:abstractNumId w:val="10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5A"/>
    <w:rsid w:val="00001A5A"/>
    <w:rsid w:val="0000262F"/>
    <w:rsid w:val="000069E2"/>
    <w:rsid w:val="0000784F"/>
    <w:rsid w:val="00013A60"/>
    <w:rsid w:val="00013C69"/>
    <w:rsid w:val="00015FBB"/>
    <w:rsid w:val="000174D8"/>
    <w:rsid w:val="0001773F"/>
    <w:rsid w:val="00017E1D"/>
    <w:rsid w:val="000206A0"/>
    <w:rsid w:val="000223E4"/>
    <w:rsid w:val="00023B6C"/>
    <w:rsid w:val="00026A79"/>
    <w:rsid w:val="00030499"/>
    <w:rsid w:val="0003081A"/>
    <w:rsid w:val="000318C7"/>
    <w:rsid w:val="00034A0E"/>
    <w:rsid w:val="00034D5F"/>
    <w:rsid w:val="00034EE6"/>
    <w:rsid w:val="00035F5F"/>
    <w:rsid w:val="00036617"/>
    <w:rsid w:val="0003704D"/>
    <w:rsid w:val="00041AA6"/>
    <w:rsid w:val="00041B25"/>
    <w:rsid w:val="000425A3"/>
    <w:rsid w:val="00042EE7"/>
    <w:rsid w:val="00043E99"/>
    <w:rsid w:val="0005158A"/>
    <w:rsid w:val="000539DB"/>
    <w:rsid w:val="000566B3"/>
    <w:rsid w:val="00056F1B"/>
    <w:rsid w:val="00057144"/>
    <w:rsid w:val="000572D4"/>
    <w:rsid w:val="0005767D"/>
    <w:rsid w:val="00057A1F"/>
    <w:rsid w:val="00061B39"/>
    <w:rsid w:val="00064F80"/>
    <w:rsid w:val="0006569A"/>
    <w:rsid w:val="00066097"/>
    <w:rsid w:val="00066EC9"/>
    <w:rsid w:val="00067955"/>
    <w:rsid w:val="00070AB4"/>
    <w:rsid w:val="00070DF8"/>
    <w:rsid w:val="00071D2F"/>
    <w:rsid w:val="00072935"/>
    <w:rsid w:val="00073255"/>
    <w:rsid w:val="00074441"/>
    <w:rsid w:val="00075277"/>
    <w:rsid w:val="00077C72"/>
    <w:rsid w:val="000809F5"/>
    <w:rsid w:val="00082000"/>
    <w:rsid w:val="000835A7"/>
    <w:rsid w:val="00086678"/>
    <w:rsid w:val="00087ADE"/>
    <w:rsid w:val="0009034C"/>
    <w:rsid w:val="0009081D"/>
    <w:rsid w:val="00090B29"/>
    <w:rsid w:val="00094555"/>
    <w:rsid w:val="00094688"/>
    <w:rsid w:val="00096081"/>
    <w:rsid w:val="000A07A1"/>
    <w:rsid w:val="000A202C"/>
    <w:rsid w:val="000A4F79"/>
    <w:rsid w:val="000A521C"/>
    <w:rsid w:val="000A55A5"/>
    <w:rsid w:val="000A5F1A"/>
    <w:rsid w:val="000A67BE"/>
    <w:rsid w:val="000A7735"/>
    <w:rsid w:val="000A780B"/>
    <w:rsid w:val="000A7CE5"/>
    <w:rsid w:val="000B0114"/>
    <w:rsid w:val="000B04B4"/>
    <w:rsid w:val="000B231D"/>
    <w:rsid w:val="000B3217"/>
    <w:rsid w:val="000B485B"/>
    <w:rsid w:val="000B57EE"/>
    <w:rsid w:val="000B7096"/>
    <w:rsid w:val="000B73C9"/>
    <w:rsid w:val="000C040D"/>
    <w:rsid w:val="000C0B4F"/>
    <w:rsid w:val="000C1D12"/>
    <w:rsid w:val="000C3935"/>
    <w:rsid w:val="000C41DE"/>
    <w:rsid w:val="000C4629"/>
    <w:rsid w:val="000C4AAB"/>
    <w:rsid w:val="000C688C"/>
    <w:rsid w:val="000D41E3"/>
    <w:rsid w:val="000D4928"/>
    <w:rsid w:val="000D4E80"/>
    <w:rsid w:val="000D5F3A"/>
    <w:rsid w:val="000D75F3"/>
    <w:rsid w:val="000E1C86"/>
    <w:rsid w:val="000E46C3"/>
    <w:rsid w:val="000E4A33"/>
    <w:rsid w:val="000E4AA1"/>
    <w:rsid w:val="000E5DD1"/>
    <w:rsid w:val="000E667C"/>
    <w:rsid w:val="000E66D0"/>
    <w:rsid w:val="000E6A1A"/>
    <w:rsid w:val="000E779E"/>
    <w:rsid w:val="000F2433"/>
    <w:rsid w:val="000F3301"/>
    <w:rsid w:val="000F5251"/>
    <w:rsid w:val="000F7733"/>
    <w:rsid w:val="00103721"/>
    <w:rsid w:val="00105C9D"/>
    <w:rsid w:val="00105FC8"/>
    <w:rsid w:val="00106352"/>
    <w:rsid w:val="00111F69"/>
    <w:rsid w:val="00112ADA"/>
    <w:rsid w:val="001131A5"/>
    <w:rsid w:val="0011385E"/>
    <w:rsid w:val="00113CC0"/>
    <w:rsid w:val="00114308"/>
    <w:rsid w:val="00115BD5"/>
    <w:rsid w:val="0011614A"/>
    <w:rsid w:val="00117713"/>
    <w:rsid w:val="00117941"/>
    <w:rsid w:val="001223BE"/>
    <w:rsid w:val="001227C1"/>
    <w:rsid w:val="00122DB2"/>
    <w:rsid w:val="00127A65"/>
    <w:rsid w:val="001300E5"/>
    <w:rsid w:val="00133353"/>
    <w:rsid w:val="00134D2D"/>
    <w:rsid w:val="00140F26"/>
    <w:rsid w:val="001429C9"/>
    <w:rsid w:val="00142BCD"/>
    <w:rsid w:val="00142FBE"/>
    <w:rsid w:val="001437F8"/>
    <w:rsid w:val="00144680"/>
    <w:rsid w:val="00150F5F"/>
    <w:rsid w:val="001533B5"/>
    <w:rsid w:val="001537FC"/>
    <w:rsid w:val="001563A2"/>
    <w:rsid w:val="00157129"/>
    <w:rsid w:val="00157B3F"/>
    <w:rsid w:val="00162EBF"/>
    <w:rsid w:val="0016337D"/>
    <w:rsid w:val="001634EC"/>
    <w:rsid w:val="00164D91"/>
    <w:rsid w:val="00170F7C"/>
    <w:rsid w:val="001761FC"/>
    <w:rsid w:val="00177406"/>
    <w:rsid w:val="0017756B"/>
    <w:rsid w:val="00181769"/>
    <w:rsid w:val="001826BF"/>
    <w:rsid w:val="00183486"/>
    <w:rsid w:val="00184F5C"/>
    <w:rsid w:val="0018677F"/>
    <w:rsid w:val="0018714A"/>
    <w:rsid w:val="00191B6F"/>
    <w:rsid w:val="00191C9F"/>
    <w:rsid w:val="00192386"/>
    <w:rsid w:val="00193AD2"/>
    <w:rsid w:val="00193D9B"/>
    <w:rsid w:val="00194C9C"/>
    <w:rsid w:val="001963C9"/>
    <w:rsid w:val="001A0F92"/>
    <w:rsid w:val="001A3E2B"/>
    <w:rsid w:val="001A60F2"/>
    <w:rsid w:val="001B0217"/>
    <w:rsid w:val="001B1326"/>
    <w:rsid w:val="001B1C4B"/>
    <w:rsid w:val="001B1E6B"/>
    <w:rsid w:val="001B599D"/>
    <w:rsid w:val="001B64E7"/>
    <w:rsid w:val="001B784C"/>
    <w:rsid w:val="001B7B2B"/>
    <w:rsid w:val="001C2D18"/>
    <w:rsid w:val="001C73FC"/>
    <w:rsid w:val="001D2B32"/>
    <w:rsid w:val="001D3C69"/>
    <w:rsid w:val="001D5715"/>
    <w:rsid w:val="001D7A77"/>
    <w:rsid w:val="001E0151"/>
    <w:rsid w:val="001E3F88"/>
    <w:rsid w:val="001E565F"/>
    <w:rsid w:val="001E5DE6"/>
    <w:rsid w:val="001E6FA3"/>
    <w:rsid w:val="001E7135"/>
    <w:rsid w:val="001F0105"/>
    <w:rsid w:val="001F15B3"/>
    <w:rsid w:val="001F400D"/>
    <w:rsid w:val="001F6D23"/>
    <w:rsid w:val="001F6ED1"/>
    <w:rsid w:val="00200CDF"/>
    <w:rsid w:val="00201220"/>
    <w:rsid w:val="002031FB"/>
    <w:rsid w:val="002051E4"/>
    <w:rsid w:val="002117FF"/>
    <w:rsid w:val="002153F4"/>
    <w:rsid w:val="0021571D"/>
    <w:rsid w:val="00215B7F"/>
    <w:rsid w:val="00216FAC"/>
    <w:rsid w:val="00217CFB"/>
    <w:rsid w:val="00220BF9"/>
    <w:rsid w:val="00222360"/>
    <w:rsid w:val="00224969"/>
    <w:rsid w:val="00225D8A"/>
    <w:rsid w:val="002260D1"/>
    <w:rsid w:val="00226EE5"/>
    <w:rsid w:val="002279FB"/>
    <w:rsid w:val="00230763"/>
    <w:rsid w:val="00230A51"/>
    <w:rsid w:val="00231B77"/>
    <w:rsid w:val="002331F9"/>
    <w:rsid w:val="00233D12"/>
    <w:rsid w:val="0023424F"/>
    <w:rsid w:val="00236CE1"/>
    <w:rsid w:val="0023768E"/>
    <w:rsid w:val="00237F2A"/>
    <w:rsid w:val="00243D4F"/>
    <w:rsid w:val="0024439D"/>
    <w:rsid w:val="00245A74"/>
    <w:rsid w:val="002473D4"/>
    <w:rsid w:val="002476DD"/>
    <w:rsid w:val="002501A8"/>
    <w:rsid w:val="00253664"/>
    <w:rsid w:val="002558DD"/>
    <w:rsid w:val="00255FAC"/>
    <w:rsid w:val="00256215"/>
    <w:rsid w:val="00256A30"/>
    <w:rsid w:val="002570CD"/>
    <w:rsid w:val="00261812"/>
    <w:rsid w:val="0026262A"/>
    <w:rsid w:val="00263530"/>
    <w:rsid w:val="00264D77"/>
    <w:rsid w:val="0026643E"/>
    <w:rsid w:val="00273249"/>
    <w:rsid w:val="002747F9"/>
    <w:rsid w:val="00274C76"/>
    <w:rsid w:val="00274D1A"/>
    <w:rsid w:val="002758EB"/>
    <w:rsid w:val="00275ED4"/>
    <w:rsid w:val="00275FE8"/>
    <w:rsid w:val="00276C52"/>
    <w:rsid w:val="00277573"/>
    <w:rsid w:val="00281D5D"/>
    <w:rsid w:val="0028271F"/>
    <w:rsid w:val="00283395"/>
    <w:rsid w:val="002840EC"/>
    <w:rsid w:val="00287689"/>
    <w:rsid w:val="00292337"/>
    <w:rsid w:val="00292DC5"/>
    <w:rsid w:val="00294181"/>
    <w:rsid w:val="002942EA"/>
    <w:rsid w:val="002948E3"/>
    <w:rsid w:val="002A0521"/>
    <w:rsid w:val="002A6546"/>
    <w:rsid w:val="002B0A9D"/>
    <w:rsid w:val="002B176A"/>
    <w:rsid w:val="002B18CC"/>
    <w:rsid w:val="002B43CB"/>
    <w:rsid w:val="002B53EA"/>
    <w:rsid w:val="002B57A7"/>
    <w:rsid w:val="002B58E7"/>
    <w:rsid w:val="002B64BB"/>
    <w:rsid w:val="002B75EC"/>
    <w:rsid w:val="002C01D4"/>
    <w:rsid w:val="002C1EE7"/>
    <w:rsid w:val="002C5C98"/>
    <w:rsid w:val="002C77FC"/>
    <w:rsid w:val="002D0242"/>
    <w:rsid w:val="002D0DE5"/>
    <w:rsid w:val="002D13FD"/>
    <w:rsid w:val="002D5D6C"/>
    <w:rsid w:val="002D6345"/>
    <w:rsid w:val="002D792A"/>
    <w:rsid w:val="002E2530"/>
    <w:rsid w:val="002E4FB2"/>
    <w:rsid w:val="002F11AB"/>
    <w:rsid w:val="002F447D"/>
    <w:rsid w:val="002F6E52"/>
    <w:rsid w:val="002F74F3"/>
    <w:rsid w:val="003001D9"/>
    <w:rsid w:val="003014A0"/>
    <w:rsid w:val="00301CE0"/>
    <w:rsid w:val="003059E2"/>
    <w:rsid w:val="00306D4F"/>
    <w:rsid w:val="00307A29"/>
    <w:rsid w:val="00310B64"/>
    <w:rsid w:val="0031161B"/>
    <w:rsid w:val="003119FE"/>
    <w:rsid w:val="00312471"/>
    <w:rsid w:val="00312BCF"/>
    <w:rsid w:val="00312E44"/>
    <w:rsid w:val="00313F78"/>
    <w:rsid w:val="00316A56"/>
    <w:rsid w:val="0031705D"/>
    <w:rsid w:val="00317371"/>
    <w:rsid w:val="003173E0"/>
    <w:rsid w:val="00321A83"/>
    <w:rsid w:val="00321CF5"/>
    <w:rsid w:val="00321FFD"/>
    <w:rsid w:val="0032545A"/>
    <w:rsid w:val="00326BCE"/>
    <w:rsid w:val="003313C5"/>
    <w:rsid w:val="00332503"/>
    <w:rsid w:val="003325A1"/>
    <w:rsid w:val="00334831"/>
    <w:rsid w:val="00336771"/>
    <w:rsid w:val="00336AEB"/>
    <w:rsid w:val="00337087"/>
    <w:rsid w:val="00337572"/>
    <w:rsid w:val="00340D0A"/>
    <w:rsid w:val="00344CF1"/>
    <w:rsid w:val="00345355"/>
    <w:rsid w:val="0034661B"/>
    <w:rsid w:val="00346FAB"/>
    <w:rsid w:val="003478BE"/>
    <w:rsid w:val="003479EA"/>
    <w:rsid w:val="003523D5"/>
    <w:rsid w:val="00365D60"/>
    <w:rsid w:val="0036716C"/>
    <w:rsid w:val="00367F54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85ABF"/>
    <w:rsid w:val="00386E77"/>
    <w:rsid w:val="00392283"/>
    <w:rsid w:val="00394907"/>
    <w:rsid w:val="003959DA"/>
    <w:rsid w:val="00396B60"/>
    <w:rsid w:val="003A0156"/>
    <w:rsid w:val="003A294F"/>
    <w:rsid w:val="003A2BAE"/>
    <w:rsid w:val="003A40A0"/>
    <w:rsid w:val="003A4CE1"/>
    <w:rsid w:val="003A62AC"/>
    <w:rsid w:val="003B0C18"/>
    <w:rsid w:val="003B2D27"/>
    <w:rsid w:val="003B385C"/>
    <w:rsid w:val="003B50ED"/>
    <w:rsid w:val="003B5338"/>
    <w:rsid w:val="003B548C"/>
    <w:rsid w:val="003B5DEE"/>
    <w:rsid w:val="003B7022"/>
    <w:rsid w:val="003B7D77"/>
    <w:rsid w:val="003C1997"/>
    <w:rsid w:val="003C60E1"/>
    <w:rsid w:val="003D19C8"/>
    <w:rsid w:val="003D1D57"/>
    <w:rsid w:val="003D1D89"/>
    <w:rsid w:val="003D2A58"/>
    <w:rsid w:val="003D35C3"/>
    <w:rsid w:val="003D4507"/>
    <w:rsid w:val="003D7EA5"/>
    <w:rsid w:val="003E220E"/>
    <w:rsid w:val="003E35F9"/>
    <w:rsid w:val="003E5808"/>
    <w:rsid w:val="003F1211"/>
    <w:rsid w:val="003F220C"/>
    <w:rsid w:val="003F33BC"/>
    <w:rsid w:val="003F37FC"/>
    <w:rsid w:val="003F43F1"/>
    <w:rsid w:val="003F4528"/>
    <w:rsid w:val="003F5083"/>
    <w:rsid w:val="00400077"/>
    <w:rsid w:val="00402ED6"/>
    <w:rsid w:val="0040618D"/>
    <w:rsid w:val="00407012"/>
    <w:rsid w:val="00407F0C"/>
    <w:rsid w:val="004118DF"/>
    <w:rsid w:val="00411CCF"/>
    <w:rsid w:val="00412A07"/>
    <w:rsid w:val="004152ED"/>
    <w:rsid w:val="00416DBC"/>
    <w:rsid w:val="0041747C"/>
    <w:rsid w:val="00421415"/>
    <w:rsid w:val="004226D3"/>
    <w:rsid w:val="00424EC1"/>
    <w:rsid w:val="0042514E"/>
    <w:rsid w:val="004271D3"/>
    <w:rsid w:val="0043043A"/>
    <w:rsid w:val="004307B3"/>
    <w:rsid w:val="00430AD3"/>
    <w:rsid w:val="00432400"/>
    <w:rsid w:val="0043434B"/>
    <w:rsid w:val="00435DDA"/>
    <w:rsid w:val="004374A5"/>
    <w:rsid w:val="0044037D"/>
    <w:rsid w:val="004410F6"/>
    <w:rsid w:val="0044387D"/>
    <w:rsid w:val="00443CC4"/>
    <w:rsid w:val="00443E9C"/>
    <w:rsid w:val="00444368"/>
    <w:rsid w:val="004445D6"/>
    <w:rsid w:val="00445B42"/>
    <w:rsid w:val="00446FF1"/>
    <w:rsid w:val="004476FB"/>
    <w:rsid w:val="00447C1E"/>
    <w:rsid w:val="00447E7E"/>
    <w:rsid w:val="00447E87"/>
    <w:rsid w:val="0045021B"/>
    <w:rsid w:val="00450B01"/>
    <w:rsid w:val="00457E7D"/>
    <w:rsid w:val="0046056F"/>
    <w:rsid w:val="004612EE"/>
    <w:rsid w:val="00462796"/>
    <w:rsid w:val="00467FA8"/>
    <w:rsid w:val="00470550"/>
    <w:rsid w:val="00472FC7"/>
    <w:rsid w:val="004731BC"/>
    <w:rsid w:val="004736AC"/>
    <w:rsid w:val="00473EEE"/>
    <w:rsid w:val="004742A5"/>
    <w:rsid w:val="0047578A"/>
    <w:rsid w:val="004757CF"/>
    <w:rsid w:val="00475811"/>
    <w:rsid w:val="00476FAE"/>
    <w:rsid w:val="0047701B"/>
    <w:rsid w:val="0048072A"/>
    <w:rsid w:val="004863BD"/>
    <w:rsid w:val="00486A2F"/>
    <w:rsid w:val="00491203"/>
    <w:rsid w:val="0049231F"/>
    <w:rsid w:val="00495F04"/>
    <w:rsid w:val="0049782E"/>
    <w:rsid w:val="00497C0B"/>
    <w:rsid w:val="004A024E"/>
    <w:rsid w:val="004A2F35"/>
    <w:rsid w:val="004A36D6"/>
    <w:rsid w:val="004A4B05"/>
    <w:rsid w:val="004A529B"/>
    <w:rsid w:val="004A5620"/>
    <w:rsid w:val="004A5DEB"/>
    <w:rsid w:val="004A6483"/>
    <w:rsid w:val="004A6F19"/>
    <w:rsid w:val="004B01EA"/>
    <w:rsid w:val="004B2189"/>
    <w:rsid w:val="004B21D8"/>
    <w:rsid w:val="004B26DD"/>
    <w:rsid w:val="004B3679"/>
    <w:rsid w:val="004B4255"/>
    <w:rsid w:val="004B6879"/>
    <w:rsid w:val="004C0A59"/>
    <w:rsid w:val="004C0DF5"/>
    <w:rsid w:val="004C4121"/>
    <w:rsid w:val="004C5933"/>
    <w:rsid w:val="004C6E48"/>
    <w:rsid w:val="004C7365"/>
    <w:rsid w:val="004C7C23"/>
    <w:rsid w:val="004C7DA5"/>
    <w:rsid w:val="004C7E80"/>
    <w:rsid w:val="004D0A56"/>
    <w:rsid w:val="004D0BA3"/>
    <w:rsid w:val="004D0D54"/>
    <w:rsid w:val="004D196F"/>
    <w:rsid w:val="004D2167"/>
    <w:rsid w:val="004D23EA"/>
    <w:rsid w:val="004D2642"/>
    <w:rsid w:val="004D2D76"/>
    <w:rsid w:val="004D39B9"/>
    <w:rsid w:val="004D3D31"/>
    <w:rsid w:val="004D3EB8"/>
    <w:rsid w:val="004D4149"/>
    <w:rsid w:val="004D61C8"/>
    <w:rsid w:val="004E06E9"/>
    <w:rsid w:val="004E0BFF"/>
    <w:rsid w:val="004E1DC9"/>
    <w:rsid w:val="004E1F24"/>
    <w:rsid w:val="004E3257"/>
    <w:rsid w:val="004E6CCD"/>
    <w:rsid w:val="004E7D99"/>
    <w:rsid w:val="004F680C"/>
    <w:rsid w:val="004F6BFD"/>
    <w:rsid w:val="004F7C94"/>
    <w:rsid w:val="005001A1"/>
    <w:rsid w:val="005011E9"/>
    <w:rsid w:val="0050318A"/>
    <w:rsid w:val="005040D0"/>
    <w:rsid w:val="005061DD"/>
    <w:rsid w:val="00511510"/>
    <w:rsid w:val="00511696"/>
    <w:rsid w:val="00512764"/>
    <w:rsid w:val="005139A3"/>
    <w:rsid w:val="00513D59"/>
    <w:rsid w:val="0051453C"/>
    <w:rsid w:val="00514AE4"/>
    <w:rsid w:val="00516988"/>
    <w:rsid w:val="00516A7D"/>
    <w:rsid w:val="00520889"/>
    <w:rsid w:val="00521715"/>
    <w:rsid w:val="00521C49"/>
    <w:rsid w:val="0053081E"/>
    <w:rsid w:val="0053121B"/>
    <w:rsid w:val="00532EF8"/>
    <w:rsid w:val="005346A9"/>
    <w:rsid w:val="00535C5B"/>
    <w:rsid w:val="00535E03"/>
    <w:rsid w:val="00536A13"/>
    <w:rsid w:val="00536B3F"/>
    <w:rsid w:val="00543210"/>
    <w:rsid w:val="00544DDB"/>
    <w:rsid w:val="005453AF"/>
    <w:rsid w:val="00545DF5"/>
    <w:rsid w:val="00547176"/>
    <w:rsid w:val="00550A0B"/>
    <w:rsid w:val="00550DAE"/>
    <w:rsid w:val="00550DB8"/>
    <w:rsid w:val="005534CE"/>
    <w:rsid w:val="00554083"/>
    <w:rsid w:val="005556BA"/>
    <w:rsid w:val="00556F25"/>
    <w:rsid w:val="00561417"/>
    <w:rsid w:val="0056142A"/>
    <w:rsid w:val="00561430"/>
    <w:rsid w:val="00563B77"/>
    <w:rsid w:val="005647DB"/>
    <w:rsid w:val="00571F2A"/>
    <w:rsid w:val="0057247A"/>
    <w:rsid w:val="005725A7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2FC1"/>
    <w:rsid w:val="005950B1"/>
    <w:rsid w:val="00595269"/>
    <w:rsid w:val="00595C65"/>
    <w:rsid w:val="00596F02"/>
    <w:rsid w:val="005A0E1C"/>
    <w:rsid w:val="005A61E0"/>
    <w:rsid w:val="005B066A"/>
    <w:rsid w:val="005B128F"/>
    <w:rsid w:val="005B1770"/>
    <w:rsid w:val="005B2E21"/>
    <w:rsid w:val="005B4850"/>
    <w:rsid w:val="005B6197"/>
    <w:rsid w:val="005C0220"/>
    <w:rsid w:val="005C4E0C"/>
    <w:rsid w:val="005C65A2"/>
    <w:rsid w:val="005C6B31"/>
    <w:rsid w:val="005C6CED"/>
    <w:rsid w:val="005C756B"/>
    <w:rsid w:val="005D0441"/>
    <w:rsid w:val="005D4E99"/>
    <w:rsid w:val="005D5A90"/>
    <w:rsid w:val="005D6EDC"/>
    <w:rsid w:val="005E08BF"/>
    <w:rsid w:val="005E127A"/>
    <w:rsid w:val="005E1FB3"/>
    <w:rsid w:val="005E23EF"/>
    <w:rsid w:val="005E38F1"/>
    <w:rsid w:val="005E3A6F"/>
    <w:rsid w:val="005E54CC"/>
    <w:rsid w:val="005E77D3"/>
    <w:rsid w:val="005E7BFF"/>
    <w:rsid w:val="005E7C0A"/>
    <w:rsid w:val="005E7EC7"/>
    <w:rsid w:val="005F085C"/>
    <w:rsid w:val="005F0C99"/>
    <w:rsid w:val="005F4010"/>
    <w:rsid w:val="005F5166"/>
    <w:rsid w:val="005F5899"/>
    <w:rsid w:val="005F6124"/>
    <w:rsid w:val="00602A99"/>
    <w:rsid w:val="00604B3F"/>
    <w:rsid w:val="00604BB8"/>
    <w:rsid w:val="006053DB"/>
    <w:rsid w:val="00606FB4"/>
    <w:rsid w:val="00610332"/>
    <w:rsid w:val="00611966"/>
    <w:rsid w:val="00611A48"/>
    <w:rsid w:val="006125DC"/>
    <w:rsid w:val="006133C5"/>
    <w:rsid w:val="0061502B"/>
    <w:rsid w:val="00617C55"/>
    <w:rsid w:val="00622845"/>
    <w:rsid w:val="00622B92"/>
    <w:rsid w:val="00623957"/>
    <w:rsid w:val="00626477"/>
    <w:rsid w:val="006331C3"/>
    <w:rsid w:val="00633C45"/>
    <w:rsid w:val="00633E00"/>
    <w:rsid w:val="00633F8B"/>
    <w:rsid w:val="00635690"/>
    <w:rsid w:val="0063734A"/>
    <w:rsid w:val="00640CD1"/>
    <w:rsid w:val="006426E1"/>
    <w:rsid w:val="00643F1F"/>
    <w:rsid w:val="00644E44"/>
    <w:rsid w:val="00645D0A"/>
    <w:rsid w:val="00646C39"/>
    <w:rsid w:val="00650F09"/>
    <w:rsid w:val="0065325B"/>
    <w:rsid w:val="00654CC6"/>
    <w:rsid w:val="00663C01"/>
    <w:rsid w:val="00664937"/>
    <w:rsid w:val="00666793"/>
    <w:rsid w:val="006704E7"/>
    <w:rsid w:val="00670ADE"/>
    <w:rsid w:val="00670ED7"/>
    <w:rsid w:val="00671872"/>
    <w:rsid w:val="00671C44"/>
    <w:rsid w:val="00672F2F"/>
    <w:rsid w:val="00677756"/>
    <w:rsid w:val="0067795A"/>
    <w:rsid w:val="0068241D"/>
    <w:rsid w:val="006851CB"/>
    <w:rsid w:val="00686B65"/>
    <w:rsid w:val="00692B89"/>
    <w:rsid w:val="006937F3"/>
    <w:rsid w:val="006955E6"/>
    <w:rsid w:val="00696C40"/>
    <w:rsid w:val="006A1868"/>
    <w:rsid w:val="006A2534"/>
    <w:rsid w:val="006A37FA"/>
    <w:rsid w:val="006A4F28"/>
    <w:rsid w:val="006A56D1"/>
    <w:rsid w:val="006A6CAA"/>
    <w:rsid w:val="006A7242"/>
    <w:rsid w:val="006B0AC4"/>
    <w:rsid w:val="006B39E1"/>
    <w:rsid w:val="006B411A"/>
    <w:rsid w:val="006B4F65"/>
    <w:rsid w:val="006B5597"/>
    <w:rsid w:val="006B63E8"/>
    <w:rsid w:val="006B67B7"/>
    <w:rsid w:val="006B6DA5"/>
    <w:rsid w:val="006C311E"/>
    <w:rsid w:val="006C58A5"/>
    <w:rsid w:val="006C60B3"/>
    <w:rsid w:val="006C70E5"/>
    <w:rsid w:val="006D052A"/>
    <w:rsid w:val="006D1925"/>
    <w:rsid w:val="006D21EC"/>
    <w:rsid w:val="006D3D18"/>
    <w:rsid w:val="006D544A"/>
    <w:rsid w:val="006D7909"/>
    <w:rsid w:val="006E0345"/>
    <w:rsid w:val="006E275B"/>
    <w:rsid w:val="006E2DAB"/>
    <w:rsid w:val="006E4521"/>
    <w:rsid w:val="006E5A51"/>
    <w:rsid w:val="006E611B"/>
    <w:rsid w:val="006E6370"/>
    <w:rsid w:val="006E71D4"/>
    <w:rsid w:val="006F07EE"/>
    <w:rsid w:val="006F1AB9"/>
    <w:rsid w:val="00701381"/>
    <w:rsid w:val="00702A29"/>
    <w:rsid w:val="007033BA"/>
    <w:rsid w:val="00703E26"/>
    <w:rsid w:val="00704636"/>
    <w:rsid w:val="00706A32"/>
    <w:rsid w:val="0071266C"/>
    <w:rsid w:val="00713F7F"/>
    <w:rsid w:val="00714AD4"/>
    <w:rsid w:val="0071570E"/>
    <w:rsid w:val="00716755"/>
    <w:rsid w:val="007169EC"/>
    <w:rsid w:val="00716CE0"/>
    <w:rsid w:val="007172CB"/>
    <w:rsid w:val="007201F1"/>
    <w:rsid w:val="00720A0C"/>
    <w:rsid w:val="00720B15"/>
    <w:rsid w:val="00721F77"/>
    <w:rsid w:val="007220C1"/>
    <w:rsid w:val="00725BB0"/>
    <w:rsid w:val="00726191"/>
    <w:rsid w:val="00727547"/>
    <w:rsid w:val="00732271"/>
    <w:rsid w:val="00732DC4"/>
    <w:rsid w:val="00733A78"/>
    <w:rsid w:val="00737AEB"/>
    <w:rsid w:val="007426AD"/>
    <w:rsid w:val="00742FF4"/>
    <w:rsid w:val="00746BB9"/>
    <w:rsid w:val="00747222"/>
    <w:rsid w:val="00753669"/>
    <w:rsid w:val="00753B8A"/>
    <w:rsid w:val="0075503A"/>
    <w:rsid w:val="0075566B"/>
    <w:rsid w:val="0075761D"/>
    <w:rsid w:val="00757679"/>
    <w:rsid w:val="00761758"/>
    <w:rsid w:val="00764ADD"/>
    <w:rsid w:val="0076589D"/>
    <w:rsid w:val="00770022"/>
    <w:rsid w:val="00774C17"/>
    <w:rsid w:val="007760FC"/>
    <w:rsid w:val="00777976"/>
    <w:rsid w:val="00780C3E"/>
    <w:rsid w:val="00781BAE"/>
    <w:rsid w:val="00784074"/>
    <w:rsid w:val="00784707"/>
    <w:rsid w:val="00786208"/>
    <w:rsid w:val="0079140E"/>
    <w:rsid w:val="00791F55"/>
    <w:rsid w:val="0079278F"/>
    <w:rsid w:val="00795EDB"/>
    <w:rsid w:val="00796A1E"/>
    <w:rsid w:val="007971F3"/>
    <w:rsid w:val="007A1864"/>
    <w:rsid w:val="007A6285"/>
    <w:rsid w:val="007A64A0"/>
    <w:rsid w:val="007A78C2"/>
    <w:rsid w:val="007B077A"/>
    <w:rsid w:val="007B1261"/>
    <w:rsid w:val="007B1F02"/>
    <w:rsid w:val="007B36FA"/>
    <w:rsid w:val="007B5AF1"/>
    <w:rsid w:val="007B64A4"/>
    <w:rsid w:val="007B7695"/>
    <w:rsid w:val="007C0A9B"/>
    <w:rsid w:val="007C2A95"/>
    <w:rsid w:val="007C3C8D"/>
    <w:rsid w:val="007C4496"/>
    <w:rsid w:val="007D0D28"/>
    <w:rsid w:val="007D2C54"/>
    <w:rsid w:val="007D3345"/>
    <w:rsid w:val="007D3396"/>
    <w:rsid w:val="007D39CA"/>
    <w:rsid w:val="007D3E66"/>
    <w:rsid w:val="007D5C4A"/>
    <w:rsid w:val="007D6230"/>
    <w:rsid w:val="007D71D5"/>
    <w:rsid w:val="007D798A"/>
    <w:rsid w:val="007D7D49"/>
    <w:rsid w:val="007E04AA"/>
    <w:rsid w:val="007E1049"/>
    <w:rsid w:val="007E14C5"/>
    <w:rsid w:val="007E4D35"/>
    <w:rsid w:val="007E6C9F"/>
    <w:rsid w:val="007F174D"/>
    <w:rsid w:val="007F1946"/>
    <w:rsid w:val="007F272F"/>
    <w:rsid w:val="007F32EB"/>
    <w:rsid w:val="007F417A"/>
    <w:rsid w:val="007F4459"/>
    <w:rsid w:val="007F4684"/>
    <w:rsid w:val="007F53D9"/>
    <w:rsid w:val="00801E23"/>
    <w:rsid w:val="00806975"/>
    <w:rsid w:val="008139B0"/>
    <w:rsid w:val="00813FEA"/>
    <w:rsid w:val="0081510F"/>
    <w:rsid w:val="008163AC"/>
    <w:rsid w:val="00817918"/>
    <w:rsid w:val="00820B76"/>
    <w:rsid w:val="00822B99"/>
    <w:rsid w:val="00825130"/>
    <w:rsid w:val="00825775"/>
    <w:rsid w:val="0082644B"/>
    <w:rsid w:val="008268EA"/>
    <w:rsid w:val="00826B41"/>
    <w:rsid w:val="00826EA3"/>
    <w:rsid w:val="00827649"/>
    <w:rsid w:val="00827D21"/>
    <w:rsid w:val="00827F03"/>
    <w:rsid w:val="008306D4"/>
    <w:rsid w:val="00830D79"/>
    <w:rsid w:val="0083183B"/>
    <w:rsid w:val="008339F8"/>
    <w:rsid w:val="00837ACF"/>
    <w:rsid w:val="008404E0"/>
    <w:rsid w:val="008425BE"/>
    <w:rsid w:val="008445B0"/>
    <w:rsid w:val="00845A5F"/>
    <w:rsid w:val="00846C5E"/>
    <w:rsid w:val="00852910"/>
    <w:rsid w:val="00852962"/>
    <w:rsid w:val="00853349"/>
    <w:rsid w:val="00853F76"/>
    <w:rsid w:val="00861FFD"/>
    <w:rsid w:val="008627CC"/>
    <w:rsid w:val="008628D5"/>
    <w:rsid w:val="00863A8D"/>
    <w:rsid w:val="00865D9F"/>
    <w:rsid w:val="00866D31"/>
    <w:rsid w:val="008712A2"/>
    <w:rsid w:val="00874A1B"/>
    <w:rsid w:val="00874D95"/>
    <w:rsid w:val="0087520A"/>
    <w:rsid w:val="0088211F"/>
    <w:rsid w:val="0088260F"/>
    <w:rsid w:val="00882FCC"/>
    <w:rsid w:val="00883389"/>
    <w:rsid w:val="008834BC"/>
    <w:rsid w:val="008870E1"/>
    <w:rsid w:val="00890507"/>
    <w:rsid w:val="00890A51"/>
    <w:rsid w:val="00891C36"/>
    <w:rsid w:val="00892F94"/>
    <w:rsid w:val="00894698"/>
    <w:rsid w:val="00895707"/>
    <w:rsid w:val="00896389"/>
    <w:rsid w:val="008A11F7"/>
    <w:rsid w:val="008A173A"/>
    <w:rsid w:val="008A1BF2"/>
    <w:rsid w:val="008A2F7E"/>
    <w:rsid w:val="008A454E"/>
    <w:rsid w:val="008B0169"/>
    <w:rsid w:val="008B1155"/>
    <w:rsid w:val="008B2F63"/>
    <w:rsid w:val="008B4C6E"/>
    <w:rsid w:val="008B534F"/>
    <w:rsid w:val="008B569E"/>
    <w:rsid w:val="008B56BF"/>
    <w:rsid w:val="008B5E3C"/>
    <w:rsid w:val="008B7B3A"/>
    <w:rsid w:val="008B7F3B"/>
    <w:rsid w:val="008C0D06"/>
    <w:rsid w:val="008C2BE0"/>
    <w:rsid w:val="008C3260"/>
    <w:rsid w:val="008C3768"/>
    <w:rsid w:val="008C41F7"/>
    <w:rsid w:val="008C494B"/>
    <w:rsid w:val="008C7423"/>
    <w:rsid w:val="008C7C3A"/>
    <w:rsid w:val="008D1340"/>
    <w:rsid w:val="008D2959"/>
    <w:rsid w:val="008D2DA6"/>
    <w:rsid w:val="008D3562"/>
    <w:rsid w:val="008D4322"/>
    <w:rsid w:val="008D59D7"/>
    <w:rsid w:val="008D705E"/>
    <w:rsid w:val="008E0781"/>
    <w:rsid w:val="008E128E"/>
    <w:rsid w:val="008E1842"/>
    <w:rsid w:val="008E1AD3"/>
    <w:rsid w:val="008E1F18"/>
    <w:rsid w:val="008E5526"/>
    <w:rsid w:val="008F02D3"/>
    <w:rsid w:val="008F0F2A"/>
    <w:rsid w:val="008F13A4"/>
    <w:rsid w:val="008F1471"/>
    <w:rsid w:val="008F233C"/>
    <w:rsid w:val="008F27F2"/>
    <w:rsid w:val="008F5631"/>
    <w:rsid w:val="008F5D74"/>
    <w:rsid w:val="008F7697"/>
    <w:rsid w:val="00904B87"/>
    <w:rsid w:val="00904E23"/>
    <w:rsid w:val="00905393"/>
    <w:rsid w:val="00906DE8"/>
    <w:rsid w:val="0091654F"/>
    <w:rsid w:val="00916ED6"/>
    <w:rsid w:val="0091728B"/>
    <w:rsid w:val="0092103A"/>
    <w:rsid w:val="009226A0"/>
    <w:rsid w:val="00924E8B"/>
    <w:rsid w:val="00926431"/>
    <w:rsid w:val="009267BD"/>
    <w:rsid w:val="00934F14"/>
    <w:rsid w:val="00936FB3"/>
    <w:rsid w:val="009372C3"/>
    <w:rsid w:val="00941D8C"/>
    <w:rsid w:val="009420D8"/>
    <w:rsid w:val="00946EF9"/>
    <w:rsid w:val="00947CE1"/>
    <w:rsid w:val="009509ED"/>
    <w:rsid w:val="00952D8A"/>
    <w:rsid w:val="00952D8E"/>
    <w:rsid w:val="00953A5B"/>
    <w:rsid w:val="00954C90"/>
    <w:rsid w:val="00954DA8"/>
    <w:rsid w:val="00955A26"/>
    <w:rsid w:val="00955C88"/>
    <w:rsid w:val="00960A81"/>
    <w:rsid w:val="00961594"/>
    <w:rsid w:val="00962555"/>
    <w:rsid w:val="009724BA"/>
    <w:rsid w:val="00972D18"/>
    <w:rsid w:val="00973929"/>
    <w:rsid w:val="009741D5"/>
    <w:rsid w:val="00975446"/>
    <w:rsid w:val="009767FA"/>
    <w:rsid w:val="00976D7D"/>
    <w:rsid w:val="009808EB"/>
    <w:rsid w:val="00980FE3"/>
    <w:rsid w:val="00983AC4"/>
    <w:rsid w:val="009857F4"/>
    <w:rsid w:val="00987D1F"/>
    <w:rsid w:val="009902ED"/>
    <w:rsid w:val="00990F89"/>
    <w:rsid w:val="009910E1"/>
    <w:rsid w:val="009914B5"/>
    <w:rsid w:val="00992BBD"/>
    <w:rsid w:val="0099386B"/>
    <w:rsid w:val="00995D8C"/>
    <w:rsid w:val="00996488"/>
    <w:rsid w:val="009A0523"/>
    <w:rsid w:val="009A0A64"/>
    <w:rsid w:val="009A16F3"/>
    <w:rsid w:val="009A30D8"/>
    <w:rsid w:val="009A50C9"/>
    <w:rsid w:val="009A74D8"/>
    <w:rsid w:val="009A7EB9"/>
    <w:rsid w:val="009B2F43"/>
    <w:rsid w:val="009B31DF"/>
    <w:rsid w:val="009B3D55"/>
    <w:rsid w:val="009B4CEA"/>
    <w:rsid w:val="009B5603"/>
    <w:rsid w:val="009B5D28"/>
    <w:rsid w:val="009C09A6"/>
    <w:rsid w:val="009C1207"/>
    <w:rsid w:val="009C1E72"/>
    <w:rsid w:val="009C1ED2"/>
    <w:rsid w:val="009C3EA3"/>
    <w:rsid w:val="009C4439"/>
    <w:rsid w:val="009C44A2"/>
    <w:rsid w:val="009C509B"/>
    <w:rsid w:val="009C55F0"/>
    <w:rsid w:val="009C5CE2"/>
    <w:rsid w:val="009C6A23"/>
    <w:rsid w:val="009C756B"/>
    <w:rsid w:val="009C77E0"/>
    <w:rsid w:val="009D01EC"/>
    <w:rsid w:val="009D05BD"/>
    <w:rsid w:val="009D0D6F"/>
    <w:rsid w:val="009D2805"/>
    <w:rsid w:val="009D404D"/>
    <w:rsid w:val="009D58F4"/>
    <w:rsid w:val="009D5B60"/>
    <w:rsid w:val="009D7120"/>
    <w:rsid w:val="009D7CE7"/>
    <w:rsid w:val="009E0485"/>
    <w:rsid w:val="009E1899"/>
    <w:rsid w:val="009E2BE5"/>
    <w:rsid w:val="009E3056"/>
    <w:rsid w:val="009E37D9"/>
    <w:rsid w:val="009E3BD1"/>
    <w:rsid w:val="009E3D10"/>
    <w:rsid w:val="009E4636"/>
    <w:rsid w:val="009E4A2D"/>
    <w:rsid w:val="009E601B"/>
    <w:rsid w:val="009E6883"/>
    <w:rsid w:val="009F2B25"/>
    <w:rsid w:val="009F5C06"/>
    <w:rsid w:val="009F5C25"/>
    <w:rsid w:val="009F6EF4"/>
    <w:rsid w:val="00A00BE7"/>
    <w:rsid w:val="00A059AF"/>
    <w:rsid w:val="00A0660F"/>
    <w:rsid w:val="00A13239"/>
    <w:rsid w:val="00A13A20"/>
    <w:rsid w:val="00A14456"/>
    <w:rsid w:val="00A17005"/>
    <w:rsid w:val="00A21931"/>
    <w:rsid w:val="00A223DC"/>
    <w:rsid w:val="00A2660E"/>
    <w:rsid w:val="00A26A63"/>
    <w:rsid w:val="00A27AAE"/>
    <w:rsid w:val="00A304ED"/>
    <w:rsid w:val="00A305F3"/>
    <w:rsid w:val="00A30AA8"/>
    <w:rsid w:val="00A30E16"/>
    <w:rsid w:val="00A340AA"/>
    <w:rsid w:val="00A368CD"/>
    <w:rsid w:val="00A37410"/>
    <w:rsid w:val="00A458BC"/>
    <w:rsid w:val="00A469B2"/>
    <w:rsid w:val="00A53630"/>
    <w:rsid w:val="00A556B1"/>
    <w:rsid w:val="00A56C53"/>
    <w:rsid w:val="00A626B4"/>
    <w:rsid w:val="00A63339"/>
    <w:rsid w:val="00A63B76"/>
    <w:rsid w:val="00A647D9"/>
    <w:rsid w:val="00A65C70"/>
    <w:rsid w:val="00A66B3E"/>
    <w:rsid w:val="00A67D5D"/>
    <w:rsid w:val="00A70793"/>
    <w:rsid w:val="00A7111C"/>
    <w:rsid w:val="00A71B18"/>
    <w:rsid w:val="00A725D9"/>
    <w:rsid w:val="00A728CF"/>
    <w:rsid w:val="00A7559E"/>
    <w:rsid w:val="00A76979"/>
    <w:rsid w:val="00A832DB"/>
    <w:rsid w:val="00A85D48"/>
    <w:rsid w:val="00A90A01"/>
    <w:rsid w:val="00A931EB"/>
    <w:rsid w:val="00A93546"/>
    <w:rsid w:val="00A9575D"/>
    <w:rsid w:val="00AA1561"/>
    <w:rsid w:val="00AA17E9"/>
    <w:rsid w:val="00AA1BAC"/>
    <w:rsid w:val="00AA1CFE"/>
    <w:rsid w:val="00AA27B9"/>
    <w:rsid w:val="00AA54DB"/>
    <w:rsid w:val="00AA5846"/>
    <w:rsid w:val="00AA60C2"/>
    <w:rsid w:val="00AA61C2"/>
    <w:rsid w:val="00AA6268"/>
    <w:rsid w:val="00AA6370"/>
    <w:rsid w:val="00AA6D63"/>
    <w:rsid w:val="00AA7B69"/>
    <w:rsid w:val="00AA7BE9"/>
    <w:rsid w:val="00AB02E0"/>
    <w:rsid w:val="00AB143B"/>
    <w:rsid w:val="00AB1490"/>
    <w:rsid w:val="00AB367B"/>
    <w:rsid w:val="00AB3990"/>
    <w:rsid w:val="00AB6567"/>
    <w:rsid w:val="00AB7611"/>
    <w:rsid w:val="00AD32CB"/>
    <w:rsid w:val="00AD3DEF"/>
    <w:rsid w:val="00AD457E"/>
    <w:rsid w:val="00AD5AC8"/>
    <w:rsid w:val="00AD5F13"/>
    <w:rsid w:val="00AD6A29"/>
    <w:rsid w:val="00AD76FA"/>
    <w:rsid w:val="00AD7883"/>
    <w:rsid w:val="00AE1774"/>
    <w:rsid w:val="00AE19D8"/>
    <w:rsid w:val="00AE231E"/>
    <w:rsid w:val="00AE251E"/>
    <w:rsid w:val="00AE2AB7"/>
    <w:rsid w:val="00AE355C"/>
    <w:rsid w:val="00AE3C35"/>
    <w:rsid w:val="00AE5A30"/>
    <w:rsid w:val="00AE6097"/>
    <w:rsid w:val="00AE7E05"/>
    <w:rsid w:val="00AF0B72"/>
    <w:rsid w:val="00AF2DBD"/>
    <w:rsid w:val="00AF385D"/>
    <w:rsid w:val="00AF38BF"/>
    <w:rsid w:val="00AF3CD3"/>
    <w:rsid w:val="00AF4134"/>
    <w:rsid w:val="00AF443A"/>
    <w:rsid w:val="00AF4A3E"/>
    <w:rsid w:val="00AF4D74"/>
    <w:rsid w:val="00AF5D2B"/>
    <w:rsid w:val="00AF6CC9"/>
    <w:rsid w:val="00B012A5"/>
    <w:rsid w:val="00B02B1A"/>
    <w:rsid w:val="00B03B55"/>
    <w:rsid w:val="00B03C7D"/>
    <w:rsid w:val="00B04711"/>
    <w:rsid w:val="00B0597D"/>
    <w:rsid w:val="00B06AE0"/>
    <w:rsid w:val="00B07FFA"/>
    <w:rsid w:val="00B10009"/>
    <w:rsid w:val="00B104FA"/>
    <w:rsid w:val="00B1066A"/>
    <w:rsid w:val="00B10A7B"/>
    <w:rsid w:val="00B14AE6"/>
    <w:rsid w:val="00B15F5E"/>
    <w:rsid w:val="00B23FF4"/>
    <w:rsid w:val="00B2675A"/>
    <w:rsid w:val="00B30F42"/>
    <w:rsid w:val="00B317C5"/>
    <w:rsid w:val="00B33AD8"/>
    <w:rsid w:val="00B343F0"/>
    <w:rsid w:val="00B35139"/>
    <w:rsid w:val="00B35CCE"/>
    <w:rsid w:val="00B406BE"/>
    <w:rsid w:val="00B40A07"/>
    <w:rsid w:val="00B4508E"/>
    <w:rsid w:val="00B45269"/>
    <w:rsid w:val="00B45405"/>
    <w:rsid w:val="00B50457"/>
    <w:rsid w:val="00B51072"/>
    <w:rsid w:val="00B511DF"/>
    <w:rsid w:val="00B53903"/>
    <w:rsid w:val="00B53D1F"/>
    <w:rsid w:val="00B57035"/>
    <w:rsid w:val="00B6049D"/>
    <w:rsid w:val="00B61E54"/>
    <w:rsid w:val="00B62BE5"/>
    <w:rsid w:val="00B62D26"/>
    <w:rsid w:val="00B632C4"/>
    <w:rsid w:val="00B64FD6"/>
    <w:rsid w:val="00B654D3"/>
    <w:rsid w:val="00B66358"/>
    <w:rsid w:val="00B66A9E"/>
    <w:rsid w:val="00B66BA8"/>
    <w:rsid w:val="00B67159"/>
    <w:rsid w:val="00B67D00"/>
    <w:rsid w:val="00B70A5F"/>
    <w:rsid w:val="00B7155C"/>
    <w:rsid w:val="00B7160A"/>
    <w:rsid w:val="00B7179C"/>
    <w:rsid w:val="00B71AFF"/>
    <w:rsid w:val="00B71BDD"/>
    <w:rsid w:val="00B720C4"/>
    <w:rsid w:val="00B725D4"/>
    <w:rsid w:val="00B771EF"/>
    <w:rsid w:val="00B7760F"/>
    <w:rsid w:val="00B7772D"/>
    <w:rsid w:val="00B80E66"/>
    <w:rsid w:val="00B8321A"/>
    <w:rsid w:val="00B84230"/>
    <w:rsid w:val="00B86B72"/>
    <w:rsid w:val="00B909BA"/>
    <w:rsid w:val="00B915F7"/>
    <w:rsid w:val="00B933CF"/>
    <w:rsid w:val="00B9342B"/>
    <w:rsid w:val="00B954B3"/>
    <w:rsid w:val="00B96298"/>
    <w:rsid w:val="00B96E1D"/>
    <w:rsid w:val="00B97FFC"/>
    <w:rsid w:val="00BA0140"/>
    <w:rsid w:val="00BA087A"/>
    <w:rsid w:val="00BA1177"/>
    <w:rsid w:val="00BA53C9"/>
    <w:rsid w:val="00BA6D24"/>
    <w:rsid w:val="00BA7098"/>
    <w:rsid w:val="00BA7341"/>
    <w:rsid w:val="00BB09FF"/>
    <w:rsid w:val="00BB1A27"/>
    <w:rsid w:val="00BB2601"/>
    <w:rsid w:val="00BB3F03"/>
    <w:rsid w:val="00BB5A0A"/>
    <w:rsid w:val="00BB6213"/>
    <w:rsid w:val="00BC04BB"/>
    <w:rsid w:val="00BC0BCB"/>
    <w:rsid w:val="00BC349C"/>
    <w:rsid w:val="00BC43BC"/>
    <w:rsid w:val="00BC5D81"/>
    <w:rsid w:val="00BC66FC"/>
    <w:rsid w:val="00BD0E48"/>
    <w:rsid w:val="00BD294B"/>
    <w:rsid w:val="00BD4D78"/>
    <w:rsid w:val="00BE0803"/>
    <w:rsid w:val="00BE2249"/>
    <w:rsid w:val="00BE2444"/>
    <w:rsid w:val="00BE2733"/>
    <w:rsid w:val="00BE2EE5"/>
    <w:rsid w:val="00BE3576"/>
    <w:rsid w:val="00BE603E"/>
    <w:rsid w:val="00BE63D6"/>
    <w:rsid w:val="00BE66FD"/>
    <w:rsid w:val="00BF351F"/>
    <w:rsid w:val="00BF3AB2"/>
    <w:rsid w:val="00BF49F7"/>
    <w:rsid w:val="00BF51CE"/>
    <w:rsid w:val="00BF5442"/>
    <w:rsid w:val="00BF623B"/>
    <w:rsid w:val="00BF7342"/>
    <w:rsid w:val="00C022AF"/>
    <w:rsid w:val="00C02960"/>
    <w:rsid w:val="00C03165"/>
    <w:rsid w:val="00C033C2"/>
    <w:rsid w:val="00C03488"/>
    <w:rsid w:val="00C03ADF"/>
    <w:rsid w:val="00C04811"/>
    <w:rsid w:val="00C05548"/>
    <w:rsid w:val="00C05B87"/>
    <w:rsid w:val="00C12A4B"/>
    <w:rsid w:val="00C12E29"/>
    <w:rsid w:val="00C16A4C"/>
    <w:rsid w:val="00C217F4"/>
    <w:rsid w:val="00C221F2"/>
    <w:rsid w:val="00C23E09"/>
    <w:rsid w:val="00C24141"/>
    <w:rsid w:val="00C24E9A"/>
    <w:rsid w:val="00C26DC0"/>
    <w:rsid w:val="00C27E57"/>
    <w:rsid w:val="00C3304A"/>
    <w:rsid w:val="00C35737"/>
    <w:rsid w:val="00C36C68"/>
    <w:rsid w:val="00C37554"/>
    <w:rsid w:val="00C42098"/>
    <w:rsid w:val="00C445E1"/>
    <w:rsid w:val="00C468C6"/>
    <w:rsid w:val="00C472AD"/>
    <w:rsid w:val="00C47B9A"/>
    <w:rsid w:val="00C51E23"/>
    <w:rsid w:val="00C536E1"/>
    <w:rsid w:val="00C546F1"/>
    <w:rsid w:val="00C552C3"/>
    <w:rsid w:val="00C555E5"/>
    <w:rsid w:val="00C61F4F"/>
    <w:rsid w:val="00C63A42"/>
    <w:rsid w:val="00C66381"/>
    <w:rsid w:val="00C708B1"/>
    <w:rsid w:val="00C71D50"/>
    <w:rsid w:val="00C71F03"/>
    <w:rsid w:val="00C74487"/>
    <w:rsid w:val="00C744E8"/>
    <w:rsid w:val="00C7535E"/>
    <w:rsid w:val="00C779A7"/>
    <w:rsid w:val="00C77EC9"/>
    <w:rsid w:val="00C80324"/>
    <w:rsid w:val="00C815B6"/>
    <w:rsid w:val="00C83026"/>
    <w:rsid w:val="00C844BA"/>
    <w:rsid w:val="00C8480D"/>
    <w:rsid w:val="00C84BC6"/>
    <w:rsid w:val="00C8647A"/>
    <w:rsid w:val="00C86C29"/>
    <w:rsid w:val="00C87338"/>
    <w:rsid w:val="00C921A9"/>
    <w:rsid w:val="00C93A45"/>
    <w:rsid w:val="00C93A90"/>
    <w:rsid w:val="00C946E5"/>
    <w:rsid w:val="00C959E6"/>
    <w:rsid w:val="00C9606D"/>
    <w:rsid w:val="00C962E3"/>
    <w:rsid w:val="00C973B0"/>
    <w:rsid w:val="00C974A3"/>
    <w:rsid w:val="00C974C7"/>
    <w:rsid w:val="00CA07E4"/>
    <w:rsid w:val="00CA0D3D"/>
    <w:rsid w:val="00CA2794"/>
    <w:rsid w:val="00CA2D86"/>
    <w:rsid w:val="00CA4B85"/>
    <w:rsid w:val="00CB2B7E"/>
    <w:rsid w:val="00CB3CEA"/>
    <w:rsid w:val="00CB6CBB"/>
    <w:rsid w:val="00CB7052"/>
    <w:rsid w:val="00CC21AE"/>
    <w:rsid w:val="00CC3266"/>
    <w:rsid w:val="00CC3A94"/>
    <w:rsid w:val="00CC4743"/>
    <w:rsid w:val="00CC4B46"/>
    <w:rsid w:val="00CD2102"/>
    <w:rsid w:val="00CD4611"/>
    <w:rsid w:val="00CD71A5"/>
    <w:rsid w:val="00CD78F7"/>
    <w:rsid w:val="00CD7E66"/>
    <w:rsid w:val="00CE1054"/>
    <w:rsid w:val="00CE1D2F"/>
    <w:rsid w:val="00CE2237"/>
    <w:rsid w:val="00CE49A7"/>
    <w:rsid w:val="00CE5149"/>
    <w:rsid w:val="00CE6651"/>
    <w:rsid w:val="00CE6DF7"/>
    <w:rsid w:val="00CE7A16"/>
    <w:rsid w:val="00CE7D8D"/>
    <w:rsid w:val="00CF2455"/>
    <w:rsid w:val="00CF2955"/>
    <w:rsid w:val="00CF63DB"/>
    <w:rsid w:val="00D007D6"/>
    <w:rsid w:val="00D00EBE"/>
    <w:rsid w:val="00D02221"/>
    <w:rsid w:val="00D02E30"/>
    <w:rsid w:val="00D0308C"/>
    <w:rsid w:val="00D03877"/>
    <w:rsid w:val="00D049C0"/>
    <w:rsid w:val="00D066DC"/>
    <w:rsid w:val="00D06AA3"/>
    <w:rsid w:val="00D12E65"/>
    <w:rsid w:val="00D1391C"/>
    <w:rsid w:val="00D14200"/>
    <w:rsid w:val="00D16361"/>
    <w:rsid w:val="00D173C5"/>
    <w:rsid w:val="00D222A6"/>
    <w:rsid w:val="00D2267C"/>
    <w:rsid w:val="00D23F84"/>
    <w:rsid w:val="00D2584B"/>
    <w:rsid w:val="00D25B85"/>
    <w:rsid w:val="00D25C24"/>
    <w:rsid w:val="00D25DE8"/>
    <w:rsid w:val="00D279ED"/>
    <w:rsid w:val="00D31F57"/>
    <w:rsid w:val="00D34B4C"/>
    <w:rsid w:val="00D365CA"/>
    <w:rsid w:val="00D376F7"/>
    <w:rsid w:val="00D37A7F"/>
    <w:rsid w:val="00D40643"/>
    <w:rsid w:val="00D452B2"/>
    <w:rsid w:val="00D47C74"/>
    <w:rsid w:val="00D52B06"/>
    <w:rsid w:val="00D52B9A"/>
    <w:rsid w:val="00D54A4D"/>
    <w:rsid w:val="00D54D0E"/>
    <w:rsid w:val="00D560C3"/>
    <w:rsid w:val="00D57315"/>
    <w:rsid w:val="00D60271"/>
    <w:rsid w:val="00D609C6"/>
    <w:rsid w:val="00D615BE"/>
    <w:rsid w:val="00D63DBD"/>
    <w:rsid w:val="00D6513B"/>
    <w:rsid w:val="00D66124"/>
    <w:rsid w:val="00D66133"/>
    <w:rsid w:val="00D70B6E"/>
    <w:rsid w:val="00D73A3E"/>
    <w:rsid w:val="00D7489E"/>
    <w:rsid w:val="00D760DF"/>
    <w:rsid w:val="00D800A9"/>
    <w:rsid w:val="00D81457"/>
    <w:rsid w:val="00D86817"/>
    <w:rsid w:val="00D87B27"/>
    <w:rsid w:val="00D87D9B"/>
    <w:rsid w:val="00D90D31"/>
    <w:rsid w:val="00D91259"/>
    <w:rsid w:val="00D9159D"/>
    <w:rsid w:val="00D91775"/>
    <w:rsid w:val="00D92FAB"/>
    <w:rsid w:val="00D938CB"/>
    <w:rsid w:val="00D93A57"/>
    <w:rsid w:val="00D93CBF"/>
    <w:rsid w:val="00D97B07"/>
    <w:rsid w:val="00DA0FEC"/>
    <w:rsid w:val="00DA384E"/>
    <w:rsid w:val="00DA460B"/>
    <w:rsid w:val="00DA4A30"/>
    <w:rsid w:val="00DA5F8A"/>
    <w:rsid w:val="00DA6A7D"/>
    <w:rsid w:val="00DA6DD2"/>
    <w:rsid w:val="00DB07D7"/>
    <w:rsid w:val="00DB1FFC"/>
    <w:rsid w:val="00DB279B"/>
    <w:rsid w:val="00DB2DB9"/>
    <w:rsid w:val="00DB45B1"/>
    <w:rsid w:val="00DB499D"/>
    <w:rsid w:val="00DB7C45"/>
    <w:rsid w:val="00DC154A"/>
    <w:rsid w:val="00DC3ACD"/>
    <w:rsid w:val="00DC5EA1"/>
    <w:rsid w:val="00DC6947"/>
    <w:rsid w:val="00DD3420"/>
    <w:rsid w:val="00DD5381"/>
    <w:rsid w:val="00DD5BA4"/>
    <w:rsid w:val="00DD5C81"/>
    <w:rsid w:val="00DD5E44"/>
    <w:rsid w:val="00DD656C"/>
    <w:rsid w:val="00DD6576"/>
    <w:rsid w:val="00DD7B7F"/>
    <w:rsid w:val="00DE17B3"/>
    <w:rsid w:val="00DE30A9"/>
    <w:rsid w:val="00DE326A"/>
    <w:rsid w:val="00DE35F5"/>
    <w:rsid w:val="00DE3BE3"/>
    <w:rsid w:val="00DE3F5F"/>
    <w:rsid w:val="00DE4369"/>
    <w:rsid w:val="00DE4C5F"/>
    <w:rsid w:val="00DF06A5"/>
    <w:rsid w:val="00DF0C22"/>
    <w:rsid w:val="00DF2C1E"/>
    <w:rsid w:val="00DF31AA"/>
    <w:rsid w:val="00DF3895"/>
    <w:rsid w:val="00DF4EEC"/>
    <w:rsid w:val="00DF5D1B"/>
    <w:rsid w:val="00DF5DE1"/>
    <w:rsid w:val="00DF608B"/>
    <w:rsid w:val="00DF7996"/>
    <w:rsid w:val="00E01F7D"/>
    <w:rsid w:val="00E0422E"/>
    <w:rsid w:val="00E05A63"/>
    <w:rsid w:val="00E06E28"/>
    <w:rsid w:val="00E073C7"/>
    <w:rsid w:val="00E10412"/>
    <w:rsid w:val="00E10541"/>
    <w:rsid w:val="00E10FF2"/>
    <w:rsid w:val="00E11669"/>
    <w:rsid w:val="00E123B3"/>
    <w:rsid w:val="00E13ACB"/>
    <w:rsid w:val="00E14358"/>
    <w:rsid w:val="00E16088"/>
    <w:rsid w:val="00E2144C"/>
    <w:rsid w:val="00E21B4C"/>
    <w:rsid w:val="00E226BC"/>
    <w:rsid w:val="00E22E05"/>
    <w:rsid w:val="00E23492"/>
    <w:rsid w:val="00E242C9"/>
    <w:rsid w:val="00E24395"/>
    <w:rsid w:val="00E24692"/>
    <w:rsid w:val="00E252C7"/>
    <w:rsid w:val="00E30C4D"/>
    <w:rsid w:val="00E31351"/>
    <w:rsid w:val="00E314CF"/>
    <w:rsid w:val="00E321CC"/>
    <w:rsid w:val="00E3264B"/>
    <w:rsid w:val="00E34B9D"/>
    <w:rsid w:val="00E373C4"/>
    <w:rsid w:val="00E37DF7"/>
    <w:rsid w:val="00E43C59"/>
    <w:rsid w:val="00E4498C"/>
    <w:rsid w:val="00E45283"/>
    <w:rsid w:val="00E47F63"/>
    <w:rsid w:val="00E47FB9"/>
    <w:rsid w:val="00E50108"/>
    <w:rsid w:val="00E52570"/>
    <w:rsid w:val="00E5297E"/>
    <w:rsid w:val="00E54E38"/>
    <w:rsid w:val="00E55C9E"/>
    <w:rsid w:val="00E56C23"/>
    <w:rsid w:val="00E60015"/>
    <w:rsid w:val="00E63F7C"/>
    <w:rsid w:val="00E6480A"/>
    <w:rsid w:val="00E64946"/>
    <w:rsid w:val="00E659D2"/>
    <w:rsid w:val="00E67806"/>
    <w:rsid w:val="00E7387E"/>
    <w:rsid w:val="00E75A25"/>
    <w:rsid w:val="00E7726A"/>
    <w:rsid w:val="00E8003E"/>
    <w:rsid w:val="00E815F6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A0FAF"/>
    <w:rsid w:val="00EA363B"/>
    <w:rsid w:val="00EA6459"/>
    <w:rsid w:val="00EA6CE1"/>
    <w:rsid w:val="00EB4B5B"/>
    <w:rsid w:val="00EB4EDC"/>
    <w:rsid w:val="00EB5CAC"/>
    <w:rsid w:val="00EB6170"/>
    <w:rsid w:val="00EB6672"/>
    <w:rsid w:val="00EB750F"/>
    <w:rsid w:val="00EB79A6"/>
    <w:rsid w:val="00EC010D"/>
    <w:rsid w:val="00EC0E6B"/>
    <w:rsid w:val="00EC296A"/>
    <w:rsid w:val="00EC2C3E"/>
    <w:rsid w:val="00EC56BE"/>
    <w:rsid w:val="00ED162F"/>
    <w:rsid w:val="00ED41E2"/>
    <w:rsid w:val="00ED51F3"/>
    <w:rsid w:val="00ED5C79"/>
    <w:rsid w:val="00ED639B"/>
    <w:rsid w:val="00ED6954"/>
    <w:rsid w:val="00ED7A8E"/>
    <w:rsid w:val="00EE2128"/>
    <w:rsid w:val="00EE4589"/>
    <w:rsid w:val="00EE5377"/>
    <w:rsid w:val="00EF214B"/>
    <w:rsid w:val="00EF56DD"/>
    <w:rsid w:val="00EF623F"/>
    <w:rsid w:val="00EF6FFA"/>
    <w:rsid w:val="00F00AF3"/>
    <w:rsid w:val="00F022F9"/>
    <w:rsid w:val="00F02E78"/>
    <w:rsid w:val="00F04873"/>
    <w:rsid w:val="00F0660B"/>
    <w:rsid w:val="00F07287"/>
    <w:rsid w:val="00F10067"/>
    <w:rsid w:val="00F12C98"/>
    <w:rsid w:val="00F15B67"/>
    <w:rsid w:val="00F16105"/>
    <w:rsid w:val="00F21920"/>
    <w:rsid w:val="00F221C9"/>
    <w:rsid w:val="00F2298D"/>
    <w:rsid w:val="00F2436B"/>
    <w:rsid w:val="00F24AE2"/>
    <w:rsid w:val="00F27899"/>
    <w:rsid w:val="00F34F12"/>
    <w:rsid w:val="00F34F5E"/>
    <w:rsid w:val="00F35FCB"/>
    <w:rsid w:val="00F36347"/>
    <w:rsid w:val="00F40117"/>
    <w:rsid w:val="00F40B44"/>
    <w:rsid w:val="00F40BB7"/>
    <w:rsid w:val="00F42266"/>
    <w:rsid w:val="00F4632F"/>
    <w:rsid w:val="00F46F16"/>
    <w:rsid w:val="00F51520"/>
    <w:rsid w:val="00F524B3"/>
    <w:rsid w:val="00F536D4"/>
    <w:rsid w:val="00F53ABD"/>
    <w:rsid w:val="00F5664F"/>
    <w:rsid w:val="00F5723B"/>
    <w:rsid w:val="00F64936"/>
    <w:rsid w:val="00F6678E"/>
    <w:rsid w:val="00F67BD1"/>
    <w:rsid w:val="00F705ED"/>
    <w:rsid w:val="00F71796"/>
    <w:rsid w:val="00F738C3"/>
    <w:rsid w:val="00F7429F"/>
    <w:rsid w:val="00F770E9"/>
    <w:rsid w:val="00F77E31"/>
    <w:rsid w:val="00F80DDC"/>
    <w:rsid w:val="00F8178D"/>
    <w:rsid w:val="00F81D50"/>
    <w:rsid w:val="00F820DF"/>
    <w:rsid w:val="00F8446E"/>
    <w:rsid w:val="00F865EC"/>
    <w:rsid w:val="00F87307"/>
    <w:rsid w:val="00F87A3C"/>
    <w:rsid w:val="00F9105D"/>
    <w:rsid w:val="00F9119F"/>
    <w:rsid w:val="00F92A60"/>
    <w:rsid w:val="00F9434F"/>
    <w:rsid w:val="00F95967"/>
    <w:rsid w:val="00F969AA"/>
    <w:rsid w:val="00FA39F3"/>
    <w:rsid w:val="00FB19EF"/>
    <w:rsid w:val="00FB1BAC"/>
    <w:rsid w:val="00FB30E6"/>
    <w:rsid w:val="00FB30F2"/>
    <w:rsid w:val="00FB45D6"/>
    <w:rsid w:val="00FB47B7"/>
    <w:rsid w:val="00FB592E"/>
    <w:rsid w:val="00FB594F"/>
    <w:rsid w:val="00FB6C4F"/>
    <w:rsid w:val="00FC07FC"/>
    <w:rsid w:val="00FC0BC2"/>
    <w:rsid w:val="00FC671F"/>
    <w:rsid w:val="00FC6C23"/>
    <w:rsid w:val="00FC6E3C"/>
    <w:rsid w:val="00FC7FB1"/>
    <w:rsid w:val="00FD3974"/>
    <w:rsid w:val="00FD414C"/>
    <w:rsid w:val="00FD55D5"/>
    <w:rsid w:val="00FD698B"/>
    <w:rsid w:val="00FD750B"/>
    <w:rsid w:val="00FE032A"/>
    <w:rsid w:val="00FE0C81"/>
    <w:rsid w:val="00FE5673"/>
    <w:rsid w:val="00FE56E6"/>
    <w:rsid w:val="00FF1700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511F4FC"/>
  <w15:docId w15:val="{610DBAAD-0E23-464A-9B5F-2E488CE2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D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uiPriority w:val="1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2D6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FCm">
    <w:name w:val="FôCím"/>
    <w:basedOn w:val="Norml"/>
    <w:rsid w:val="00AF4D74"/>
    <w:pPr>
      <w:keepNext/>
      <w:widowControl w:val="0"/>
      <w:spacing w:before="480" w:after="240"/>
      <w:jc w:val="center"/>
    </w:pPr>
    <w:rPr>
      <w:rFonts w:ascii="Liberation Serif" w:eastAsia="Arial" w:hAnsi="Liberation Serif" w:cs="FreeSans"/>
      <w:b/>
      <w:kern w:val="1"/>
      <w:sz w:val="28"/>
      <w:lang w:bidi="hi-IN"/>
    </w:rPr>
  </w:style>
  <w:style w:type="character" w:customStyle="1" w:styleId="Cmsor4">
    <w:name w:val="Címsor #4_"/>
    <w:link w:val="Cmsor40"/>
    <w:rsid w:val="001429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1429C9"/>
    <w:pPr>
      <w:widowControl w:val="0"/>
      <w:shd w:val="clear" w:color="auto" w:fill="FFFFFF"/>
      <w:suppressAutoHyphens w:val="0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1EFF7-EA1B-4D56-8FF6-3AFDBBD1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291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Felhasználó</cp:lastModifiedBy>
  <cp:revision>263</cp:revision>
  <cp:lastPrinted>2022-01-12T07:23:00Z</cp:lastPrinted>
  <dcterms:created xsi:type="dcterms:W3CDTF">2017-12-07T13:09:00Z</dcterms:created>
  <dcterms:modified xsi:type="dcterms:W3CDTF">2022-02-16T13:19:00Z</dcterms:modified>
</cp:coreProperties>
</file>