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F2B25" w:rsidRPr="00FE0C81" w:rsidRDefault="009F2B25">
      <w:bookmarkStart w:id="0" w:name="_GoBack"/>
      <w:bookmarkEnd w:id="0"/>
    </w:p>
    <w:p w:rsidR="009F2B25" w:rsidRPr="00FE0C81" w:rsidRDefault="009F2B25"/>
    <w:p w:rsidR="009F2B25" w:rsidRPr="00FE0C81" w:rsidRDefault="00E2144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15pt;margin-top:-38pt;width:49.15pt;height:67.6pt;z-index:251657728;mso-wrap-distance-left:9.05pt;mso-wrap-distance-right:9.05pt" filled="t">
            <v:fill opacity="0" color2="black"/>
            <v:imagedata r:id="rId8" o:title=""/>
            <w10:wrap type="square"/>
          </v:shape>
        </w:pict>
      </w:r>
      <w:r w:rsidR="009F2B25" w:rsidRPr="00FE0C81">
        <w:t xml:space="preserve">                     </w:t>
      </w:r>
    </w:p>
    <w:p w:rsidR="009F2B25" w:rsidRPr="00FE0C81" w:rsidRDefault="009F2B25"/>
    <w:p w:rsidR="009F2B25" w:rsidRPr="00FE0C81" w:rsidRDefault="009F2B25"/>
    <w:p w:rsidR="009F2B25" w:rsidRPr="00FE0C81" w:rsidRDefault="009F2B25">
      <w:r w:rsidRPr="00FE0C81">
        <w:t xml:space="preserve">  P O L G Á R M E S T E R</w:t>
      </w:r>
    </w:p>
    <w:p w:rsidR="009F2B25" w:rsidRPr="00FE0C81" w:rsidRDefault="009F2B25">
      <w:r w:rsidRPr="00FE0C81">
        <w:t xml:space="preserve">           RÉPCELAK</w:t>
      </w:r>
    </w:p>
    <w:p w:rsidR="00B53903" w:rsidRDefault="00B53903">
      <w:pPr>
        <w:ind w:left="3540" w:firstLine="708"/>
        <w:jc w:val="both"/>
        <w:rPr>
          <w:b/>
          <w:u w:val="single"/>
        </w:rPr>
      </w:pPr>
    </w:p>
    <w:p w:rsidR="009F2B25" w:rsidRPr="00FE0C81" w:rsidRDefault="009F2B25">
      <w:pPr>
        <w:ind w:left="3540" w:firstLine="708"/>
        <w:jc w:val="both"/>
        <w:rPr>
          <w:b/>
          <w:u w:val="single"/>
        </w:rPr>
      </w:pPr>
      <w:r w:rsidRPr="00FE0C81">
        <w:rPr>
          <w:b/>
          <w:u w:val="single"/>
        </w:rPr>
        <w:t>Meghívó</w:t>
      </w:r>
    </w:p>
    <w:p w:rsidR="00384611" w:rsidRPr="00FE0C81" w:rsidRDefault="00384611">
      <w:pPr>
        <w:ind w:left="3540" w:firstLine="708"/>
        <w:jc w:val="both"/>
        <w:rPr>
          <w:b/>
          <w:u w:val="single"/>
        </w:rPr>
      </w:pPr>
    </w:p>
    <w:p w:rsidR="009F2B25" w:rsidRPr="00FE0C81" w:rsidRDefault="009F2B25">
      <w:pPr>
        <w:jc w:val="both"/>
      </w:pPr>
      <w:r w:rsidRPr="00FE0C81">
        <w:t xml:space="preserve">Répcelak Város Önkormányzatának Képviselő-testülete </w:t>
      </w:r>
      <w:r w:rsidR="00F536D4">
        <w:rPr>
          <w:bCs/>
        </w:rPr>
        <w:t>2017</w:t>
      </w:r>
      <w:r w:rsidR="004A529B" w:rsidRPr="00FE0C81">
        <w:rPr>
          <w:bCs/>
        </w:rPr>
        <w:t xml:space="preserve">. </w:t>
      </w:r>
      <w:r w:rsidR="00236CE1">
        <w:rPr>
          <w:bCs/>
        </w:rPr>
        <w:t xml:space="preserve"> </w:t>
      </w:r>
      <w:r w:rsidR="00BF3AB2">
        <w:rPr>
          <w:bCs/>
        </w:rPr>
        <w:t>április 27-én</w:t>
      </w:r>
      <w:r w:rsidRPr="00FE0C81">
        <w:rPr>
          <w:bCs/>
        </w:rPr>
        <w:t xml:space="preserve">, </w:t>
      </w:r>
      <w:r w:rsidR="000B73C9" w:rsidRPr="00FE0C81">
        <w:rPr>
          <w:bCs/>
        </w:rPr>
        <w:t>csütörtökön</w:t>
      </w:r>
      <w:r w:rsidRPr="00FE0C81">
        <w:t xml:space="preserve"> </w:t>
      </w:r>
      <w:r w:rsidR="009902ED" w:rsidRPr="00FE0C81">
        <w:rPr>
          <w:b/>
        </w:rPr>
        <w:t>17.3</w:t>
      </w:r>
      <w:r w:rsidRPr="00FE0C81">
        <w:rPr>
          <w:b/>
        </w:rPr>
        <w:t>0</w:t>
      </w:r>
      <w:r w:rsidRPr="00FE0C81">
        <w:t xml:space="preserve"> órakor ülést tart, melyre tisztelettel meghívom.</w:t>
      </w:r>
    </w:p>
    <w:p w:rsidR="00C03ADF" w:rsidRPr="00FE0C81" w:rsidRDefault="00C03ADF">
      <w:pPr>
        <w:jc w:val="both"/>
      </w:pPr>
    </w:p>
    <w:p w:rsidR="009F2B25" w:rsidRDefault="009F2B25">
      <w:pPr>
        <w:jc w:val="both"/>
      </w:pPr>
      <w:r w:rsidRPr="00FE0C81">
        <w:rPr>
          <w:b/>
          <w:u w:val="single"/>
        </w:rPr>
        <w:t>Az ülés helye:</w:t>
      </w:r>
      <w:r w:rsidRPr="006C311E">
        <w:rPr>
          <w:b/>
        </w:rPr>
        <w:t xml:space="preserve"> </w:t>
      </w:r>
      <w:r w:rsidRPr="00FE0C81">
        <w:t>Répcelaki Közös Önkormányzati Hivatal Tanácskozó terem</w:t>
      </w:r>
    </w:p>
    <w:p w:rsidR="001826BF" w:rsidRPr="00FE0C81" w:rsidRDefault="001826BF">
      <w:pPr>
        <w:jc w:val="both"/>
      </w:pPr>
    </w:p>
    <w:tbl>
      <w:tblPr>
        <w:tblW w:w="9898" w:type="dxa"/>
        <w:tblLayout w:type="fixed"/>
        <w:tblLook w:val="0000" w:firstRow="0" w:lastRow="0" w:firstColumn="0" w:lastColumn="0" w:noHBand="0" w:noVBand="0"/>
      </w:tblPr>
      <w:tblGrid>
        <w:gridCol w:w="534"/>
        <w:gridCol w:w="6095"/>
        <w:gridCol w:w="482"/>
        <w:gridCol w:w="2787"/>
      </w:tblGrid>
      <w:tr w:rsidR="009F2B25" w:rsidRPr="00FE0C81" w:rsidTr="00E81D68">
        <w:tc>
          <w:tcPr>
            <w:tcW w:w="6629" w:type="dxa"/>
            <w:gridSpan w:val="2"/>
            <w:shd w:val="clear" w:color="auto" w:fill="auto"/>
          </w:tcPr>
          <w:p w:rsidR="00B53903" w:rsidRDefault="009F2B25" w:rsidP="00237F2A">
            <w:pPr>
              <w:snapToGrid w:val="0"/>
              <w:spacing w:before="120" w:after="120"/>
              <w:jc w:val="both"/>
            </w:pPr>
            <w:r w:rsidRPr="00FE0C81">
              <w:t xml:space="preserve">   </w:t>
            </w:r>
            <w:r w:rsidRPr="00FE0C81">
              <w:rPr>
                <w:b/>
              </w:rPr>
              <w:t xml:space="preserve">  </w:t>
            </w:r>
            <w:r w:rsidRPr="00FE0C81">
              <w:t xml:space="preserve">       </w:t>
            </w:r>
          </w:p>
          <w:p w:rsidR="009F2B25" w:rsidRPr="00FE0C81" w:rsidRDefault="009F2B25" w:rsidP="00237F2A">
            <w:pPr>
              <w:snapToGrid w:val="0"/>
              <w:spacing w:before="120" w:after="120"/>
              <w:jc w:val="both"/>
              <w:rPr>
                <w:b/>
              </w:rPr>
            </w:pPr>
            <w:r w:rsidRPr="00FE0C81">
              <w:rPr>
                <w:b/>
              </w:rPr>
              <w:t>Napirend</w:t>
            </w:r>
          </w:p>
        </w:tc>
        <w:tc>
          <w:tcPr>
            <w:tcW w:w="482" w:type="dxa"/>
            <w:shd w:val="clear" w:color="auto" w:fill="auto"/>
          </w:tcPr>
          <w:p w:rsidR="009F2B25" w:rsidRPr="00FE0C81" w:rsidRDefault="009F2B25">
            <w:pPr>
              <w:snapToGrid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2787" w:type="dxa"/>
            <w:shd w:val="clear" w:color="auto" w:fill="auto"/>
            <w:vAlign w:val="bottom"/>
          </w:tcPr>
          <w:p w:rsidR="009F2B25" w:rsidRPr="00FE0C81" w:rsidRDefault="009F2B25" w:rsidP="00E81D68">
            <w:pPr>
              <w:snapToGrid w:val="0"/>
              <w:spacing w:before="120" w:after="120"/>
              <w:rPr>
                <w:b/>
              </w:rPr>
            </w:pPr>
            <w:r w:rsidRPr="00FE0C81">
              <w:rPr>
                <w:b/>
              </w:rPr>
              <w:t>Előadó:</w:t>
            </w:r>
          </w:p>
        </w:tc>
      </w:tr>
      <w:tr w:rsidR="00FA39F3" w:rsidRPr="00B53903" w:rsidTr="00B97FFC">
        <w:tc>
          <w:tcPr>
            <w:tcW w:w="534" w:type="dxa"/>
            <w:shd w:val="clear" w:color="auto" w:fill="auto"/>
          </w:tcPr>
          <w:p w:rsidR="00FA39F3" w:rsidRPr="00B53903" w:rsidRDefault="00FA39F3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236CE1" w:rsidRPr="00236CE1" w:rsidRDefault="00BF3AB2" w:rsidP="00236CE1">
            <w:pPr>
              <w:pStyle w:val="lfej"/>
              <w:tabs>
                <w:tab w:val="clear" w:pos="4536"/>
              </w:tabs>
              <w:jc w:val="both"/>
            </w:pPr>
            <w:r>
              <w:t>Beszámoló az önkormányzati társulások tevékenységéről, pénzügyi helyzteréről, a társulási cél megvalósulásáról</w:t>
            </w:r>
          </w:p>
          <w:p w:rsidR="00FA39F3" w:rsidRPr="00AF4134" w:rsidRDefault="00FA39F3" w:rsidP="00AF413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FA39F3" w:rsidRPr="00B53903" w:rsidRDefault="00FA39F3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FA39F3" w:rsidRPr="00B53903" w:rsidRDefault="00BF3AB2" w:rsidP="000A55A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:rsidR="00FA39F3" w:rsidRPr="00B53903" w:rsidRDefault="00BF3AB2" w:rsidP="000A55A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</w:tc>
      </w:tr>
      <w:tr w:rsidR="00FA39F3" w:rsidRPr="00B53903" w:rsidTr="00B97FFC">
        <w:tc>
          <w:tcPr>
            <w:tcW w:w="534" w:type="dxa"/>
            <w:shd w:val="clear" w:color="auto" w:fill="auto"/>
          </w:tcPr>
          <w:p w:rsidR="00FA39F3" w:rsidRPr="00B53903" w:rsidRDefault="00FA39F3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236CE1" w:rsidRPr="00236CE1" w:rsidRDefault="00BF3AB2" w:rsidP="00236CE1">
            <w:pPr>
              <w:pStyle w:val="lfej"/>
              <w:tabs>
                <w:tab w:val="clear" w:pos="4536"/>
              </w:tabs>
              <w:jc w:val="both"/>
            </w:pPr>
            <w:r>
              <w:t>Répce TV Nonprofit Kft. Felügyelőbizottsági tagjainak megválasztása</w:t>
            </w:r>
          </w:p>
          <w:p w:rsidR="00FA39F3" w:rsidRPr="00B53903" w:rsidRDefault="00FA39F3" w:rsidP="0075366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FA39F3" w:rsidRPr="00B53903" w:rsidRDefault="00FA39F3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0B231D" w:rsidRDefault="000B231D" w:rsidP="000B231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:rsidR="000B231D" w:rsidRDefault="000B231D" w:rsidP="000B231D">
            <w:pPr>
              <w:jc w:val="both"/>
            </w:pPr>
            <w:r>
              <w:t>polgármester</w:t>
            </w:r>
            <w:r w:rsidRPr="00B53903">
              <w:t xml:space="preserve"> </w:t>
            </w:r>
          </w:p>
          <w:p w:rsidR="00FA39F3" w:rsidRPr="00B53903" w:rsidRDefault="00FA39F3" w:rsidP="00753669">
            <w:pPr>
              <w:jc w:val="both"/>
            </w:pPr>
          </w:p>
        </w:tc>
      </w:tr>
      <w:tr w:rsidR="00FA39F3" w:rsidRPr="00B53903" w:rsidTr="00B97FFC">
        <w:tc>
          <w:tcPr>
            <w:tcW w:w="534" w:type="dxa"/>
            <w:shd w:val="clear" w:color="auto" w:fill="auto"/>
          </w:tcPr>
          <w:p w:rsidR="00FA39F3" w:rsidRPr="00B53903" w:rsidRDefault="00FA39F3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FA39F3" w:rsidRPr="00CE2237" w:rsidRDefault="00BF3AB2" w:rsidP="00F536D4">
            <w:pPr>
              <w:tabs>
                <w:tab w:val="left" w:pos="5103"/>
              </w:tabs>
              <w:jc w:val="both"/>
            </w:pPr>
            <w:r>
              <w:t>Tájékoztató a Polgármesterek Vas Megyéért Egyesület képviselőjének a Vas Megyei Közgyűlésben végzett munkájáról</w:t>
            </w:r>
          </w:p>
          <w:p w:rsidR="00CE2237" w:rsidRPr="00B53903" w:rsidRDefault="00CE2237" w:rsidP="00F536D4">
            <w:pPr>
              <w:tabs>
                <w:tab w:val="left" w:pos="5103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FA39F3" w:rsidRPr="00B53903" w:rsidRDefault="00FA39F3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FA39F3" w:rsidRDefault="00BF3AB2" w:rsidP="0075366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Dr. Németh Kálmán</w:t>
            </w:r>
          </w:p>
          <w:p w:rsidR="00BF3AB2" w:rsidRPr="00B53903" w:rsidRDefault="00BF3AB2" w:rsidP="0075366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megyei képviselő</w:t>
            </w:r>
          </w:p>
        </w:tc>
      </w:tr>
      <w:tr w:rsidR="00FA39F3" w:rsidRPr="00B53903" w:rsidTr="00B97FFC">
        <w:tc>
          <w:tcPr>
            <w:tcW w:w="534" w:type="dxa"/>
            <w:shd w:val="clear" w:color="auto" w:fill="auto"/>
          </w:tcPr>
          <w:p w:rsidR="00FA39F3" w:rsidRPr="00B53903" w:rsidRDefault="00FA39F3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CE2237" w:rsidRPr="00CE2237" w:rsidRDefault="00BF3AB2" w:rsidP="00CE2237">
            <w:pPr>
              <w:autoSpaceDE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Répce TV Nonprofit Kft. 2016. évi gazdálkodásáról beszámoló</w:t>
            </w:r>
          </w:p>
          <w:p w:rsidR="00FA39F3" w:rsidRPr="00B53903" w:rsidRDefault="00FA39F3" w:rsidP="0075366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FA39F3" w:rsidRPr="00B53903" w:rsidRDefault="00FA39F3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FA39F3" w:rsidRDefault="00BF3AB2" w:rsidP="00753669">
            <w:pPr>
              <w:jc w:val="both"/>
            </w:pPr>
            <w:r>
              <w:t xml:space="preserve">Enginé Kozonits Mária </w:t>
            </w:r>
          </w:p>
          <w:p w:rsidR="00BF3AB2" w:rsidRPr="00B53903" w:rsidRDefault="00BF3AB2" w:rsidP="00753669">
            <w:pPr>
              <w:jc w:val="both"/>
            </w:pPr>
            <w:r>
              <w:t>ügyvezető</w:t>
            </w:r>
          </w:p>
          <w:p w:rsidR="00FA39F3" w:rsidRPr="00B53903" w:rsidRDefault="00FA39F3" w:rsidP="0075366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FA39F3" w:rsidRPr="00B53903" w:rsidTr="00B97FFC">
        <w:tc>
          <w:tcPr>
            <w:tcW w:w="534" w:type="dxa"/>
            <w:shd w:val="clear" w:color="auto" w:fill="auto"/>
          </w:tcPr>
          <w:p w:rsidR="00FA39F3" w:rsidRPr="00B53903" w:rsidRDefault="00FA39F3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FA39F3" w:rsidRPr="006B1329" w:rsidRDefault="00BF3AB2" w:rsidP="00AF4134">
            <w:pPr>
              <w:jc w:val="both"/>
            </w:pPr>
            <w:r>
              <w:t>Beszámoló a Répce TV Nonprofit Kft. szakmai munkájáról</w:t>
            </w:r>
          </w:p>
          <w:p w:rsidR="00FA39F3" w:rsidRPr="00B53903" w:rsidRDefault="00FA39F3" w:rsidP="00F536D4">
            <w:pPr>
              <w:tabs>
                <w:tab w:val="left" w:pos="5103"/>
                <w:tab w:val="left" w:pos="5387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FA39F3" w:rsidRPr="00B53903" w:rsidRDefault="00FA39F3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CE2237" w:rsidRDefault="00BF3AB2" w:rsidP="00AF4134">
            <w:pPr>
              <w:jc w:val="both"/>
            </w:pPr>
            <w:r>
              <w:t>Winkler Krisztina</w:t>
            </w:r>
          </w:p>
          <w:p w:rsidR="00BF3AB2" w:rsidRDefault="00BF3AB2" w:rsidP="00AF4134">
            <w:pPr>
              <w:jc w:val="both"/>
            </w:pPr>
            <w:r>
              <w:t>főszerkesztő</w:t>
            </w:r>
          </w:p>
          <w:p w:rsidR="00BF3AB2" w:rsidRPr="00B53903" w:rsidRDefault="00BF3AB2" w:rsidP="00AF4134">
            <w:pPr>
              <w:jc w:val="both"/>
            </w:pPr>
          </w:p>
        </w:tc>
      </w:tr>
      <w:tr w:rsidR="00191B6F" w:rsidRPr="00B53903" w:rsidTr="00B97FFC">
        <w:tc>
          <w:tcPr>
            <w:tcW w:w="534" w:type="dxa"/>
            <w:shd w:val="clear" w:color="auto" w:fill="auto"/>
          </w:tcPr>
          <w:p w:rsidR="00191B6F" w:rsidRPr="00B53903" w:rsidRDefault="00191B6F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191B6F" w:rsidRDefault="00BF3AB2" w:rsidP="00AF4134">
            <w:pPr>
              <w:jc w:val="both"/>
            </w:pPr>
            <w:r>
              <w:t>Döntés a Répce TV Nonprofit Kft. ügyvezetője részére jutalom megállapításáról</w:t>
            </w:r>
          </w:p>
        </w:tc>
        <w:tc>
          <w:tcPr>
            <w:tcW w:w="482" w:type="dxa"/>
            <w:shd w:val="clear" w:color="auto" w:fill="auto"/>
          </w:tcPr>
          <w:p w:rsidR="00191B6F" w:rsidRPr="00B53903" w:rsidRDefault="00191B6F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191B6F" w:rsidRPr="00B53903" w:rsidRDefault="00191B6F" w:rsidP="00191B6F">
            <w:pPr>
              <w:jc w:val="both"/>
            </w:pPr>
            <w:r>
              <w:t>Szabó József</w:t>
            </w:r>
          </w:p>
          <w:p w:rsidR="00191B6F" w:rsidRPr="00B53903" w:rsidRDefault="00191B6F" w:rsidP="00191B6F">
            <w:pPr>
              <w:jc w:val="both"/>
            </w:pPr>
            <w:r>
              <w:t>polgármester</w:t>
            </w:r>
            <w:r w:rsidRPr="00B53903">
              <w:t xml:space="preserve"> </w:t>
            </w:r>
          </w:p>
          <w:p w:rsidR="00191B6F" w:rsidRDefault="00191B6F" w:rsidP="00AF4134">
            <w:pPr>
              <w:jc w:val="both"/>
            </w:pPr>
          </w:p>
        </w:tc>
      </w:tr>
      <w:tr w:rsidR="00191B6F" w:rsidRPr="00B53903" w:rsidTr="00B97FFC">
        <w:tc>
          <w:tcPr>
            <w:tcW w:w="534" w:type="dxa"/>
            <w:shd w:val="clear" w:color="auto" w:fill="auto"/>
          </w:tcPr>
          <w:p w:rsidR="00191B6F" w:rsidRPr="00B53903" w:rsidRDefault="00191B6F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DD6576" w:rsidRPr="00DD6576" w:rsidRDefault="002F74F3" w:rsidP="00DD6576">
            <w:pPr>
              <w:jc w:val="both"/>
            </w:pPr>
            <w:r>
              <w:t>A Vasivíz Zrt-vel kötött üzemeltetési szerződés egybefoglalása</w:t>
            </w:r>
          </w:p>
          <w:p w:rsidR="00191B6F" w:rsidRDefault="00191B6F" w:rsidP="00AF4134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:rsidR="00191B6F" w:rsidRPr="00B53903" w:rsidRDefault="00191B6F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191B6F" w:rsidRDefault="00D34B4C" w:rsidP="00191B6F">
            <w:pPr>
              <w:jc w:val="both"/>
            </w:pPr>
            <w:r>
              <w:t>Mérgesné Stampf Ildikó</w:t>
            </w:r>
          </w:p>
          <w:p w:rsidR="002F74F3" w:rsidRPr="00B53903" w:rsidRDefault="00D34B4C" w:rsidP="00191B6F">
            <w:pPr>
              <w:jc w:val="both"/>
            </w:pPr>
            <w:r>
              <w:t>tel.üz. és ber.csop.vez.</w:t>
            </w:r>
          </w:p>
          <w:p w:rsidR="00191B6F" w:rsidRDefault="00191B6F" w:rsidP="00191B6F">
            <w:pPr>
              <w:jc w:val="both"/>
            </w:pPr>
          </w:p>
        </w:tc>
      </w:tr>
      <w:tr w:rsidR="00447E87" w:rsidRPr="00B53903" w:rsidTr="00B97FFC">
        <w:tc>
          <w:tcPr>
            <w:tcW w:w="534" w:type="dxa"/>
            <w:shd w:val="clear" w:color="auto" w:fill="auto"/>
          </w:tcPr>
          <w:p w:rsidR="00447E87" w:rsidRPr="00B53903" w:rsidRDefault="00447E87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447E87" w:rsidRDefault="00447E87" w:rsidP="00DD6576">
            <w:pPr>
              <w:jc w:val="both"/>
            </w:pPr>
            <w:r>
              <w:t>A Vasivíz Zrt-vel kötött üzemeltetési szerződés létesítményjegyzékének módosítása</w:t>
            </w:r>
          </w:p>
        </w:tc>
        <w:tc>
          <w:tcPr>
            <w:tcW w:w="482" w:type="dxa"/>
            <w:shd w:val="clear" w:color="auto" w:fill="auto"/>
          </w:tcPr>
          <w:p w:rsidR="00447E87" w:rsidRPr="00B53903" w:rsidRDefault="00447E8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447E87" w:rsidRDefault="00447E87" w:rsidP="00F31FA0">
            <w:pPr>
              <w:jc w:val="both"/>
            </w:pPr>
            <w:r>
              <w:t>Mérgesné Stampf Ildikó</w:t>
            </w:r>
          </w:p>
          <w:p w:rsidR="00447E87" w:rsidRPr="00B53903" w:rsidRDefault="00447E87" w:rsidP="00F31FA0">
            <w:pPr>
              <w:jc w:val="both"/>
            </w:pPr>
            <w:r>
              <w:t>tel.üz. és ber.csop.vez.</w:t>
            </w:r>
          </w:p>
          <w:p w:rsidR="00447E87" w:rsidRDefault="00447E87" w:rsidP="00F31FA0">
            <w:pPr>
              <w:jc w:val="both"/>
            </w:pPr>
          </w:p>
        </w:tc>
      </w:tr>
      <w:tr w:rsidR="00447E87" w:rsidRPr="00B53903" w:rsidTr="00B97FFC">
        <w:tc>
          <w:tcPr>
            <w:tcW w:w="534" w:type="dxa"/>
            <w:shd w:val="clear" w:color="auto" w:fill="auto"/>
          </w:tcPr>
          <w:p w:rsidR="00447E87" w:rsidRPr="00B53903" w:rsidRDefault="00447E87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447E87" w:rsidRDefault="00447E87" w:rsidP="00DD6576">
            <w:pPr>
              <w:jc w:val="both"/>
            </w:pPr>
            <w:r>
              <w:t>Települési Arculati kézikönyv elkészítéséhez pénzügyi fedezet biztosítása</w:t>
            </w:r>
          </w:p>
        </w:tc>
        <w:tc>
          <w:tcPr>
            <w:tcW w:w="482" w:type="dxa"/>
            <w:shd w:val="clear" w:color="auto" w:fill="auto"/>
          </w:tcPr>
          <w:p w:rsidR="00447E87" w:rsidRPr="00B53903" w:rsidRDefault="00447E8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447E87" w:rsidRDefault="00447E87" w:rsidP="00447E87">
            <w:pPr>
              <w:jc w:val="both"/>
            </w:pPr>
            <w:r>
              <w:t>Mérgesné Stampf Ildikó</w:t>
            </w:r>
          </w:p>
          <w:p w:rsidR="00447E87" w:rsidRDefault="00447E87" w:rsidP="00447E87">
            <w:pPr>
              <w:jc w:val="both"/>
            </w:pPr>
            <w:r>
              <w:t>tel.üz. és ber.csop.vez.</w:t>
            </w:r>
          </w:p>
          <w:p w:rsidR="00447E87" w:rsidRDefault="00447E87" w:rsidP="00447E87">
            <w:pPr>
              <w:jc w:val="both"/>
            </w:pPr>
          </w:p>
        </w:tc>
      </w:tr>
      <w:tr w:rsidR="00D2267C" w:rsidRPr="00B53903" w:rsidTr="00B97FFC">
        <w:tc>
          <w:tcPr>
            <w:tcW w:w="534" w:type="dxa"/>
            <w:shd w:val="clear" w:color="auto" w:fill="auto"/>
          </w:tcPr>
          <w:p w:rsidR="00D2267C" w:rsidRPr="00B53903" w:rsidRDefault="00D2267C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D2267C" w:rsidRDefault="00D2267C" w:rsidP="00DD6576">
            <w:pPr>
              <w:jc w:val="both"/>
            </w:pPr>
            <w:r>
              <w:t>Sportcsarnok megvalósításához pénzügyi fedezet biztosítása</w:t>
            </w:r>
          </w:p>
        </w:tc>
        <w:tc>
          <w:tcPr>
            <w:tcW w:w="482" w:type="dxa"/>
            <w:shd w:val="clear" w:color="auto" w:fill="auto"/>
          </w:tcPr>
          <w:p w:rsidR="00D2267C" w:rsidRPr="00B53903" w:rsidRDefault="00D2267C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D2267C" w:rsidRDefault="00D2267C" w:rsidP="00447E87">
            <w:pPr>
              <w:jc w:val="both"/>
            </w:pPr>
            <w:r>
              <w:t xml:space="preserve">Szabó József </w:t>
            </w:r>
          </w:p>
          <w:p w:rsidR="00D2267C" w:rsidRDefault="00D2267C" w:rsidP="00447E87">
            <w:pPr>
              <w:jc w:val="both"/>
            </w:pPr>
            <w:r>
              <w:t>polgármester</w:t>
            </w:r>
          </w:p>
          <w:p w:rsidR="00D2267C" w:rsidRDefault="00D2267C" w:rsidP="00447E87">
            <w:pPr>
              <w:jc w:val="both"/>
            </w:pPr>
          </w:p>
        </w:tc>
      </w:tr>
      <w:tr w:rsidR="001B784C" w:rsidRPr="00B53903" w:rsidTr="00B97FFC">
        <w:tc>
          <w:tcPr>
            <w:tcW w:w="534" w:type="dxa"/>
            <w:shd w:val="clear" w:color="auto" w:fill="auto"/>
          </w:tcPr>
          <w:p w:rsidR="001B784C" w:rsidRPr="00B53903" w:rsidRDefault="001B784C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1B784C" w:rsidRDefault="001B784C" w:rsidP="001B784C">
            <w:pPr>
              <w:jc w:val="both"/>
            </w:pPr>
            <w:r>
              <w:t>Répcelaki Sportegyesület részéről tulajdonosi hozzájárulás kérése pályázat benyújtásához</w:t>
            </w:r>
          </w:p>
        </w:tc>
        <w:tc>
          <w:tcPr>
            <w:tcW w:w="482" w:type="dxa"/>
            <w:shd w:val="clear" w:color="auto" w:fill="auto"/>
          </w:tcPr>
          <w:p w:rsidR="001B784C" w:rsidRPr="00B53903" w:rsidRDefault="001B784C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1B784C" w:rsidRDefault="001B784C" w:rsidP="00447E87">
            <w:pPr>
              <w:jc w:val="both"/>
            </w:pPr>
            <w:r>
              <w:t xml:space="preserve">Szabó József </w:t>
            </w:r>
          </w:p>
          <w:p w:rsidR="001B784C" w:rsidRDefault="001B784C" w:rsidP="00447E87">
            <w:pPr>
              <w:jc w:val="both"/>
            </w:pPr>
            <w:r>
              <w:t>polgármester</w:t>
            </w:r>
          </w:p>
        </w:tc>
      </w:tr>
      <w:tr w:rsidR="00447E87" w:rsidRPr="00B53903" w:rsidTr="00B97FFC">
        <w:tc>
          <w:tcPr>
            <w:tcW w:w="534" w:type="dxa"/>
            <w:shd w:val="clear" w:color="auto" w:fill="auto"/>
          </w:tcPr>
          <w:p w:rsidR="00447E87" w:rsidRPr="00B53903" w:rsidRDefault="00447E87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447E87" w:rsidRPr="009C1207" w:rsidRDefault="00447E87" w:rsidP="009C1207">
            <w:pPr>
              <w:jc w:val="both"/>
            </w:pPr>
            <w:r>
              <w:t>A háziorvossal kötött feladat-ellátási szerződés módosítása</w:t>
            </w:r>
          </w:p>
        </w:tc>
        <w:tc>
          <w:tcPr>
            <w:tcW w:w="482" w:type="dxa"/>
            <w:shd w:val="clear" w:color="auto" w:fill="auto"/>
          </w:tcPr>
          <w:p w:rsidR="00447E87" w:rsidRPr="00B53903" w:rsidRDefault="00447E8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447E87" w:rsidRDefault="00447E87" w:rsidP="009C1207">
            <w:pPr>
              <w:jc w:val="both"/>
            </w:pPr>
            <w:r>
              <w:t>Finta Brigitta</w:t>
            </w:r>
          </w:p>
          <w:p w:rsidR="00447E87" w:rsidRDefault="00447E87" w:rsidP="009C1207">
            <w:pPr>
              <w:jc w:val="both"/>
            </w:pPr>
            <w:r>
              <w:t>szociális ügyintéző</w:t>
            </w:r>
          </w:p>
          <w:p w:rsidR="00447E87" w:rsidRDefault="00447E87" w:rsidP="009C1207">
            <w:pPr>
              <w:jc w:val="both"/>
            </w:pPr>
          </w:p>
        </w:tc>
      </w:tr>
      <w:tr w:rsidR="00447E87" w:rsidRPr="00B53903" w:rsidTr="00B97FFC">
        <w:tc>
          <w:tcPr>
            <w:tcW w:w="534" w:type="dxa"/>
            <w:shd w:val="clear" w:color="auto" w:fill="auto"/>
          </w:tcPr>
          <w:p w:rsidR="00447E87" w:rsidRPr="00B53903" w:rsidRDefault="00447E87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447E87" w:rsidRDefault="00447E87" w:rsidP="00A223DC">
            <w:pPr>
              <w:jc w:val="both"/>
            </w:pPr>
            <w:r>
              <w:t>Tatay S. utcában telek vásárlásra irányuló kérelmekről döntés</w:t>
            </w:r>
          </w:p>
        </w:tc>
        <w:tc>
          <w:tcPr>
            <w:tcW w:w="482" w:type="dxa"/>
            <w:shd w:val="clear" w:color="auto" w:fill="auto"/>
          </w:tcPr>
          <w:p w:rsidR="00447E87" w:rsidRPr="00B53903" w:rsidRDefault="00447E87" w:rsidP="00A223DC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447E87" w:rsidRPr="00B53903" w:rsidRDefault="00447E87" w:rsidP="00A223DC">
            <w:pPr>
              <w:jc w:val="both"/>
            </w:pPr>
            <w:r>
              <w:t>Szabó József</w:t>
            </w:r>
          </w:p>
          <w:p w:rsidR="00447E87" w:rsidRPr="00B53903" w:rsidRDefault="00447E87" w:rsidP="00A223DC">
            <w:pPr>
              <w:jc w:val="both"/>
            </w:pPr>
            <w:r>
              <w:t>polgármester</w:t>
            </w:r>
            <w:r w:rsidRPr="00B53903">
              <w:t xml:space="preserve"> </w:t>
            </w:r>
          </w:p>
          <w:p w:rsidR="00447E87" w:rsidRDefault="00447E87" w:rsidP="00A223DC">
            <w:pPr>
              <w:jc w:val="both"/>
            </w:pPr>
          </w:p>
        </w:tc>
      </w:tr>
      <w:tr w:rsidR="00447E87" w:rsidRPr="00B53903" w:rsidTr="00B97FFC">
        <w:tc>
          <w:tcPr>
            <w:tcW w:w="534" w:type="dxa"/>
            <w:shd w:val="clear" w:color="auto" w:fill="auto"/>
          </w:tcPr>
          <w:p w:rsidR="00447E87" w:rsidRPr="00B53903" w:rsidRDefault="00447E87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447E87" w:rsidRDefault="00447E87" w:rsidP="00A223DC">
            <w:pPr>
              <w:jc w:val="both"/>
            </w:pPr>
            <w:r>
              <w:t>Testvértelepülési kapcsolat jubileumi programjaira pénzügyi forrás biztosítása</w:t>
            </w:r>
          </w:p>
        </w:tc>
        <w:tc>
          <w:tcPr>
            <w:tcW w:w="482" w:type="dxa"/>
            <w:shd w:val="clear" w:color="auto" w:fill="auto"/>
          </w:tcPr>
          <w:p w:rsidR="00447E87" w:rsidRPr="00B53903" w:rsidRDefault="00447E87" w:rsidP="00A223DC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447E87" w:rsidRDefault="00447E87" w:rsidP="00A223DC">
            <w:pPr>
              <w:jc w:val="both"/>
            </w:pPr>
            <w:r>
              <w:t>Szabó József</w:t>
            </w:r>
          </w:p>
          <w:p w:rsidR="00447E87" w:rsidRDefault="00447E87" w:rsidP="00A223DC">
            <w:pPr>
              <w:jc w:val="both"/>
            </w:pPr>
            <w:r>
              <w:t>polgármester</w:t>
            </w:r>
          </w:p>
          <w:p w:rsidR="00E81D68" w:rsidRDefault="00E81D68" w:rsidP="00A223DC">
            <w:pPr>
              <w:jc w:val="both"/>
            </w:pPr>
          </w:p>
        </w:tc>
      </w:tr>
    </w:tbl>
    <w:p w:rsidR="00770022" w:rsidRDefault="00770022">
      <w:pPr>
        <w:jc w:val="both"/>
      </w:pPr>
    </w:p>
    <w:p w:rsidR="00770022" w:rsidRDefault="00770022">
      <w:pPr>
        <w:jc w:val="both"/>
      </w:pPr>
    </w:p>
    <w:p w:rsidR="000F2433" w:rsidRDefault="00B2675A">
      <w:pPr>
        <w:jc w:val="both"/>
      </w:pPr>
      <w:r w:rsidRPr="00B53903">
        <w:t>A</w:t>
      </w:r>
      <w:r w:rsidR="00896389">
        <w:t>z 1</w:t>
      </w:r>
      <w:r w:rsidR="009902ED" w:rsidRPr="00B53903">
        <w:t>-</w:t>
      </w:r>
      <w:r w:rsidR="002279FB">
        <w:t>1</w:t>
      </w:r>
      <w:r w:rsidR="00E2144C">
        <w:t>4</w:t>
      </w:r>
      <w:r w:rsidR="0042514E">
        <w:t>.</w:t>
      </w:r>
      <w:r w:rsidR="00CE2237">
        <w:t xml:space="preserve"> </w:t>
      </w:r>
      <w:r w:rsidR="009F2B25" w:rsidRPr="00B53903">
        <w:t>napirendi pontok anyagát csatoltan megküldöm</w:t>
      </w:r>
      <w:r w:rsidR="00F67BD1" w:rsidRPr="00B53903">
        <w:t>.</w:t>
      </w:r>
    </w:p>
    <w:p w:rsidR="00334831" w:rsidRPr="00B53903" w:rsidRDefault="00334831">
      <w:pPr>
        <w:jc w:val="both"/>
      </w:pPr>
    </w:p>
    <w:p w:rsidR="00B53903" w:rsidRDefault="00B53903" w:rsidP="00A931EB">
      <w:pPr>
        <w:jc w:val="both"/>
      </w:pPr>
    </w:p>
    <w:p w:rsidR="008834BC" w:rsidRDefault="008834BC" w:rsidP="00A931EB">
      <w:pPr>
        <w:jc w:val="both"/>
      </w:pPr>
    </w:p>
    <w:p w:rsidR="009910E1" w:rsidRPr="00FE0C81" w:rsidRDefault="005F6124" w:rsidP="00A931EB">
      <w:pPr>
        <w:jc w:val="both"/>
      </w:pPr>
      <w:r w:rsidRPr="00FE0C81">
        <w:t>R</w:t>
      </w:r>
      <w:r w:rsidR="001F6D23" w:rsidRPr="00FE0C81">
        <w:t xml:space="preserve">épcelak, </w:t>
      </w:r>
      <w:r w:rsidR="0003704D">
        <w:t>2017</w:t>
      </w:r>
      <w:r w:rsidR="00F24AE2" w:rsidRPr="00FE0C81">
        <w:t>.</w:t>
      </w:r>
      <w:r w:rsidR="004742A5" w:rsidRPr="00FE0C81">
        <w:t xml:space="preserve"> </w:t>
      </w:r>
      <w:r w:rsidR="002F74F3">
        <w:t>április 20</w:t>
      </w:r>
      <w:r w:rsidR="00CE2237">
        <w:t>.</w:t>
      </w:r>
      <w:r w:rsidR="00E87298" w:rsidRPr="00FE0C81">
        <w:t xml:space="preserve"> </w:t>
      </w:r>
      <w:r w:rsidR="009F2B25" w:rsidRPr="00FE0C81">
        <w:t xml:space="preserve">      </w:t>
      </w:r>
      <w:r w:rsidR="009F2B25" w:rsidRPr="00FE0C81">
        <w:tab/>
      </w:r>
      <w:r w:rsidRPr="00FE0C81">
        <w:t xml:space="preserve">      </w:t>
      </w:r>
      <w:r w:rsidR="00A931EB" w:rsidRPr="00FE0C81">
        <w:tab/>
      </w:r>
      <w:r w:rsidR="00A931EB" w:rsidRPr="00FE0C81">
        <w:tab/>
      </w:r>
      <w:r w:rsidR="00A931EB" w:rsidRPr="00FE0C81">
        <w:tab/>
      </w:r>
      <w:r w:rsidR="00A931EB" w:rsidRPr="00FE0C81">
        <w:tab/>
      </w:r>
    </w:p>
    <w:p w:rsidR="008834BC" w:rsidRDefault="008834BC" w:rsidP="009910E1">
      <w:pPr>
        <w:ind w:left="5664" w:firstLine="708"/>
        <w:jc w:val="both"/>
      </w:pPr>
    </w:p>
    <w:p w:rsidR="008834BC" w:rsidRDefault="008834BC" w:rsidP="009910E1">
      <w:pPr>
        <w:ind w:left="5664" w:firstLine="708"/>
        <w:jc w:val="both"/>
      </w:pPr>
    </w:p>
    <w:p w:rsidR="008834BC" w:rsidRDefault="008834BC" w:rsidP="009910E1">
      <w:pPr>
        <w:ind w:left="5664" w:firstLine="708"/>
        <w:jc w:val="both"/>
      </w:pPr>
    </w:p>
    <w:p w:rsidR="009F2B25" w:rsidRPr="00FE0C81" w:rsidRDefault="006F07EE" w:rsidP="009910E1">
      <w:pPr>
        <w:ind w:left="5664" w:firstLine="708"/>
        <w:jc w:val="both"/>
      </w:pPr>
      <w:r>
        <w:t xml:space="preserve"> </w:t>
      </w:r>
      <w:r w:rsidR="00A931EB" w:rsidRPr="00FE0C81">
        <w:t>S</w:t>
      </w:r>
      <w:r w:rsidR="005F6124" w:rsidRPr="00FE0C81">
        <w:t>zabó József</w:t>
      </w:r>
      <w:r w:rsidR="00EE2128" w:rsidRPr="00FE0C81">
        <w:t xml:space="preserve"> </w:t>
      </w:r>
    </w:p>
    <w:p w:rsidR="009F2B25" w:rsidRPr="00FE0C81" w:rsidRDefault="009F2B25">
      <w:pPr>
        <w:jc w:val="both"/>
      </w:pPr>
      <w:r w:rsidRPr="00FE0C81">
        <w:tab/>
        <w:t xml:space="preserve">   </w:t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  <w:t xml:space="preserve">       </w:t>
      </w:r>
      <w:r w:rsidR="003A40A0" w:rsidRPr="00FE0C81">
        <w:t xml:space="preserve">  </w:t>
      </w:r>
      <w:r w:rsidR="00DD656C">
        <w:t xml:space="preserve"> </w:t>
      </w:r>
      <w:r w:rsidR="003A40A0" w:rsidRPr="00FE0C81">
        <w:t xml:space="preserve">  </w:t>
      </w:r>
      <w:r w:rsidR="00E87266" w:rsidRPr="00FE0C81">
        <w:t xml:space="preserve"> </w:t>
      </w:r>
      <w:r w:rsidRPr="00FE0C81">
        <w:t>polgármester</w:t>
      </w:r>
    </w:p>
    <w:sectPr w:rsidR="009F2B25" w:rsidRPr="00FE0C81" w:rsidSect="00D63DBD">
      <w:pgSz w:w="11906" w:h="16838"/>
      <w:pgMar w:top="1276" w:right="1304" w:bottom="1403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3DC" w:rsidRDefault="00A223DC">
      <w:r>
        <w:separator/>
      </w:r>
    </w:p>
  </w:endnote>
  <w:endnote w:type="continuationSeparator" w:id="0">
    <w:p w:rsidR="00A223DC" w:rsidRDefault="00A2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3DC" w:rsidRDefault="00A223DC">
      <w:r>
        <w:separator/>
      </w:r>
    </w:p>
  </w:footnote>
  <w:footnote w:type="continuationSeparator" w:id="0">
    <w:p w:rsidR="00A223DC" w:rsidRDefault="00A22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C54B1D"/>
    <w:multiLevelType w:val="hybridMultilevel"/>
    <w:tmpl w:val="8C20537A"/>
    <w:lvl w:ilvl="0" w:tplc="6F5EE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71589"/>
    <w:multiLevelType w:val="hybridMultilevel"/>
    <w:tmpl w:val="8DC077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05722C"/>
    <w:multiLevelType w:val="hybridMultilevel"/>
    <w:tmpl w:val="927ABA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C905F3"/>
    <w:multiLevelType w:val="hybridMultilevel"/>
    <w:tmpl w:val="E91C8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1135D"/>
    <w:multiLevelType w:val="hybridMultilevel"/>
    <w:tmpl w:val="498AA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EB6D43"/>
    <w:multiLevelType w:val="hybridMultilevel"/>
    <w:tmpl w:val="D3E0A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A3E98"/>
    <w:multiLevelType w:val="hybridMultilevel"/>
    <w:tmpl w:val="862813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A5CB1"/>
    <w:multiLevelType w:val="hybridMultilevel"/>
    <w:tmpl w:val="77407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650A3"/>
    <w:multiLevelType w:val="hybridMultilevel"/>
    <w:tmpl w:val="857A2C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56629"/>
    <w:multiLevelType w:val="hybridMultilevel"/>
    <w:tmpl w:val="E6E805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D0A6D"/>
    <w:multiLevelType w:val="hybridMultilevel"/>
    <w:tmpl w:val="96803B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CC5F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386FF1"/>
    <w:multiLevelType w:val="hybridMultilevel"/>
    <w:tmpl w:val="8A7C25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11"/>
  </w:num>
  <w:num w:numId="11">
    <w:abstractNumId w:val="4"/>
  </w:num>
  <w:num w:numId="12">
    <w:abstractNumId w:val="13"/>
  </w:num>
  <w:num w:numId="13">
    <w:abstractNumId w:val="5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2675A"/>
    <w:rsid w:val="00001A5A"/>
    <w:rsid w:val="0000262F"/>
    <w:rsid w:val="000069E2"/>
    <w:rsid w:val="00013A60"/>
    <w:rsid w:val="000174D8"/>
    <w:rsid w:val="00030499"/>
    <w:rsid w:val="0003081A"/>
    <w:rsid w:val="000318C7"/>
    <w:rsid w:val="00034A0E"/>
    <w:rsid w:val="00035F5F"/>
    <w:rsid w:val="00036617"/>
    <w:rsid w:val="0003704D"/>
    <w:rsid w:val="000425A3"/>
    <w:rsid w:val="00042EE7"/>
    <w:rsid w:val="00043E99"/>
    <w:rsid w:val="0005158A"/>
    <w:rsid w:val="000566B3"/>
    <w:rsid w:val="00056F1B"/>
    <w:rsid w:val="0005767D"/>
    <w:rsid w:val="00057A1F"/>
    <w:rsid w:val="00064F80"/>
    <w:rsid w:val="00066097"/>
    <w:rsid w:val="00066EC9"/>
    <w:rsid w:val="00067955"/>
    <w:rsid w:val="00071D2F"/>
    <w:rsid w:val="00073255"/>
    <w:rsid w:val="00075277"/>
    <w:rsid w:val="00082000"/>
    <w:rsid w:val="00086678"/>
    <w:rsid w:val="00087ADE"/>
    <w:rsid w:val="0009034C"/>
    <w:rsid w:val="00090B29"/>
    <w:rsid w:val="00094555"/>
    <w:rsid w:val="00094688"/>
    <w:rsid w:val="00096081"/>
    <w:rsid w:val="000A4F79"/>
    <w:rsid w:val="000A55A5"/>
    <w:rsid w:val="000A5F1A"/>
    <w:rsid w:val="000A7735"/>
    <w:rsid w:val="000A780B"/>
    <w:rsid w:val="000A7CE5"/>
    <w:rsid w:val="000B231D"/>
    <w:rsid w:val="000B485B"/>
    <w:rsid w:val="000B57EE"/>
    <w:rsid w:val="000B7096"/>
    <w:rsid w:val="000B73C9"/>
    <w:rsid w:val="000C0B4F"/>
    <w:rsid w:val="000C3935"/>
    <w:rsid w:val="000C41DE"/>
    <w:rsid w:val="000C688C"/>
    <w:rsid w:val="000D41E3"/>
    <w:rsid w:val="000D4E80"/>
    <w:rsid w:val="000D75F3"/>
    <w:rsid w:val="000E46C3"/>
    <w:rsid w:val="000E4A33"/>
    <w:rsid w:val="000E4AA1"/>
    <w:rsid w:val="000E5DD1"/>
    <w:rsid w:val="000E667C"/>
    <w:rsid w:val="000E6A1A"/>
    <w:rsid w:val="000E779E"/>
    <w:rsid w:val="000F2433"/>
    <w:rsid w:val="000F3301"/>
    <w:rsid w:val="000F5251"/>
    <w:rsid w:val="000F7733"/>
    <w:rsid w:val="001131A5"/>
    <w:rsid w:val="00113CC0"/>
    <w:rsid w:val="0011614A"/>
    <w:rsid w:val="00117713"/>
    <w:rsid w:val="00117941"/>
    <w:rsid w:val="001223BE"/>
    <w:rsid w:val="001227C1"/>
    <w:rsid w:val="00127A65"/>
    <w:rsid w:val="001300E5"/>
    <w:rsid w:val="00134D2D"/>
    <w:rsid w:val="00140F26"/>
    <w:rsid w:val="00142BCD"/>
    <w:rsid w:val="00144680"/>
    <w:rsid w:val="00150F5F"/>
    <w:rsid w:val="001537FC"/>
    <w:rsid w:val="001563A2"/>
    <w:rsid w:val="0016337D"/>
    <w:rsid w:val="00170F7C"/>
    <w:rsid w:val="001761FC"/>
    <w:rsid w:val="0017756B"/>
    <w:rsid w:val="001826BF"/>
    <w:rsid w:val="0018714A"/>
    <w:rsid w:val="00191B6F"/>
    <w:rsid w:val="00192386"/>
    <w:rsid w:val="00193AD2"/>
    <w:rsid w:val="00193D9B"/>
    <w:rsid w:val="00194C9C"/>
    <w:rsid w:val="001963C9"/>
    <w:rsid w:val="001A0F92"/>
    <w:rsid w:val="001A3E2B"/>
    <w:rsid w:val="001A60F2"/>
    <w:rsid w:val="001B1C4B"/>
    <w:rsid w:val="001B1E6B"/>
    <w:rsid w:val="001B64E7"/>
    <w:rsid w:val="001B784C"/>
    <w:rsid w:val="001B7B2B"/>
    <w:rsid w:val="001C73FC"/>
    <w:rsid w:val="001D2B32"/>
    <w:rsid w:val="001D3C69"/>
    <w:rsid w:val="001D7A77"/>
    <w:rsid w:val="001E0151"/>
    <w:rsid w:val="001E565F"/>
    <w:rsid w:val="001E5DE6"/>
    <w:rsid w:val="001E6FA3"/>
    <w:rsid w:val="001E7135"/>
    <w:rsid w:val="001F0105"/>
    <w:rsid w:val="001F15B3"/>
    <w:rsid w:val="001F6D23"/>
    <w:rsid w:val="00200CDF"/>
    <w:rsid w:val="00201220"/>
    <w:rsid w:val="002031FB"/>
    <w:rsid w:val="002051E4"/>
    <w:rsid w:val="002117FF"/>
    <w:rsid w:val="0021571D"/>
    <w:rsid w:val="00215B7F"/>
    <w:rsid w:val="00220BF9"/>
    <w:rsid w:val="00222360"/>
    <w:rsid w:val="002279FB"/>
    <w:rsid w:val="00230763"/>
    <w:rsid w:val="00231B77"/>
    <w:rsid w:val="00233D12"/>
    <w:rsid w:val="00236CE1"/>
    <w:rsid w:val="0023768E"/>
    <w:rsid w:val="00237F2A"/>
    <w:rsid w:val="00245A74"/>
    <w:rsid w:val="00253664"/>
    <w:rsid w:val="00255FAC"/>
    <w:rsid w:val="00256215"/>
    <w:rsid w:val="00256A30"/>
    <w:rsid w:val="00261812"/>
    <w:rsid w:val="00263530"/>
    <w:rsid w:val="00264D77"/>
    <w:rsid w:val="0026643E"/>
    <w:rsid w:val="00273249"/>
    <w:rsid w:val="002747F9"/>
    <w:rsid w:val="00274C76"/>
    <w:rsid w:val="00274D1A"/>
    <w:rsid w:val="00275FE8"/>
    <w:rsid w:val="00276C52"/>
    <w:rsid w:val="00283395"/>
    <w:rsid w:val="002840EC"/>
    <w:rsid w:val="00292DC5"/>
    <w:rsid w:val="002942EA"/>
    <w:rsid w:val="002A0521"/>
    <w:rsid w:val="002B176A"/>
    <w:rsid w:val="002B18CC"/>
    <w:rsid w:val="002B43CB"/>
    <w:rsid w:val="002B58E7"/>
    <w:rsid w:val="002B64BB"/>
    <w:rsid w:val="002B75EC"/>
    <w:rsid w:val="002C01D4"/>
    <w:rsid w:val="002C1EE7"/>
    <w:rsid w:val="002C5C98"/>
    <w:rsid w:val="002C77FC"/>
    <w:rsid w:val="002D0242"/>
    <w:rsid w:val="002D0DE5"/>
    <w:rsid w:val="002D13FD"/>
    <w:rsid w:val="002E4FB2"/>
    <w:rsid w:val="002F11AB"/>
    <w:rsid w:val="002F6E52"/>
    <w:rsid w:val="002F74F3"/>
    <w:rsid w:val="003001D9"/>
    <w:rsid w:val="003014A0"/>
    <w:rsid w:val="00301CE0"/>
    <w:rsid w:val="003059E2"/>
    <w:rsid w:val="00306D4F"/>
    <w:rsid w:val="00307A29"/>
    <w:rsid w:val="00312471"/>
    <w:rsid w:val="00312BCF"/>
    <w:rsid w:val="00312E44"/>
    <w:rsid w:val="00313F78"/>
    <w:rsid w:val="0031705D"/>
    <w:rsid w:val="003173E0"/>
    <w:rsid w:val="00321A83"/>
    <w:rsid w:val="00321CF5"/>
    <w:rsid w:val="00326BCE"/>
    <w:rsid w:val="003313C5"/>
    <w:rsid w:val="003325A1"/>
    <w:rsid w:val="00334831"/>
    <w:rsid w:val="00336771"/>
    <w:rsid w:val="00337087"/>
    <w:rsid w:val="00337572"/>
    <w:rsid w:val="00340D0A"/>
    <w:rsid w:val="00345355"/>
    <w:rsid w:val="0034661B"/>
    <w:rsid w:val="003478BE"/>
    <w:rsid w:val="003479EA"/>
    <w:rsid w:val="00365D60"/>
    <w:rsid w:val="0036716C"/>
    <w:rsid w:val="00370EB5"/>
    <w:rsid w:val="00374E19"/>
    <w:rsid w:val="00374E31"/>
    <w:rsid w:val="003766FA"/>
    <w:rsid w:val="0038078D"/>
    <w:rsid w:val="00382A3B"/>
    <w:rsid w:val="00384067"/>
    <w:rsid w:val="00384611"/>
    <w:rsid w:val="003848A7"/>
    <w:rsid w:val="00394907"/>
    <w:rsid w:val="003959DA"/>
    <w:rsid w:val="003A0156"/>
    <w:rsid w:val="003A2BAE"/>
    <w:rsid w:val="003A40A0"/>
    <w:rsid w:val="003A4CE1"/>
    <w:rsid w:val="003A62AC"/>
    <w:rsid w:val="003B2D27"/>
    <w:rsid w:val="003B385C"/>
    <w:rsid w:val="003B5338"/>
    <w:rsid w:val="003B548C"/>
    <w:rsid w:val="003B5DEE"/>
    <w:rsid w:val="003B7022"/>
    <w:rsid w:val="003B7D77"/>
    <w:rsid w:val="003C60E1"/>
    <w:rsid w:val="003D1D89"/>
    <w:rsid w:val="003D35C3"/>
    <w:rsid w:val="003D7EA5"/>
    <w:rsid w:val="003E5808"/>
    <w:rsid w:val="003F37FC"/>
    <w:rsid w:val="003F4528"/>
    <w:rsid w:val="0040618D"/>
    <w:rsid w:val="00407012"/>
    <w:rsid w:val="00407F0C"/>
    <w:rsid w:val="004118DF"/>
    <w:rsid w:val="00412A07"/>
    <w:rsid w:val="004152ED"/>
    <w:rsid w:val="00416DBC"/>
    <w:rsid w:val="00421415"/>
    <w:rsid w:val="0042514E"/>
    <w:rsid w:val="004271D3"/>
    <w:rsid w:val="0043043A"/>
    <w:rsid w:val="004307B3"/>
    <w:rsid w:val="00432400"/>
    <w:rsid w:val="0043434B"/>
    <w:rsid w:val="004374A5"/>
    <w:rsid w:val="0044037D"/>
    <w:rsid w:val="004410F6"/>
    <w:rsid w:val="00443CC4"/>
    <w:rsid w:val="00443E9C"/>
    <w:rsid w:val="00444368"/>
    <w:rsid w:val="00445B42"/>
    <w:rsid w:val="004476FB"/>
    <w:rsid w:val="00447C1E"/>
    <w:rsid w:val="00447E7E"/>
    <w:rsid w:val="00447E87"/>
    <w:rsid w:val="0045021B"/>
    <w:rsid w:val="0046056F"/>
    <w:rsid w:val="004612EE"/>
    <w:rsid w:val="00462796"/>
    <w:rsid w:val="004731BC"/>
    <w:rsid w:val="004742A5"/>
    <w:rsid w:val="0047578A"/>
    <w:rsid w:val="004757CF"/>
    <w:rsid w:val="00476FAE"/>
    <w:rsid w:val="0048072A"/>
    <w:rsid w:val="00491203"/>
    <w:rsid w:val="0049231F"/>
    <w:rsid w:val="00495F04"/>
    <w:rsid w:val="0049782E"/>
    <w:rsid w:val="004A36D6"/>
    <w:rsid w:val="004A4B05"/>
    <w:rsid w:val="004A529B"/>
    <w:rsid w:val="004A5DEB"/>
    <w:rsid w:val="004A6483"/>
    <w:rsid w:val="004B01EA"/>
    <w:rsid w:val="004B2189"/>
    <w:rsid w:val="004B21D8"/>
    <w:rsid w:val="004B4255"/>
    <w:rsid w:val="004C0A59"/>
    <w:rsid w:val="004C4121"/>
    <w:rsid w:val="004C5933"/>
    <w:rsid w:val="004C7365"/>
    <w:rsid w:val="004C7DA5"/>
    <w:rsid w:val="004C7E80"/>
    <w:rsid w:val="004D0BA3"/>
    <w:rsid w:val="004D196F"/>
    <w:rsid w:val="004D23EA"/>
    <w:rsid w:val="004D2642"/>
    <w:rsid w:val="004D39B9"/>
    <w:rsid w:val="004D3D31"/>
    <w:rsid w:val="004D3EB8"/>
    <w:rsid w:val="004E1F24"/>
    <w:rsid w:val="004E3257"/>
    <w:rsid w:val="004E6CCD"/>
    <w:rsid w:val="004E7D99"/>
    <w:rsid w:val="004F680C"/>
    <w:rsid w:val="004F7C94"/>
    <w:rsid w:val="005001A1"/>
    <w:rsid w:val="0050318A"/>
    <w:rsid w:val="005040D0"/>
    <w:rsid w:val="00511696"/>
    <w:rsid w:val="00512764"/>
    <w:rsid w:val="005139A3"/>
    <w:rsid w:val="00513D59"/>
    <w:rsid w:val="0051453C"/>
    <w:rsid w:val="00514AE4"/>
    <w:rsid w:val="00516988"/>
    <w:rsid w:val="00516A7D"/>
    <w:rsid w:val="00521C49"/>
    <w:rsid w:val="0053081E"/>
    <w:rsid w:val="00535E03"/>
    <w:rsid w:val="00536B3F"/>
    <w:rsid w:val="00545DF5"/>
    <w:rsid w:val="00550A0B"/>
    <w:rsid w:val="00550DAE"/>
    <w:rsid w:val="00554083"/>
    <w:rsid w:val="005556BA"/>
    <w:rsid w:val="00556F25"/>
    <w:rsid w:val="00561417"/>
    <w:rsid w:val="0056142A"/>
    <w:rsid w:val="00561430"/>
    <w:rsid w:val="00563B77"/>
    <w:rsid w:val="00571F2A"/>
    <w:rsid w:val="0057247A"/>
    <w:rsid w:val="005725A7"/>
    <w:rsid w:val="0057541D"/>
    <w:rsid w:val="00576033"/>
    <w:rsid w:val="00576D0C"/>
    <w:rsid w:val="00582414"/>
    <w:rsid w:val="005845E6"/>
    <w:rsid w:val="00584A97"/>
    <w:rsid w:val="00587EE1"/>
    <w:rsid w:val="0059192A"/>
    <w:rsid w:val="005923AA"/>
    <w:rsid w:val="00595269"/>
    <w:rsid w:val="00595C65"/>
    <w:rsid w:val="00596F02"/>
    <w:rsid w:val="005A61E0"/>
    <w:rsid w:val="005B066A"/>
    <w:rsid w:val="005B128F"/>
    <w:rsid w:val="005B4850"/>
    <w:rsid w:val="005B6197"/>
    <w:rsid w:val="005C4E0C"/>
    <w:rsid w:val="005C65A2"/>
    <w:rsid w:val="005C6B31"/>
    <w:rsid w:val="005D4E99"/>
    <w:rsid w:val="005D6EDC"/>
    <w:rsid w:val="005E08BF"/>
    <w:rsid w:val="005E127A"/>
    <w:rsid w:val="005E1FB3"/>
    <w:rsid w:val="005E23EF"/>
    <w:rsid w:val="005E38F1"/>
    <w:rsid w:val="005E3A6F"/>
    <w:rsid w:val="005E54CC"/>
    <w:rsid w:val="005E77D3"/>
    <w:rsid w:val="005E7BFF"/>
    <w:rsid w:val="005E7C0A"/>
    <w:rsid w:val="005F0C99"/>
    <w:rsid w:val="005F4010"/>
    <w:rsid w:val="005F5166"/>
    <w:rsid w:val="005F5899"/>
    <w:rsid w:val="005F6124"/>
    <w:rsid w:val="00602A99"/>
    <w:rsid w:val="00604BB8"/>
    <w:rsid w:val="006053DB"/>
    <w:rsid w:val="00606FB4"/>
    <w:rsid w:val="00610332"/>
    <w:rsid w:val="00611A48"/>
    <w:rsid w:val="006125DC"/>
    <w:rsid w:val="006133C5"/>
    <w:rsid w:val="0061502B"/>
    <w:rsid w:val="006331C3"/>
    <w:rsid w:val="00633E00"/>
    <w:rsid w:val="00633F8B"/>
    <w:rsid w:val="0063734A"/>
    <w:rsid w:val="00644E44"/>
    <w:rsid w:val="00645D0A"/>
    <w:rsid w:val="00646C39"/>
    <w:rsid w:val="00650F09"/>
    <w:rsid w:val="0065325B"/>
    <w:rsid w:val="00654CC6"/>
    <w:rsid w:val="00664937"/>
    <w:rsid w:val="006704E7"/>
    <w:rsid w:val="00670ED7"/>
    <w:rsid w:val="00671C44"/>
    <w:rsid w:val="00677756"/>
    <w:rsid w:val="0067795A"/>
    <w:rsid w:val="00686B65"/>
    <w:rsid w:val="00692B89"/>
    <w:rsid w:val="006A37FA"/>
    <w:rsid w:val="006A4F28"/>
    <w:rsid w:val="006A56D1"/>
    <w:rsid w:val="006A6CAA"/>
    <w:rsid w:val="006A7242"/>
    <w:rsid w:val="006B0AC4"/>
    <w:rsid w:val="006B39E1"/>
    <w:rsid w:val="006B411A"/>
    <w:rsid w:val="006B4F65"/>
    <w:rsid w:val="006B5597"/>
    <w:rsid w:val="006B63E8"/>
    <w:rsid w:val="006B6DA5"/>
    <w:rsid w:val="006C311E"/>
    <w:rsid w:val="006C58A5"/>
    <w:rsid w:val="006C60B3"/>
    <w:rsid w:val="006C70E5"/>
    <w:rsid w:val="006D052A"/>
    <w:rsid w:val="006D1925"/>
    <w:rsid w:val="006D21EC"/>
    <w:rsid w:val="006D544A"/>
    <w:rsid w:val="006E0345"/>
    <w:rsid w:val="006E275B"/>
    <w:rsid w:val="006E4521"/>
    <w:rsid w:val="006E611B"/>
    <w:rsid w:val="006F07EE"/>
    <w:rsid w:val="006F1AB9"/>
    <w:rsid w:val="00701381"/>
    <w:rsid w:val="00702A29"/>
    <w:rsid w:val="007033BA"/>
    <w:rsid w:val="00706A32"/>
    <w:rsid w:val="0071266C"/>
    <w:rsid w:val="00713F7F"/>
    <w:rsid w:val="00716755"/>
    <w:rsid w:val="007169EC"/>
    <w:rsid w:val="00716CE0"/>
    <w:rsid w:val="007172CB"/>
    <w:rsid w:val="007201F1"/>
    <w:rsid w:val="00720A0C"/>
    <w:rsid w:val="00732271"/>
    <w:rsid w:val="00737AEB"/>
    <w:rsid w:val="00747222"/>
    <w:rsid w:val="00753669"/>
    <w:rsid w:val="00753B8A"/>
    <w:rsid w:val="0075761D"/>
    <w:rsid w:val="0076589D"/>
    <w:rsid w:val="00770022"/>
    <w:rsid w:val="007760FC"/>
    <w:rsid w:val="00777976"/>
    <w:rsid w:val="00780C3E"/>
    <w:rsid w:val="00784707"/>
    <w:rsid w:val="0079140E"/>
    <w:rsid w:val="00791F55"/>
    <w:rsid w:val="0079278F"/>
    <w:rsid w:val="00795EDB"/>
    <w:rsid w:val="00796A1E"/>
    <w:rsid w:val="007971F3"/>
    <w:rsid w:val="007A1864"/>
    <w:rsid w:val="007A6285"/>
    <w:rsid w:val="007A64A0"/>
    <w:rsid w:val="007A78C2"/>
    <w:rsid w:val="007B077A"/>
    <w:rsid w:val="007B1261"/>
    <w:rsid w:val="007B5AF1"/>
    <w:rsid w:val="007C2A95"/>
    <w:rsid w:val="007D2C54"/>
    <w:rsid w:val="007D39CA"/>
    <w:rsid w:val="007D798A"/>
    <w:rsid w:val="007D7D49"/>
    <w:rsid w:val="007E04AA"/>
    <w:rsid w:val="007E14C5"/>
    <w:rsid w:val="007F174D"/>
    <w:rsid w:val="007F32EB"/>
    <w:rsid w:val="007F417A"/>
    <w:rsid w:val="007F4684"/>
    <w:rsid w:val="007F53D9"/>
    <w:rsid w:val="00806975"/>
    <w:rsid w:val="008139B0"/>
    <w:rsid w:val="00813FEA"/>
    <w:rsid w:val="0081510F"/>
    <w:rsid w:val="008163AC"/>
    <w:rsid w:val="00817918"/>
    <w:rsid w:val="00820B76"/>
    <w:rsid w:val="0082644B"/>
    <w:rsid w:val="008268EA"/>
    <w:rsid w:val="00826B41"/>
    <w:rsid w:val="00826EA3"/>
    <w:rsid w:val="00827F03"/>
    <w:rsid w:val="008306D4"/>
    <w:rsid w:val="00830D79"/>
    <w:rsid w:val="008339F8"/>
    <w:rsid w:val="008404E0"/>
    <w:rsid w:val="008425BE"/>
    <w:rsid w:val="00845A5F"/>
    <w:rsid w:val="00846C5E"/>
    <w:rsid w:val="00852910"/>
    <w:rsid w:val="00852962"/>
    <w:rsid w:val="00853349"/>
    <w:rsid w:val="00853F76"/>
    <w:rsid w:val="008627CC"/>
    <w:rsid w:val="00865D9F"/>
    <w:rsid w:val="00866D31"/>
    <w:rsid w:val="00874A1B"/>
    <w:rsid w:val="00874D95"/>
    <w:rsid w:val="0087520A"/>
    <w:rsid w:val="0088260F"/>
    <w:rsid w:val="00882FCC"/>
    <w:rsid w:val="008834BC"/>
    <w:rsid w:val="008870E1"/>
    <w:rsid w:val="00890507"/>
    <w:rsid w:val="00890A51"/>
    <w:rsid w:val="00892F94"/>
    <w:rsid w:val="00894698"/>
    <w:rsid w:val="00895707"/>
    <w:rsid w:val="00896389"/>
    <w:rsid w:val="008A11F7"/>
    <w:rsid w:val="008A1BF2"/>
    <w:rsid w:val="008A2F7E"/>
    <w:rsid w:val="008A454E"/>
    <w:rsid w:val="008B1155"/>
    <w:rsid w:val="008B4C6E"/>
    <w:rsid w:val="008B534F"/>
    <w:rsid w:val="008C0D06"/>
    <w:rsid w:val="008C3260"/>
    <w:rsid w:val="008C41F7"/>
    <w:rsid w:val="008C7423"/>
    <w:rsid w:val="008D1340"/>
    <w:rsid w:val="008D4322"/>
    <w:rsid w:val="008D59D7"/>
    <w:rsid w:val="008E0781"/>
    <w:rsid w:val="008E128E"/>
    <w:rsid w:val="008E1842"/>
    <w:rsid w:val="008E1F18"/>
    <w:rsid w:val="008E5526"/>
    <w:rsid w:val="008F02D3"/>
    <w:rsid w:val="008F0F2A"/>
    <w:rsid w:val="008F13A4"/>
    <w:rsid w:val="008F1471"/>
    <w:rsid w:val="008F233C"/>
    <w:rsid w:val="008F27F2"/>
    <w:rsid w:val="008F5631"/>
    <w:rsid w:val="008F7697"/>
    <w:rsid w:val="00904B87"/>
    <w:rsid w:val="00905393"/>
    <w:rsid w:val="00906DE8"/>
    <w:rsid w:val="0091654F"/>
    <w:rsid w:val="00916ED6"/>
    <w:rsid w:val="0091728B"/>
    <w:rsid w:val="009267BD"/>
    <w:rsid w:val="00934F14"/>
    <w:rsid w:val="00936FB3"/>
    <w:rsid w:val="009372C3"/>
    <w:rsid w:val="00952D8E"/>
    <w:rsid w:val="00954C90"/>
    <w:rsid w:val="00955C88"/>
    <w:rsid w:val="00960A81"/>
    <w:rsid w:val="00961594"/>
    <w:rsid w:val="00962555"/>
    <w:rsid w:val="009724BA"/>
    <w:rsid w:val="00972D18"/>
    <w:rsid w:val="00973929"/>
    <w:rsid w:val="009741D5"/>
    <w:rsid w:val="009767FA"/>
    <w:rsid w:val="009808EB"/>
    <w:rsid w:val="00980FE3"/>
    <w:rsid w:val="00983AC4"/>
    <w:rsid w:val="009857F4"/>
    <w:rsid w:val="00987D1F"/>
    <w:rsid w:val="009902ED"/>
    <w:rsid w:val="00990F89"/>
    <w:rsid w:val="009910E1"/>
    <w:rsid w:val="009914B5"/>
    <w:rsid w:val="00992BBD"/>
    <w:rsid w:val="00995D8C"/>
    <w:rsid w:val="00996488"/>
    <w:rsid w:val="009A0A64"/>
    <w:rsid w:val="009A16F3"/>
    <w:rsid w:val="009A30D8"/>
    <w:rsid w:val="009A50C9"/>
    <w:rsid w:val="009A74D8"/>
    <w:rsid w:val="009B2F43"/>
    <w:rsid w:val="009B31DF"/>
    <w:rsid w:val="009B4CEA"/>
    <w:rsid w:val="009C1207"/>
    <w:rsid w:val="009C1E72"/>
    <w:rsid w:val="009C1ED2"/>
    <w:rsid w:val="009C44A2"/>
    <w:rsid w:val="009C55F0"/>
    <w:rsid w:val="009C756B"/>
    <w:rsid w:val="009D01EC"/>
    <w:rsid w:val="009D05BD"/>
    <w:rsid w:val="009D0D6F"/>
    <w:rsid w:val="009D2805"/>
    <w:rsid w:val="009D404D"/>
    <w:rsid w:val="009D7120"/>
    <w:rsid w:val="009E0485"/>
    <w:rsid w:val="009E2BE5"/>
    <w:rsid w:val="009E3056"/>
    <w:rsid w:val="009E37D9"/>
    <w:rsid w:val="009E3D10"/>
    <w:rsid w:val="009E4A2D"/>
    <w:rsid w:val="009E601B"/>
    <w:rsid w:val="009E6883"/>
    <w:rsid w:val="009F2B25"/>
    <w:rsid w:val="009F5C25"/>
    <w:rsid w:val="009F6EF4"/>
    <w:rsid w:val="00A059AF"/>
    <w:rsid w:val="00A0660F"/>
    <w:rsid w:val="00A13239"/>
    <w:rsid w:val="00A21931"/>
    <w:rsid w:val="00A223DC"/>
    <w:rsid w:val="00A2660E"/>
    <w:rsid w:val="00A305F3"/>
    <w:rsid w:val="00A30AA8"/>
    <w:rsid w:val="00A30E16"/>
    <w:rsid w:val="00A368CD"/>
    <w:rsid w:val="00A37410"/>
    <w:rsid w:val="00A458BC"/>
    <w:rsid w:val="00A469B2"/>
    <w:rsid w:val="00A56C53"/>
    <w:rsid w:val="00A626B4"/>
    <w:rsid w:val="00A65C70"/>
    <w:rsid w:val="00A67D5D"/>
    <w:rsid w:val="00A7111C"/>
    <w:rsid w:val="00A725D9"/>
    <w:rsid w:val="00A7559E"/>
    <w:rsid w:val="00A832DB"/>
    <w:rsid w:val="00A931EB"/>
    <w:rsid w:val="00A93546"/>
    <w:rsid w:val="00A9575D"/>
    <w:rsid w:val="00AA17E9"/>
    <w:rsid w:val="00AA1BAC"/>
    <w:rsid w:val="00AA27B9"/>
    <w:rsid w:val="00AA54DB"/>
    <w:rsid w:val="00AA5846"/>
    <w:rsid w:val="00AA61C2"/>
    <w:rsid w:val="00AA6268"/>
    <w:rsid w:val="00AA6370"/>
    <w:rsid w:val="00AA7B69"/>
    <w:rsid w:val="00AA7BE9"/>
    <w:rsid w:val="00AB1490"/>
    <w:rsid w:val="00AB3990"/>
    <w:rsid w:val="00AB7611"/>
    <w:rsid w:val="00AD457E"/>
    <w:rsid w:val="00AD7883"/>
    <w:rsid w:val="00AE1774"/>
    <w:rsid w:val="00AE19D8"/>
    <w:rsid w:val="00AE231E"/>
    <w:rsid w:val="00AE251E"/>
    <w:rsid w:val="00AE2AB7"/>
    <w:rsid w:val="00AE355C"/>
    <w:rsid w:val="00AE5A30"/>
    <w:rsid w:val="00AF4134"/>
    <w:rsid w:val="00AF6CC9"/>
    <w:rsid w:val="00B012A5"/>
    <w:rsid w:val="00B02B1A"/>
    <w:rsid w:val="00B03B55"/>
    <w:rsid w:val="00B03C7D"/>
    <w:rsid w:val="00B04711"/>
    <w:rsid w:val="00B0597D"/>
    <w:rsid w:val="00B07FFA"/>
    <w:rsid w:val="00B10009"/>
    <w:rsid w:val="00B10A7B"/>
    <w:rsid w:val="00B14AE6"/>
    <w:rsid w:val="00B15F5E"/>
    <w:rsid w:val="00B2675A"/>
    <w:rsid w:val="00B317C5"/>
    <w:rsid w:val="00B33AD8"/>
    <w:rsid w:val="00B35CCE"/>
    <w:rsid w:val="00B4508E"/>
    <w:rsid w:val="00B45405"/>
    <w:rsid w:val="00B51072"/>
    <w:rsid w:val="00B511DF"/>
    <w:rsid w:val="00B53903"/>
    <w:rsid w:val="00B57035"/>
    <w:rsid w:val="00B6049D"/>
    <w:rsid w:val="00B61E54"/>
    <w:rsid w:val="00B62BE5"/>
    <w:rsid w:val="00B62D26"/>
    <w:rsid w:val="00B654D3"/>
    <w:rsid w:val="00B66358"/>
    <w:rsid w:val="00B66BA8"/>
    <w:rsid w:val="00B67159"/>
    <w:rsid w:val="00B67D00"/>
    <w:rsid w:val="00B7160A"/>
    <w:rsid w:val="00B7179C"/>
    <w:rsid w:val="00B71BDD"/>
    <w:rsid w:val="00B720C4"/>
    <w:rsid w:val="00B771EF"/>
    <w:rsid w:val="00B7772D"/>
    <w:rsid w:val="00B8321A"/>
    <w:rsid w:val="00B915F7"/>
    <w:rsid w:val="00B933CF"/>
    <w:rsid w:val="00B9342B"/>
    <w:rsid w:val="00B954B3"/>
    <w:rsid w:val="00B96298"/>
    <w:rsid w:val="00B97FFC"/>
    <w:rsid w:val="00BA087A"/>
    <w:rsid w:val="00BA1177"/>
    <w:rsid w:val="00BA6D24"/>
    <w:rsid w:val="00BA7341"/>
    <w:rsid w:val="00BB09FF"/>
    <w:rsid w:val="00BB1A27"/>
    <w:rsid w:val="00BB5A0A"/>
    <w:rsid w:val="00BB6213"/>
    <w:rsid w:val="00BC43BC"/>
    <w:rsid w:val="00BC5D81"/>
    <w:rsid w:val="00BC66FC"/>
    <w:rsid w:val="00BD294B"/>
    <w:rsid w:val="00BE2249"/>
    <w:rsid w:val="00BE603E"/>
    <w:rsid w:val="00BE63D6"/>
    <w:rsid w:val="00BE66FD"/>
    <w:rsid w:val="00BF3AB2"/>
    <w:rsid w:val="00BF51CE"/>
    <w:rsid w:val="00BF5442"/>
    <w:rsid w:val="00BF7342"/>
    <w:rsid w:val="00C022AF"/>
    <w:rsid w:val="00C03488"/>
    <w:rsid w:val="00C03ADF"/>
    <w:rsid w:val="00C05548"/>
    <w:rsid w:val="00C05B87"/>
    <w:rsid w:val="00C16A4C"/>
    <w:rsid w:val="00C217F4"/>
    <w:rsid w:val="00C221F2"/>
    <w:rsid w:val="00C23E09"/>
    <w:rsid w:val="00C27E57"/>
    <w:rsid w:val="00C3304A"/>
    <w:rsid w:val="00C35737"/>
    <w:rsid w:val="00C36C68"/>
    <w:rsid w:val="00C37554"/>
    <w:rsid w:val="00C42098"/>
    <w:rsid w:val="00C468C6"/>
    <w:rsid w:val="00C472AD"/>
    <w:rsid w:val="00C47B9A"/>
    <w:rsid w:val="00C536E1"/>
    <w:rsid w:val="00C61F4F"/>
    <w:rsid w:val="00C71F03"/>
    <w:rsid w:val="00C74487"/>
    <w:rsid w:val="00C744E8"/>
    <w:rsid w:val="00C779A7"/>
    <w:rsid w:val="00C80324"/>
    <w:rsid w:val="00C815B6"/>
    <w:rsid w:val="00C844BA"/>
    <w:rsid w:val="00C84BC6"/>
    <w:rsid w:val="00C8647A"/>
    <w:rsid w:val="00C86C29"/>
    <w:rsid w:val="00C87338"/>
    <w:rsid w:val="00C921A9"/>
    <w:rsid w:val="00C93A90"/>
    <w:rsid w:val="00C959E6"/>
    <w:rsid w:val="00C9606D"/>
    <w:rsid w:val="00C974A3"/>
    <w:rsid w:val="00C974C7"/>
    <w:rsid w:val="00CA07E4"/>
    <w:rsid w:val="00CA0D3D"/>
    <w:rsid w:val="00CA2D86"/>
    <w:rsid w:val="00CA4B85"/>
    <w:rsid w:val="00CB6CBB"/>
    <w:rsid w:val="00CC21AE"/>
    <w:rsid w:val="00CC3266"/>
    <w:rsid w:val="00CD2102"/>
    <w:rsid w:val="00CD4611"/>
    <w:rsid w:val="00CD71A5"/>
    <w:rsid w:val="00CD7E66"/>
    <w:rsid w:val="00CE1054"/>
    <w:rsid w:val="00CE2237"/>
    <w:rsid w:val="00CE49A7"/>
    <w:rsid w:val="00CE5149"/>
    <w:rsid w:val="00CE7A16"/>
    <w:rsid w:val="00CE7D8D"/>
    <w:rsid w:val="00CF2455"/>
    <w:rsid w:val="00CF2955"/>
    <w:rsid w:val="00D007D6"/>
    <w:rsid w:val="00D00EBE"/>
    <w:rsid w:val="00D02221"/>
    <w:rsid w:val="00D0308C"/>
    <w:rsid w:val="00D049C0"/>
    <w:rsid w:val="00D06AA3"/>
    <w:rsid w:val="00D12E65"/>
    <w:rsid w:val="00D1391C"/>
    <w:rsid w:val="00D14200"/>
    <w:rsid w:val="00D16361"/>
    <w:rsid w:val="00D222A6"/>
    <w:rsid w:val="00D2267C"/>
    <w:rsid w:val="00D23F84"/>
    <w:rsid w:val="00D2584B"/>
    <w:rsid w:val="00D25C24"/>
    <w:rsid w:val="00D279ED"/>
    <w:rsid w:val="00D31F57"/>
    <w:rsid w:val="00D34B4C"/>
    <w:rsid w:val="00D365CA"/>
    <w:rsid w:val="00D47C74"/>
    <w:rsid w:val="00D54D0E"/>
    <w:rsid w:val="00D560C3"/>
    <w:rsid w:val="00D57315"/>
    <w:rsid w:val="00D63DBD"/>
    <w:rsid w:val="00D6513B"/>
    <w:rsid w:val="00D73A3E"/>
    <w:rsid w:val="00D7489E"/>
    <w:rsid w:val="00D800A9"/>
    <w:rsid w:val="00D87B27"/>
    <w:rsid w:val="00D87D9B"/>
    <w:rsid w:val="00D90D31"/>
    <w:rsid w:val="00D9159D"/>
    <w:rsid w:val="00D91775"/>
    <w:rsid w:val="00D938CB"/>
    <w:rsid w:val="00D93CBF"/>
    <w:rsid w:val="00D97B07"/>
    <w:rsid w:val="00DA0FEC"/>
    <w:rsid w:val="00DA460B"/>
    <w:rsid w:val="00DA5F8A"/>
    <w:rsid w:val="00DB07D7"/>
    <w:rsid w:val="00DB1FFC"/>
    <w:rsid w:val="00DB279B"/>
    <w:rsid w:val="00DB2DB9"/>
    <w:rsid w:val="00DB45B1"/>
    <w:rsid w:val="00DB499D"/>
    <w:rsid w:val="00DC3ACD"/>
    <w:rsid w:val="00DC5EA1"/>
    <w:rsid w:val="00DC6947"/>
    <w:rsid w:val="00DD3420"/>
    <w:rsid w:val="00DD5381"/>
    <w:rsid w:val="00DD5C81"/>
    <w:rsid w:val="00DD656C"/>
    <w:rsid w:val="00DD6576"/>
    <w:rsid w:val="00DE30A9"/>
    <w:rsid w:val="00DE326A"/>
    <w:rsid w:val="00DE3F5F"/>
    <w:rsid w:val="00DE4369"/>
    <w:rsid w:val="00DE4C5F"/>
    <w:rsid w:val="00DF06A5"/>
    <w:rsid w:val="00DF2C1E"/>
    <w:rsid w:val="00DF31AA"/>
    <w:rsid w:val="00DF3895"/>
    <w:rsid w:val="00DF5D1B"/>
    <w:rsid w:val="00DF7996"/>
    <w:rsid w:val="00E01F7D"/>
    <w:rsid w:val="00E0422E"/>
    <w:rsid w:val="00E05A63"/>
    <w:rsid w:val="00E06E28"/>
    <w:rsid w:val="00E073C7"/>
    <w:rsid w:val="00E10FF2"/>
    <w:rsid w:val="00E123B3"/>
    <w:rsid w:val="00E13ACB"/>
    <w:rsid w:val="00E14358"/>
    <w:rsid w:val="00E16088"/>
    <w:rsid w:val="00E2144C"/>
    <w:rsid w:val="00E226BC"/>
    <w:rsid w:val="00E22E05"/>
    <w:rsid w:val="00E23492"/>
    <w:rsid w:val="00E242C9"/>
    <w:rsid w:val="00E24692"/>
    <w:rsid w:val="00E252C7"/>
    <w:rsid w:val="00E31351"/>
    <w:rsid w:val="00E314CF"/>
    <w:rsid w:val="00E321CC"/>
    <w:rsid w:val="00E3264B"/>
    <w:rsid w:val="00E34B9D"/>
    <w:rsid w:val="00E37DF7"/>
    <w:rsid w:val="00E43C59"/>
    <w:rsid w:val="00E4498C"/>
    <w:rsid w:val="00E45283"/>
    <w:rsid w:val="00E47FB9"/>
    <w:rsid w:val="00E50108"/>
    <w:rsid w:val="00E5297E"/>
    <w:rsid w:val="00E54E38"/>
    <w:rsid w:val="00E55C9E"/>
    <w:rsid w:val="00E56C23"/>
    <w:rsid w:val="00E60015"/>
    <w:rsid w:val="00E6480A"/>
    <w:rsid w:val="00E659D2"/>
    <w:rsid w:val="00E81D68"/>
    <w:rsid w:val="00E821B4"/>
    <w:rsid w:val="00E82970"/>
    <w:rsid w:val="00E83B4E"/>
    <w:rsid w:val="00E86DFC"/>
    <w:rsid w:val="00E87266"/>
    <w:rsid w:val="00E87298"/>
    <w:rsid w:val="00E87E1D"/>
    <w:rsid w:val="00E91051"/>
    <w:rsid w:val="00E941E0"/>
    <w:rsid w:val="00EA363B"/>
    <w:rsid w:val="00EB4EDC"/>
    <w:rsid w:val="00EB5CAC"/>
    <w:rsid w:val="00EB750F"/>
    <w:rsid w:val="00EC296A"/>
    <w:rsid w:val="00EC2C3E"/>
    <w:rsid w:val="00EC56BE"/>
    <w:rsid w:val="00ED51F3"/>
    <w:rsid w:val="00ED639B"/>
    <w:rsid w:val="00ED6954"/>
    <w:rsid w:val="00ED7A8E"/>
    <w:rsid w:val="00EE2128"/>
    <w:rsid w:val="00EE4589"/>
    <w:rsid w:val="00EE5377"/>
    <w:rsid w:val="00EF214B"/>
    <w:rsid w:val="00EF56DD"/>
    <w:rsid w:val="00EF623F"/>
    <w:rsid w:val="00F00AF3"/>
    <w:rsid w:val="00F02E78"/>
    <w:rsid w:val="00F04873"/>
    <w:rsid w:val="00F07287"/>
    <w:rsid w:val="00F12C98"/>
    <w:rsid w:val="00F21920"/>
    <w:rsid w:val="00F2298D"/>
    <w:rsid w:val="00F24AE2"/>
    <w:rsid w:val="00F34F12"/>
    <w:rsid w:val="00F40117"/>
    <w:rsid w:val="00F40B44"/>
    <w:rsid w:val="00F40BB7"/>
    <w:rsid w:val="00F42266"/>
    <w:rsid w:val="00F51520"/>
    <w:rsid w:val="00F536D4"/>
    <w:rsid w:val="00F5664F"/>
    <w:rsid w:val="00F5723B"/>
    <w:rsid w:val="00F64936"/>
    <w:rsid w:val="00F67BD1"/>
    <w:rsid w:val="00F705ED"/>
    <w:rsid w:val="00F71796"/>
    <w:rsid w:val="00F738C3"/>
    <w:rsid w:val="00F770E9"/>
    <w:rsid w:val="00F80DDC"/>
    <w:rsid w:val="00F8178D"/>
    <w:rsid w:val="00F865EC"/>
    <w:rsid w:val="00F87307"/>
    <w:rsid w:val="00F87A3C"/>
    <w:rsid w:val="00F9434F"/>
    <w:rsid w:val="00F95967"/>
    <w:rsid w:val="00FA39F3"/>
    <w:rsid w:val="00FB19EF"/>
    <w:rsid w:val="00FB1BAC"/>
    <w:rsid w:val="00FB30F2"/>
    <w:rsid w:val="00FB45D6"/>
    <w:rsid w:val="00FB47B7"/>
    <w:rsid w:val="00FB592E"/>
    <w:rsid w:val="00FB6C4F"/>
    <w:rsid w:val="00FC07FC"/>
    <w:rsid w:val="00FC0BC2"/>
    <w:rsid w:val="00FC6E3C"/>
    <w:rsid w:val="00FD3974"/>
    <w:rsid w:val="00FD414C"/>
    <w:rsid w:val="00FD55D5"/>
    <w:rsid w:val="00FD750B"/>
    <w:rsid w:val="00FE032A"/>
    <w:rsid w:val="00FE0C81"/>
    <w:rsid w:val="00FE5673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259EB7A"/>
  <w15:docId w15:val="{012A58FE-6B18-4BBF-B6B3-15550444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9B4CEA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1B1E6B"/>
    <w:pPr>
      <w:keepNext/>
      <w:suppressAutoHyphens w:val="0"/>
      <w:jc w:val="center"/>
      <w:outlineLvl w:val="0"/>
    </w:pPr>
    <w:rPr>
      <w:b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1">
    <w:name w:val="Bekezdés alapbetűtípusa11"/>
    <w:rsid w:val="00CA07E4"/>
  </w:style>
  <w:style w:type="character" w:customStyle="1" w:styleId="Absatz-Standardschriftart">
    <w:name w:val="Absatz-Standardschriftart"/>
    <w:rsid w:val="00CA07E4"/>
  </w:style>
  <w:style w:type="character" w:customStyle="1" w:styleId="Bekezdsalapbettpusa10">
    <w:name w:val="Bekezdés alapbetűtípusa10"/>
    <w:rsid w:val="00CA07E4"/>
  </w:style>
  <w:style w:type="character" w:customStyle="1" w:styleId="Bekezdsalapbettpusa9">
    <w:name w:val="Bekezdés alapbetűtípusa9"/>
    <w:rsid w:val="00CA07E4"/>
  </w:style>
  <w:style w:type="character" w:customStyle="1" w:styleId="WW8Num1z0">
    <w:name w:val="WW8Num1z0"/>
    <w:rsid w:val="00CA07E4"/>
    <w:rPr>
      <w:rFonts w:ascii="Symbol" w:hAnsi="Symbol" w:cs="Symbol"/>
    </w:rPr>
  </w:style>
  <w:style w:type="character" w:customStyle="1" w:styleId="WW8Num1z1">
    <w:name w:val="WW8Num1z1"/>
    <w:rsid w:val="00CA07E4"/>
    <w:rPr>
      <w:rFonts w:ascii="Courier New" w:hAnsi="Courier New" w:cs="Courier New"/>
    </w:rPr>
  </w:style>
  <w:style w:type="character" w:customStyle="1" w:styleId="WW8Num1z2">
    <w:name w:val="WW8Num1z2"/>
    <w:rsid w:val="00CA07E4"/>
    <w:rPr>
      <w:rFonts w:ascii="Wingdings" w:hAnsi="Wingdings" w:cs="Wingdings"/>
    </w:rPr>
  </w:style>
  <w:style w:type="character" w:customStyle="1" w:styleId="WW8Num1z3">
    <w:name w:val="WW8Num1z3"/>
    <w:rsid w:val="00CA07E4"/>
    <w:rPr>
      <w:rFonts w:ascii="Symbol" w:hAnsi="Symbol" w:cs="Symbol"/>
    </w:rPr>
  </w:style>
  <w:style w:type="character" w:customStyle="1" w:styleId="Bekezdsalapbettpusa8">
    <w:name w:val="Bekezdés alapbetűtípusa8"/>
    <w:rsid w:val="00CA07E4"/>
  </w:style>
  <w:style w:type="character" w:customStyle="1" w:styleId="Bekezdsalapbettpusa7">
    <w:name w:val="Bekezdés alapbetűtípusa7"/>
    <w:rsid w:val="00CA07E4"/>
  </w:style>
  <w:style w:type="character" w:customStyle="1" w:styleId="Bekezdsalapbettpusa6">
    <w:name w:val="Bekezdés alapbetűtípusa6"/>
    <w:rsid w:val="00CA07E4"/>
  </w:style>
  <w:style w:type="character" w:customStyle="1" w:styleId="Bekezdsalapbettpusa5">
    <w:name w:val="Bekezdés alapbetűtípusa5"/>
    <w:rsid w:val="00CA07E4"/>
  </w:style>
  <w:style w:type="character" w:customStyle="1" w:styleId="WW8Num5z0">
    <w:name w:val="WW8Num5z0"/>
    <w:rsid w:val="00CA07E4"/>
    <w:rPr>
      <w:rFonts w:ascii="Symbol" w:hAnsi="Symbol" w:cs="Symbol"/>
    </w:rPr>
  </w:style>
  <w:style w:type="character" w:customStyle="1" w:styleId="WW8Num5z1">
    <w:name w:val="WW8Num5z1"/>
    <w:rsid w:val="00CA07E4"/>
    <w:rPr>
      <w:rFonts w:ascii="Courier New" w:hAnsi="Courier New" w:cs="Courier New"/>
    </w:rPr>
  </w:style>
  <w:style w:type="character" w:customStyle="1" w:styleId="WW8Num5z2">
    <w:name w:val="WW8Num5z2"/>
    <w:rsid w:val="00CA07E4"/>
    <w:rPr>
      <w:rFonts w:ascii="Wingdings" w:hAnsi="Wingdings" w:cs="Wingdings"/>
    </w:rPr>
  </w:style>
  <w:style w:type="character" w:customStyle="1" w:styleId="WW8Num5z3">
    <w:name w:val="WW8Num5z3"/>
    <w:rsid w:val="00CA07E4"/>
    <w:rPr>
      <w:rFonts w:ascii="Symbol" w:hAnsi="Symbol" w:cs="Symbol"/>
    </w:rPr>
  </w:style>
  <w:style w:type="character" w:customStyle="1" w:styleId="Bekezdsalapbettpusa4">
    <w:name w:val="Bekezdés alapbetűtípusa4"/>
    <w:rsid w:val="00CA07E4"/>
  </w:style>
  <w:style w:type="character" w:customStyle="1" w:styleId="Bekezdsalapbettpusa3">
    <w:name w:val="Bekezdés alapbetűtípusa3"/>
    <w:rsid w:val="00CA07E4"/>
  </w:style>
  <w:style w:type="character" w:customStyle="1" w:styleId="WW8Num2z0">
    <w:name w:val="WW8Num2z0"/>
    <w:rsid w:val="00CA07E4"/>
    <w:rPr>
      <w:rFonts w:ascii="Symbol" w:hAnsi="Symbol" w:cs="Symbol"/>
    </w:rPr>
  </w:style>
  <w:style w:type="character" w:customStyle="1" w:styleId="Bekezdsalapbettpusa2">
    <w:name w:val="Bekezdés alapbetűtípusa2"/>
    <w:rsid w:val="00CA07E4"/>
  </w:style>
  <w:style w:type="character" w:customStyle="1" w:styleId="WW8Num4z0">
    <w:name w:val="WW8Num4z0"/>
    <w:rsid w:val="00CA07E4"/>
    <w:rPr>
      <w:rFonts w:ascii="Symbol" w:hAnsi="Symbol" w:cs="Symbol"/>
    </w:rPr>
  </w:style>
  <w:style w:type="character" w:customStyle="1" w:styleId="WW8Num4z1">
    <w:name w:val="WW8Num4z1"/>
    <w:rsid w:val="00CA07E4"/>
    <w:rPr>
      <w:rFonts w:ascii="Courier New" w:hAnsi="Courier New" w:cs="Courier New"/>
    </w:rPr>
  </w:style>
  <w:style w:type="character" w:customStyle="1" w:styleId="WW8Num4z2">
    <w:name w:val="WW8Num4z2"/>
    <w:rsid w:val="00CA07E4"/>
    <w:rPr>
      <w:rFonts w:ascii="Wingdings" w:hAnsi="Wingdings" w:cs="Wingdings"/>
    </w:rPr>
  </w:style>
  <w:style w:type="character" w:customStyle="1" w:styleId="WW8Num7z0">
    <w:name w:val="WW8Num7z0"/>
    <w:rsid w:val="00CA07E4"/>
    <w:rPr>
      <w:rFonts w:ascii="Symbol" w:hAnsi="Symbol" w:cs="Symbol"/>
    </w:rPr>
  </w:style>
  <w:style w:type="character" w:customStyle="1" w:styleId="WW8Num7z1">
    <w:name w:val="WW8Num7z1"/>
    <w:rsid w:val="00CA07E4"/>
    <w:rPr>
      <w:rFonts w:ascii="Courier New" w:hAnsi="Courier New" w:cs="Courier New"/>
    </w:rPr>
  </w:style>
  <w:style w:type="character" w:customStyle="1" w:styleId="WW8Num7z2">
    <w:name w:val="WW8Num7z2"/>
    <w:rsid w:val="00CA07E4"/>
    <w:rPr>
      <w:rFonts w:ascii="Wingdings" w:hAnsi="Wingdings" w:cs="Wingdings"/>
    </w:rPr>
  </w:style>
  <w:style w:type="character" w:customStyle="1" w:styleId="WW8Num8z0">
    <w:name w:val="WW8Num8z0"/>
    <w:rsid w:val="00CA07E4"/>
    <w:rPr>
      <w:rFonts w:ascii="Symbol" w:hAnsi="Symbol" w:cs="Symbol"/>
    </w:rPr>
  </w:style>
  <w:style w:type="character" w:customStyle="1" w:styleId="WW8Num8z1">
    <w:name w:val="WW8Num8z1"/>
    <w:rsid w:val="00CA07E4"/>
    <w:rPr>
      <w:rFonts w:ascii="Courier New" w:hAnsi="Courier New" w:cs="Courier New"/>
    </w:rPr>
  </w:style>
  <w:style w:type="character" w:customStyle="1" w:styleId="WW8Num8z2">
    <w:name w:val="WW8Num8z2"/>
    <w:rsid w:val="00CA07E4"/>
    <w:rPr>
      <w:rFonts w:ascii="Wingdings" w:hAnsi="Wingdings" w:cs="Wingdings"/>
    </w:rPr>
  </w:style>
  <w:style w:type="character" w:customStyle="1" w:styleId="WW8Num9z0">
    <w:name w:val="WW8Num9z0"/>
    <w:rsid w:val="00CA07E4"/>
    <w:rPr>
      <w:rFonts w:ascii="Symbol" w:hAnsi="Symbol" w:cs="Symbol"/>
    </w:rPr>
  </w:style>
  <w:style w:type="character" w:customStyle="1" w:styleId="WW8Num9z1">
    <w:name w:val="WW8Num9z1"/>
    <w:rsid w:val="00CA07E4"/>
    <w:rPr>
      <w:rFonts w:ascii="Courier New" w:hAnsi="Courier New" w:cs="Courier New"/>
    </w:rPr>
  </w:style>
  <w:style w:type="character" w:customStyle="1" w:styleId="WW8Num9z2">
    <w:name w:val="WW8Num9z2"/>
    <w:rsid w:val="00CA07E4"/>
    <w:rPr>
      <w:rFonts w:ascii="Wingdings" w:hAnsi="Wingdings" w:cs="Wingdings"/>
    </w:rPr>
  </w:style>
  <w:style w:type="character" w:customStyle="1" w:styleId="WW8Num10z0">
    <w:name w:val="WW8Num10z0"/>
    <w:rsid w:val="00CA07E4"/>
    <w:rPr>
      <w:rFonts w:ascii="Symbol" w:hAnsi="Symbol" w:cs="Symbol"/>
    </w:rPr>
  </w:style>
  <w:style w:type="character" w:customStyle="1" w:styleId="WW8Num10z1">
    <w:name w:val="WW8Num10z1"/>
    <w:rsid w:val="00CA07E4"/>
    <w:rPr>
      <w:rFonts w:ascii="Courier New" w:hAnsi="Courier New" w:cs="Courier New"/>
    </w:rPr>
  </w:style>
  <w:style w:type="character" w:customStyle="1" w:styleId="WW8Num10z2">
    <w:name w:val="WW8Num10z2"/>
    <w:rsid w:val="00CA07E4"/>
    <w:rPr>
      <w:rFonts w:ascii="Wingdings" w:hAnsi="Wingdings" w:cs="Wingdings"/>
    </w:rPr>
  </w:style>
  <w:style w:type="character" w:customStyle="1" w:styleId="Bekezdsalapbettpusa1">
    <w:name w:val="Bekezdés alapbetűtípusa1"/>
    <w:rsid w:val="00CA07E4"/>
  </w:style>
  <w:style w:type="character" w:styleId="Oldalszm">
    <w:name w:val="page number"/>
    <w:basedOn w:val="Bekezdsalapbettpusa1"/>
    <w:rsid w:val="00CA07E4"/>
  </w:style>
  <w:style w:type="character" w:customStyle="1" w:styleId="Felsorolsjel">
    <w:name w:val="Felsorolásjel"/>
    <w:rsid w:val="00CA07E4"/>
    <w:rPr>
      <w:rFonts w:ascii="OpenSymbol" w:eastAsia="OpenSymbol" w:hAnsi="OpenSymbol" w:cs="OpenSymbol"/>
    </w:rPr>
  </w:style>
  <w:style w:type="character" w:customStyle="1" w:styleId="Szmozsjelek">
    <w:name w:val="Számozásjelek"/>
    <w:rsid w:val="00CA07E4"/>
  </w:style>
  <w:style w:type="paragraph" w:customStyle="1" w:styleId="Cmsor">
    <w:name w:val="Címsor"/>
    <w:basedOn w:val="Norml"/>
    <w:next w:val="Szvegtrzs"/>
    <w:rsid w:val="00CA0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CA07E4"/>
    <w:pPr>
      <w:spacing w:after="120"/>
    </w:pPr>
  </w:style>
  <w:style w:type="paragraph" w:styleId="Lista">
    <w:name w:val="List"/>
    <w:basedOn w:val="Szvegtrzs"/>
    <w:rsid w:val="00CA07E4"/>
    <w:rPr>
      <w:rFonts w:cs="Tahoma"/>
    </w:rPr>
  </w:style>
  <w:style w:type="paragraph" w:styleId="Kpalrs">
    <w:name w:val="caption"/>
    <w:basedOn w:val="Norml"/>
    <w:qFormat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CA07E4"/>
    <w:pPr>
      <w:suppressLineNumbers/>
    </w:pPr>
    <w:rPr>
      <w:rFonts w:cs="Tahoma"/>
    </w:rPr>
  </w:style>
  <w:style w:type="paragraph" w:customStyle="1" w:styleId="Kpalrs9">
    <w:name w:val="Képaláírás9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8">
    <w:name w:val="Képaláírás8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7">
    <w:name w:val="Képaláírás7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6">
    <w:name w:val="Képaláírás6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5">
    <w:name w:val="Képaláírás5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rsid w:val="00CA07E4"/>
    <w:pPr>
      <w:suppressLineNumbers/>
      <w:spacing w:before="120" w:after="120"/>
    </w:pPr>
    <w:rPr>
      <w:rFonts w:cs="Tahoma"/>
      <w:i/>
      <w:iCs/>
    </w:rPr>
  </w:style>
  <w:style w:type="paragraph" w:styleId="lfej">
    <w:name w:val="header"/>
    <w:basedOn w:val="Norml"/>
    <w:link w:val="lfejChar"/>
    <w:rsid w:val="00CA07E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CA07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A07E4"/>
    <w:pPr>
      <w:spacing w:before="280" w:after="119"/>
    </w:pPr>
  </w:style>
  <w:style w:type="paragraph" w:customStyle="1" w:styleId="Kerettartalom">
    <w:name w:val="Kerettartalom"/>
    <w:basedOn w:val="Szvegtrzs"/>
    <w:rsid w:val="00CA07E4"/>
  </w:style>
  <w:style w:type="paragraph" w:styleId="llb">
    <w:name w:val="footer"/>
    <w:basedOn w:val="Norml"/>
    <w:rsid w:val="00CA07E4"/>
    <w:pPr>
      <w:suppressLineNumbers/>
      <w:tabs>
        <w:tab w:val="center" w:pos="4818"/>
        <w:tab w:val="right" w:pos="9637"/>
      </w:tabs>
    </w:pPr>
  </w:style>
  <w:style w:type="paragraph" w:customStyle="1" w:styleId="Szvegtrzs21">
    <w:name w:val="Szövegtörzs 21"/>
    <w:basedOn w:val="Norml"/>
    <w:rsid w:val="00CA07E4"/>
    <w:pPr>
      <w:jc w:val="center"/>
    </w:pPr>
    <w:rPr>
      <w:rFonts w:ascii="Arial" w:hAnsi="Arial" w:cs="Arial"/>
      <w:b/>
      <w:bCs/>
      <w:i/>
      <w:iCs/>
    </w:rPr>
  </w:style>
  <w:style w:type="paragraph" w:styleId="Nincstrkz">
    <w:name w:val="No Spacing"/>
    <w:qFormat/>
    <w:rsid w:val="00CA07E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blzattartalom">
    <w:name w:val="Táblázattartalom"/>
    <w:basedOn w:val="Norml"/>
    <w:rsid w:val="00CA07E4"/>
    <w:pPr>
      <w:suppressLineNumbers/>
    </w:pPr>
  </w:style>
  <w:style w:type="paragraph" w:customStyle="1" w:styleId="Tblzatfejlc">
    <w:name w:val="Táblázatfejléc"/>
    <w:basedOn w:val="Tblzattartalom"/>
    <w:rsid w:val="00CA07E4"/>
    <w:pPr>
      <w:jc w:val="center"/>
    </w:pPr>
    <w:rPr>
      <w:b/>
      <w:bCs/>
    </w:rPr>
  </w:style>
  <w:style w:type="paragraph" w:customStyle="1" w:styleId="WW-Alaprtelmezett">
    <w:name w:val="WW-Alapértelmezett"/>
    <w:rsid w:val="00CA07E4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WW-Alaprtelmezett1">
    <w:name w:val="WW-Alapértelmezett1"/>
    <w:rsid w:val="00CA07E4"/>
    <w:pPr>
      <w:widowControl w:val="0"/>
      <w:tabs>
        <w:tab w:val="left" w:pos="709"/>
      </w:tabs>
      <w:suppressAutoHyphens/>
    </w:pPr>
    <w:rPr>
      <w:rFonts w:eastAsia="SimSun" w:cs="Mangal"/>
      <w:sz w:val="24"/>
      <w:szCs w:val="24"/>
      <w:lang w:eastAsia="zh-CN" w:bidi="hi-IN"/>
    </w:rPr>
  </w:style>
  <w:style w:type="paragraph" w:styleId="Listaszerbekezds">
    <w:name w:val="List Paragraph"/>
    <w:basedOn w:val="Norml"/>
    <w:qFormat/>
    <w:rsid w:val="005C4E0C"/>
    <w:pPr>
      <w:suppressAutoHyphens w:val="0"/>
      <w:ind w:left="708"/>
    </w:pPr>
    <w:rPr>
      <w:lang w:eastAsia="hu-HU"/>
    </w:rPr>
  </w:style>
  <w:style w:type="character" w:customStyle="1" w:styleId="lfejChar">
    <w:name w:val="Élőfej Char"/>
    <w:link w:val="lfej"/>
    <w:rsid w:val="00826EA3"/>
    <w:rPr>
      <w:sz w:val="24"/>
      <w:szCs w:val="24"/>
      <w:lang w:eastAsia="zh-CN"/>
    </w:rPr>
  </w:style>
  <w:style w:type="paragraph" w:customStyle="1" w:styleId="Default">
    <w:name w:val="Default"/>
    <w:rsid w:val="002562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FC0BC2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3959DA"/>
    <w:rPr>
      <w:sz w:val="24"/>
      <w:szCs w:val="24"/>
      <w:lang w:eastAsia="zh-CN"/>
    </w:rPr>
  </w:style>
  <w:style w:type="paragraph" w:customStyle="1" w:styleId="Standard">
    <w:name w:val="Standard"/>
    <w:rsid w:val="00F536D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hivatkozs">
    <w:name w:val="Hyperlink"/>
    <w:basedOn w:val="Bekezdsalapbettpusa"/>
    <w:unhideWhenUsed/>
    <w:rsid w:val="000A5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29439-E05C-45E6-9CA9-4B22CDB2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</Pages>
  <Words>261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O L G Á R M E S T E R</vt:lpstr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L G Á R M E S T E R</dc:title>
  <dc:creator>Felhasználó</dc:creator>
  <cp:lastModifiedBy>Felhasználó</cp:lastModifiedBy>
  <cp:revision>249</cp:revision>
  <cp:lastPrinted>2017-04-20T15:05:00Z</cp:lastPrinted>
  <dcterms:created xsi:type="dcterms:W3CDTF">2016-01-12T10:32:00Z</dcterms:created>
  <dcterms:modified xsi:type="dcterms:W3CDTF">2017-04-21T05:02:00Z</dcterms:modified>
</cp:coreProperties>
</file>