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F851E3" w14:textId="77777777" w:rsidR="009F2B25" w:rsidRPr="008B5E3C" w:rsidRDefault="009F2B25"/>
    <w:p w14:paraId="326A5126" w14:textId="77777777" w:rsidR="009F2B25" w:rsidRPr="008B5E3C" w:rsidRDefault="009F2B25"/>
    <w:p w14:paraId="33B7F6EC" w14:textId="77777777" w:rsidR="009F2B25" w:rsidRPr="008B5E3C" w:rsidRDefault="001634EC">
      <w:r>
        <w:pict w14:anchorId="79F9EA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15pt;margin-top:-38pt;width:49.15pt;height:67.6pt;z-index:251657728;mso-wrap-distance-left:9.05pt;mso-wrap-distance-right:9.05pt" filled="t">
            <v:fill opacity="0" color2="black"/>
            <v:imagedata r:id="rId8" o:title=""/>
            <w10:wrap type="square"/>
          </v:shape>
        </w:pict>
      </w:r>
      <w:r w:rsidR="009F2B25" w:rsidRPr="008B5E3C">
        <w:t xml:space="preserve">                     </w:t>
      </w:r>
    </w:p>
    <w:p w14:paraId="33888697" w14:textId="77777777" w:rsidR="009F2B25" w:rsidRPr="008B5E3C" w:rsidRDefault="009F2B25"/>
    <w:p w14:paraId="17A013F1" w14:textId="77777777" w:rsidR="009F2B25" w:rsidRPr="008B5E3C" w:rsidRDefault="009F2B25"/>
    <w:p w14:paraId="7329CA28" w14:textId="77777777" w:rsidR="009F2B25" w:rsidRPr="008B5E3C" w:rsidRDefault="009F2B25">
      <w:r w:rsidRPr="008B5E3C">
        <w:t xml:space="preserve">  P O L G Á R M E S T E R</w:t>
      </w:r>
    </w:p>
    <w:p w14:paraId="253D56EB" w14:textId="77777777" w:rsidR="009F2B25" w:rsidRPr="008B5E3C" w:rsidRDefault="009F2B25">
      <w:r w:rsidRPr="008B5E3C">
        <w:t xml:space="preserve">           RÉPCELAK</w:t>
      </w:r>
    </w:p>
    <w:p w14:paraId="4DAC1CCE" w14:textId="77777777" w:rsidR="009F2B25" w:rsidRPr="008B5E3C" w:rsidRDefault="009F2B25">
      <w:pPr>
        <w:ind w:left="3540" w:firstLine="708"/>
        <w:jc w:val="both"/>
        <w:rPr>
          <w:b/>
          <w:u w:val="single"/>
        </w:rPr>
      </w:pPr>
      <w:r w:rsidRPr="008B5E3C">
        <w:rPr>
          <w:b/>
          <w:u w:val="single"/>
        </w:rPr>
        <w:t>Meghívó</w:t>
      </w:r>
    </w:p>
    <w:p w14:paraId="5ED9F4B5" w14:textId="77777777" w:rsidR="00384611" w:rsidRPr="008B5E3C" w:rsidRDefault="00384611">
      <w:pPr>
        <w:ind w:left="3540" w:firstLine="708"/>
        <w:jc w:val="both"/>
        <w:rPr>
          <w:b/>
          <w:u w:val="single"/>
        </w:rPr>
      </w:pPr>
    </w:p>
    <w:p w14:paraId="6A8DB6D7" w14:textId="77777777" w:rsidR="004226D3" w:rsidRPr="008B5E3C" w:rsidRDefault="004226D3">
      <w:pPr>
        <w:jc w:val="both"/>
      </w:pPr>
    </w:p>
    <w:p w14:paraId="59AC564E" w14:textId="06A58D21" w:rsidR="009F2B25" w:rsidRPr="008B5E3C" w:rsidRDefault="009F2B25">
      <w:pPr>
        <w:jc w:val="both"/>
      </w:pPr>
      <w:r w:rsidRPr="008B5E3C">
        <w:t xml:space="preserve">Répcelak Város Önkormányzatának Képviselő-testülete </w:t>
      </w:r>
      <w:r w:rsidR="00822B99" w:rsidRPr="00947CE1">
        <w:rPr>
          <w:b/>
        </w:rPr>
        <w:t>20</w:t>
      </w:r>
      <w:r w:rsidR="00976D7D" w:rsidRPr="00947CE1">
        <w:rPr>
          <w:b/>
        </w:rPr>
        <w:t>2</w:t>
      </w:r>
      <w:r w:rsidR="00924E8B">
        <w:rPr>
          <w:b/>
        </w:rPr>
        <w:t>2</w:t>
      </w:r>
      <w:r w:rsidR="0041747C" w:rsidRPr="00947CE1">
        <w:rPr>
          <w:b/>
        </w:rPr>
        <w:t xml:space="preserve">. </w:t>
      </w:r>
      <w:r w:rsidR="00924E8B">
        <w:rPr>
          <w:b/>
        </w:rPr>
        <w:t>január 27-én</w:t>
      </w:r>
      <w:r w:rsidR="00EC0E6B">
        <w:rPr>
          <w:b/>
        </w:rPr>
        <w:t>, csütörtökön</w:t>
      </w:r>
      <w:r w:rsidR="00281D5D">
        <w:rPr>
          <w:bCs/>
        </w:rPr>
        <w:t xml:space="preserve"> </w:t>
      </w:r>
      <w:r w:rsidR="009902ED" w:rsidRPr="008B5E3C">
        <w:rPr>
          <w:b/>
        </w:rPr>
        <w:t>17.</w:t>
      </w:r>
      <w:r w:rsidR="00976D7D" w:rsidRPr="008B5E3C">
        <w:rPr>
          <w:b/>
        </w:rPr>
        <w:t>0</w:t>
      </w:r>
      <w:r w:rsidRPr="008B5E3C">
        <w:rPr>
          <w:b/>
        </w:rPr>
        <w:t>0</w:t>
      </w:r>
      <w:r w:rsidRPr="008B5E3C">
        <w:t xml:space="preserve"> órakor ülést tart, melyre tisztelettel meghívom.</w:t>
      </w:r>
    </w:p>
    <w:p w14:paraId="69CDA3E6" w14:textId="77777777" w:rsidR="004226D3" w:rsidRPr="008B5E3C" w:rsidRDefault="004226D3">
      <w:pPr>
        <w:jc w:val="both"/>
      </w:pPr>
    </w:p>
    <w:p w14:paraId="1115A325" w14:textId="77777777" w:rsidR="009F2B25" w:rsidRPr="008B5E3C" w:rsidRDefault="009F2B25">
      <w:pPr>
        <w:jc w:val="both"/>
      </w:pPr>
      <w:r w:rsidRPr="008B5E3C">
        <w:rPr>
          <w:b/>
          <w:u w:val="single"/>
        </w:rPr>
        <w:t>Az ülés helye:</w:t>
      </w:r>
      <w:r w:rsidRPr="008B5E3C">
        <w:rPr>
          <w:b/>
        </w:rPr>
        <w:t xml:space="preserve"> </w:t>
      </w:r>
      <w:r w:rsidRPr="008B5E3C">
        <w:t>Répcelaki Közös Önkormányzati Hivatal Tanácskozó terem</w:t>
      </w:r>
    </w:p>
    <w:p w14:paraId="06208E33" w14:textId="77777777" w:rsidR="00F10067" w:rsidRPr="008B5E3C" w:rsidRDefault="00F10067">
      <w:pPr>
        <w:jc w:val="both"/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482"/>
        <w:gridCol w:w="2787"/>
      </w:tblGrid>
      <w:tr w:rsidR="009F2B25" w:rsidRPr="008B5E3C" w14:paraId="4EB6B41B" w14:textId="77777777" w:rsidTr="00E11669">
        <w:tc>
          <w:tcPr>
            <w:tcW w:w="6629" w:type="dxa"/>
            <w:gridSpan w:val="2"/>
            <w:shd w:val="clear" w:color="auto" w:fill="auto"/>
          </w:tcPr>
          <w:p w14:paraId="29FBE025" w14:textId="77777777" w:rsidR="009F2B25" w:rsidRPr="008B5E3C" w:rsidRDefault="009F2B25" w:rsidP="002A6546">
            <w:pPr>
              <w:snapToGrid w:val="0"/>
              <w:spacing w:before="120" w:after="120"/>
              <w:jc w:val="both"/>
              <w:rPr>
                <w:b/>
              </w:rPr>
            </w:pPr>
            <w:r w:rsidRPr="008B5E3C">
              <w:t xml:space="preserve"> </w:t>
            </w:r>
            <w:r w:rsidRPr="008B5E3C">
              <w:rPr>
                <w:b/>
              </w:rPr>
              <w:t xml:space="preserve">  </w:t>
            </w:r>
            <w:r w:rsidRPr="008B5E3C">
              <w:t xml:space="preserve">       </w:t>
            </w:r>
            <w:r w:rsidRPr="008B5E3C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14:paraId="3ED2A5F6" w14:textId="77777777" w:rsidR="009F2B25" w:rsidRPr="008B5E3C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  <w:vAlign w:val="bottom"/>
          </w:tcPr>
          <w:p w14:paraId="3235A2E3" w14:textId="77777777" w:rsidR="009F2B25" w:rsidRPr="008B5E3C" w:rsidRDefault="009F2B25" w:rsidP="00E81D68">
            <w:pPr>
              <w:snapToGrid w:val="0"/>
              <w:spacing w:before="120" w:after="120"/>
              <w:rPr>
                <w:b/>
              </w:rPr>
            </w:pPr>
            <w:r w:rsidRPr="008B5E3C">
              <w:rPr>
                <w:b/>
              </w:rPr>
              <w:t>Előadó:</w:t>
            </w:r>
          </w:p>
        </w:tc>
      </w:tr>
      <w:tr w:rsidR="001F400D" w:rsidRPr="008B5E3C" w14:paraId="718FCC6D" w14:textId="77777777" w:rsidTr="00E11669">
        <w:tc>
          <w:tcPr>
            <w:tcW w:w="534" w:type="dxa"/>
            <w:shd w:val="clear" w:color="auto" w:fill="auto"/>
          </w:tcPr>
          <w:p w14:paraId="7E711885" w14:textId="77777777" w:rsidR="001F400D" w:rsidRPr="008B5E3C" w:rsidRDefault="001F400D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538A889" w14:textId="002E49D9" w:rsidR="00424EC1" w:rsidRPr="00032923" w:rsidRDefault="00424EC1" w:rsidP="00424EC1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 xml:space="preserve">Répcelak </w:t>
            </w:r>
            <w:r w:rsidR="009420D8">
              <w:t>v</w:t>
            </w:r>
            <w:r w:rsidRPr="00032923">
              <w:t>áros Önkormányzata 20</w:t>
            </w:r>
            <w:r>
              <w:t>22</w:t>
            </w:r>
            <w:r w:rsidRPr="00032923">
              <w:t xml:space="preserve">. évi </w:t>
            </w:r>
            <w:r w:rsidR="00924E8B">
              <w:t>költségvetésének első olvasata</w:t>
            </w:r>
          </w:p>
          <w:p w14:paraId="53C69A14" w14:textId="41965404" w:rsidR="001F400D" w:rsidRPr="00EC0E6B" w:rsidRDefault="001F400D" w:rsidP="007F272F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0511E389" w14:textId="77777777" w:rsidR="001F400D" w:rsidRPr="008B5E3C" w:rsidRDefault="001F400D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4C8E262F" w14:textId="77777777" w:rsidR="00424EC1" w:rsidRDefault="00424EC1" w:rsidP="00424EC1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045BAA27" w14:textId="77777777" w:rsidR="00424EC1" w:rsidRDefault="00424EC1" w:rsidP="00424EC1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1A52B253" w14:textId="77777777" w:rsidR="001F400D" w:rsidRDefault="001F400D" w:rsidP="009E463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A39F3" w:rsidRPr="008B5E3C" w14:paraId="3CD4F2E5" w14:textId="77777777" w:rsidTr="00E11669">
        <w:tc>
          <w:tcPr>
            <w:tcW w:w="534" w:type="dxa"/>
            <w:shd w:val="clear" w:color="auto" w:fill="auto"/>
          </w:tcPr>
          <w:p w14:paraId="52286140" w14:textId="77777777" w:rsidR="00FA39F3" w:rsidRPr="008B5E3C" w:rsidRDefault="00FA39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AF2294E" w14:textId="28E42393" w:rsidR="00975446" w:rsidRPr="00C320C1" w:rsidRDefault="00CB7052" w:rsidP="0097544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/>
              </w:rPr>
            </w:pPr>
            <w:r>
              <w:t xml:space="preserve">Répcelaki Művelődési Ház és Könyvtár </w:t>
            </w:r>
            <w:r w:rsidR="009226A0">
              <w:t>2022. évi munkatervének a jóváhagyása</w:t>
            </w:r>
          </w:p>
          <w:p w14:paraId="775439C4" w14:textId="1B432BC0" w:rsidR="00FA39F3" w:rsidRPr="008B5E3C" w:rsidRDefault="00FA39F3" w:rsidP="007F272F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75390BB6" w14:textId="77777777" w:rsidR="00FA39F3" w:rsidRPr="008B5E3C" w:rsidRDefault="00FA39F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1439DC03" w14:textId="7BB06414" w:rsidR="005011E9" w:rsidRDefault="00CB7052" w:rsidP="005011E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Boros András</w:t>
            </w:r>
          </w:p>
          <w:p w14:paraId="38FC4BE7" w14:textId="3A67AF72" w:rsidR="00CB7052" w:rsidRPr="008B5E3C" w:rsidRDefault="00CB7052" w:rsidP="005011E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proofErr w:type="spellStart"/>
            <w:r>
              <w:t>igatózgató</w:t>
            </w:r>
            <w:proofErr w:type="spellEnd"/>
          </w:p>
          <w:p w14:paraId="59A8D3DF" w14:textId="5A9D81B4" w:rsidR="00975446" w:rsidRPr="008B5E3C" w:rsidRDefault="00975446" w:rsidP="0097544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457E7D" w:rsidRPr="008B5E3C" w14:paraId="1C4CA6BF" w14:textId="77777777" w:rsidTr="00E11669">
        <w:tc>
          <w:tcPr>
            <w:tcW w:w="534" w:type="dxa"/>
            <w:shd w:val="clear" w:color="auto" w:fill="auto"/>
          </w:tcPr>
          <w:p w14:paraId="59620ED2" w14:textId="77777777" w:rsidR="00457E7D" w:rsidRPr="008B5E3C" w:rsidRDefault="00457E7D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1DF84FB" w14:textId="5F55E6EE" w:rsidR="00457E7D" w:rsidRDefault="009226A0" w:rsidP="0097544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Répcelak város vagyonáról szóló önkormányzati rendelet felülvizsgálata</w:t>
            </w:r>
          </w:p>
        </w:tc>
        <w:tc>
          <w:tcPr>
            <w:tcW w:w="482" w:type="dxa"/>
            <w:shd w:val="clear" w:color="auto" w:fill="auto"/>
          </w:tcPr>
          <w:p w14:paraId="16FD50E0" w14:textId="77777777" w:rsidR="00457E7D" w:rsidRPr="008B5E3C" w:rsidRDefault="00457E7D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76110E04" w14:textId="4D07F91B" w:rsidR="00457E7D" w:rsidRDefault="00CB7052" w:rsidP="00457E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dr. Kiss Julianna </w:t>
            </w:r>
          </w:p>
          <w:p w14:paraId="45EC631D" w14:textId="3DF593FC" w:rsidR="00CB7052" w:rsidRPr="008B5E3C" w:rsidRDefault="00CB7052" w:rsidP="00457E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jegyző</w:t>
            </w:r>
          </w:p>
          <w:p w14:paraId="0F1463FD" w14:textId="77777777" w:rsidR="00457E7D" w:rsidRPr="008B5E3C" w:rsidRDefault="00457E7D" w:rsidP="009C77E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501A8" w:rsidRPr="008B5E3C" w14:paraId="7494266E" w14:textId="77777777" w:rsidTr="00E11669">
        <w:tc>
          <w:tcPr>
            <w:tcW w:w="534" w:type="dxa"/>
            <w:shd w:val="clear" w:color="auto" w:fill="auto"/>
          </w:tcPr>
          <w:p w14:paraId="698665EA" w14:textId="77777777" w:rsidR="002501A8" w:rsidRPr="008B5E3C" w:rsidRDefault="002501A8" w:rsidP="002501A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39E6E564" w14:textId="076B21CC" w:rsidR="00CB7052" w:rsidRPr="00CB7052" w:rsidRDefault="00CB7052" w:rsidP="00CB7052">
            <w:r>
              <w:t>A</w:t>
            </w:r>
            <w:r w:rsidR="009226A0">
              <w:t xml:space="preserve"> közművelődési feladatok ellátásáról szóló önkormányzati rendelet felülvizsgálata </w:t>
            </w:r>
          </w:p>
          <w:p w14:paraId="6400BC37" w14:textId="6887B991" w:rsidR="002501A8" w:rsidRDefault="002501A8" w:rsidP="002501A8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0B416DA3" w14:textId="77777777" w:rsidR="002501A8" w:rsidRPr="008B5E3C" w:rsidRDefault="002501A8" w:rsidP="002501A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9B362A7" w14:textId="77777777" w:rsidR="002501A8" w:rsidRDefault="002501A8" w:rsidP="002501A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51DC7A95" w14:textId="77777777" w:rsidR="002501A8" w:rsidRDefault="002501A8" w:rsidP="002501A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6817D004" w14:textId="77777777" w:rsidR="002501A8" w:rsidRDefault="002501A8" w:rsidP="002501A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E3F88" w:rsidRPr="008B5E3C" w14:paraId="441AB905" w14:textId="77777777" w:rsidTr="00E11669">
        <w:tc>
          <w:tcPr>
            <w:tcW w:w="534" w:type="dxa"/>
            <w:shd w:val="clear" w:color="auto" w:fill="auto"/>
          </w:tcPr>
          <w:p w14:paraId="6500AEA1" w14:textId="77777777" w:rsidR="001E3F88" w:rsidRPr="008B5E3C" w:rsidRDefault="001E3F88" w:rsidP="001E3F8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6383A97" w14:textId="3D53E1D6" w:rsidR="001E3F88" w:rsidRDefault="001E3F88" w:rsidP="001E3F88">
            <w:r>
              <w:t>Döntés pályázatok beadásáról a Magyar Falu Programban</w:t>
            </w:r>
          </w:p>
        </w:tc>
        <w:tc>
          <w:tcPr>
            <w:tcW w:w="482" w:type="dxa"/>
            <w:shd w:val="clear" w:color="auto" w:fill="auto"/>
          </w:tcPr>
          <w:p w14:paraId="162CA679" w14:textId="77777777" w:rsidR="001E3F88" w:rsidRPr="008B5E3C" w:rsidRDefault="001E3F88" w:rsidP="001E3F8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78BCAD02" w14:textId="77777777" w:rsidR="001E3F88" w:rsidRDefault="001E3F88" w:rsidP="001E3F8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79461A63" w14:textId="77777777" w:rsidR="001E3F88" w:rsidRDefault="001E3F88" w:rsidP="001E3F8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49FB2DD9" w14:textId="77777777" w:rsidR="001E3F88" w:rsidRDefault="001E3F88" w:rsidP="001E3F8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E3F88" w:rsidRPr="008B5E3C" w14:paraId="73F4FB3C" w14:textId="77777777" w:rsidTr="00E11669">
        <w:tc>
          <w:tcPr>
            <w:tcW w:w="534" w:type="dxa"/>
            <w:shd w:val="clear" w:color="auto" w:fill="auto"/>
          </w:tcPr>
          <w:p w14:paraId="51BD16F4" w14:textId="77777777" w:rsidR="001E3F88" w:rsidRPr="008B5E3C" w:rsidRDefault="001E3F88" w:rsidP="001E3F8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E267F1B" w14:textId="04886F03" w:rsidR="001E3F88" w:rsidRDefault="001E3F88" w:rsidP="001E3F88">
            <w:pPr>
              <w:jc w:val="both"/>
            </w:pPr>
            <w:r>
              <w:t xml:space="preserve">Polgármester illetményének és költségtérítésének a megállapítása </w:t>
            </w:r>
          </w:p>
        </w:tc>
        <w:tc>
          <w:tcPr>
            <w:tcW w:w="482" w:type="dxa"/>
            <w:shd w:val="clear" w:color="auto" w:fill="auto"/>
          </w:tcPr>
          <w:p w14:paraId="05E7214E" w14:textId="77777777" w:rsidR="001E3F88" w:rsidRPr="008B5E3C" w:rsidRDefault="001E3F88" w:rsidP="001E3F8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055D6FAE" w14:textId="08481ABA" w:rsidR="001E3F88" w:rsidRDefault="001E3F88" w:rsidP="001E3F8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Varga Sándor</w:t>
            </w:r>
          </w:p>
          <w:p w14:paraId="6ACD414F" w14:textId="5F9BC03D" w:rsidR="001E3F88" w:rsidRDefault="001E3F88" w:rsidP="001E3F8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alpolgármester</w:t>
            </w:r>
          </w:p>
          <w:p w14:paraId="0EF54F6E" w14:textId="77777777" w:rsidR="001E3F88" w:rsidRDefault="001E3F88" w:rsidP="001E3F8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E3F88" w:rsidRPr="008B5E3C" w14:paraId="5B2C85E8" w14:textId="77777777" w:rsidTr="00E11669">
        <w:tc>
          <w:tcPr>
            <w:tcW w:w="534" w:type="dxa"/>
            <w:shd w:val="clear" w:color="auto" w:fill="auto"/>
          </w:tcPr>
          <w:p w14:paraId="58B31338" w14:textId="77777777" w:rsidR="001E3F88" w:rsidRPr="008B5E3C" w:rsidRDefault="001E3F88" w:rsidP="001E3F8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16175436" w14:textId="18064F9F" w:rsidR="001E3F88" w:rsidRDefault="001E3F88" w:rsidP="001E3F88">
            <w:pPr>
              <w:jc w:val="both"/>
            </w:pPr>
            <w:r>
              <w:t>Répce TV Nonprofit Kft. Szervezeti és működési szabályzatának az elfogadása, illetve a Beszerzési Szabályzat, Információs és kommunikációs szabályzat tudomásulvétele</w:t>
            </w:r>
          </w:p>
          <w:p w14:paraId="68F53FEE" w14:textId="42496E40" w:rsidR="001E3F88" w:rsidRDefault="001E3F88" w:rsidP="001E3F88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23A27F94" w14:textId="77777777" w:rsidR="001E3F88" w:rsidRPr="008B5E3C" w:rsidRDefault="001E3F88" w:rsidP="001E3F8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3818B578" w14:textId="30EA1833" w:rsidR="001E3F88" w:rsidRDefault="001E3F88" w:rsidP="001E3F8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Winkler Krisztina</w:t>
            </w:r>
          </w:p>
          <w:p w14:paraId="1FAF3C4A" w14:textId="12B80D1E" w:rsidR="001E3F88" w:rsidRDefault="001E3F88" w:rsidP="001E3F8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ügyvezető</w:t>
            </w:r>
          </w:p>
          <w:p w14:paraId="2C051CBF" w14:textId="77777777" w:rsidR="001E3F88" w:rsidRDefault="001E3F88" w:rsidP="001E3F8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E3F88" w:rsidRPr="008B5E3C" w14:paraId="7B6116C0" w14:textId="77777777" w:rsidTr="00E11669">
        <w:tc>
          <w:tcPr>
            <w:tcW w:w="534" w:type="dxa"/>
            <w:shd w:val="clear" w:color="auto" w:fill="auto"/>
          </w:tcPr>
          <w:p w14:paraId="77DB249F" w14:textId="77777777" w:rsidR="001E3F88" w:rsidRPr="008B5E3C" w:rsidRDefault="001E3F88" w:rsidP="001E3F8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D18EE69" w14:textId="340D64F5" w:rsidR="001E3F88" w:rsidRDefault="001E3F88" w:rsidP="001E3F88">
            <w:pPr>
              <w:jc w:val="both"/>
            </w:pPr>
            <w:r>
              <w:t xml:space="preserve">Szerződés elhasznált étolaj és étkezési </w:t>
            </w:r>
            <w:proofErr w:type="spellStart"/>
            <w:r>
              <w:t>zsíradék</w:t>
            </w:r>
            <w:proofErr w:type="spellEnd"/>
            <w:r>
              <w:t xml:space="preserve"> begyűjtésére és elszállítására</w:t>
            </w:r>
          </w:p>
        </w:tc>
        <w:tc>
          <w:tcPr>
            <w:tcW w:w="482" w:type="dxa"/>
            <w:shd w:val="clear" w:color="auto" w:fill="auto"/>
          </w:tcPr>
          <w:p w14:paraId="307EF55B" w14:textId="77777777" w:rsidR="001E3F88" w:rsidRPr="008B5E3C" w:rsidRDefault="001E3F88" w:rsidP="001E3F8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0FC14F2C" w14:textId="77777777" w:rsidR="001E3F88" w:rsidRDefault="001E3F88" w:rsidP="001E3F8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060700DD" w14:textId="77777777" w:rsidR="001E3F88" w:rsidRDefault="001E3F88" w:rsidP="001E3F8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2E562E73" w14:textId="77777777" w:rsidR="001E3F88" w:rsidRDefault="001E3F88" w:rsidP="001E3F8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  <w:p w14:paraId="11977B47" w14:textId="033F4C13" w:rsidR="001E3F88" w:rsidRDefault="001E3F88" w:rsidP="001E3F8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E3F88" w:rsidRPr="008B5E3C" w14:paraId="0DC39DFE" w14:textId="77777777" w:rsidTr="00E11669">
        <w:tc>
          <w:tcPr>
            <w:tcW w:w="534" w:type="dxa"/>
            <w:shd w:val="clear" w:color="auto" w:fill="auto"/>
          </w:tcPr>
          <w:p w14:paraId="199FEBF7" w14:textId="77777777" w:rsidR="001E3F88" w:rsidRPr="008B5E3C" w:rsidRDefault="001E3F88" w:rsidP="001E3F8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3C4DCBDE" w14:textId="5E6B0A62" w:rsidR="001E3F88" w:rsidRDefault="001E3F88" w:rsidP="001E3F88">
            <w:pPr>
              <w:jc w:val="both"/>
              <w:rPr>
                <w:bCs/>
              </w:rPr>
            </w:pPr>
            <w:r>
              <w:t xml:space="preserve">Pályázat kiírása fiatal házasok otthona bérleti jogviszonyára </w:t>
            </w:r>
            <w:r>
              <w:rPr>
                <w:bCs/>
              </w:rPr>
              <w:t xml:space="preserve">(Arany János utca 1/A. </w:t>
            </w:r>
            <w:proofErr w:type="spellStart"/>
            <w:r>
              <w:rPr>
                <w:bCs/>
              </w:rPr>
              <w:t>lph</w:t>
            </w:r>
            <w:proofErr w:type="spellEnd"/>
            <w:r>
              <w:rPr>
                <w:bCs/>
              </w:rPr>
              <w:t xml:space="preserve">. 1. em. 3.) </w:t>
            </w:r>
          </w:p>
          <w:p w14:paraId="272C1A67" w14:textId="19A72547" w:rsidR="001E3F88" w:rsidRDefault="001E3F88" w:rsidP="001E3F88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61FDB9AF" w14:textId="77777777" w:rsidR="001E3F88" w:rsidRPr="008B5E3C" w:rsidRDefault="001E3F88" w:rsidP="001E3F8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4E89896F" w14:textId="77777777" w:rsidR="001E3F88" w:rsidRDefault="001E3F88" w:rsidP="001E3F8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5A43060D" w14:textId="77777777" w:rsidR="001E3F88" w:rsidRDefault="001E3F88" w:rsidP="001E3F8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5DC9475D" w14:textId="015FFB94" w:rsidR="001E3F88" w:rsidRDefault="001E3F88" w:rsidP="001E3F8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E3F88" w:rsidRPr="008B5E3C" w14:paraId="73543AC8" w14:textId="77777777" w:rsidTr="00E11669">
        <w:tc>
          <w:tcPr>
            <w:tcW w:w="534" w:type="dxa"/>
            <w:shd w:val="clear" w:color="auto" w:fill="auto"/>
          </w:tcPr>
          <w:p w14:paraId="50668361" w14:textId="77777777" w:rsidR="001E3F88" w:rsidRPr="008B5E3C" w:rsidRDefault="001E3F88" w:rsidP="001E3F8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B0C6924" w14:textId="79789D36" w:rsidR="001E3F88" w:rsidRDefault="001E3F88" w:rsidP="001E3F88">
            <w:pPr>
              <w:pStyle w:val="Szvegtrzs"/>
              <w:spacing w:after="0"/>
              <w:rPr>
                <w:bCs/>
              </w:rPr>
            </w:pPr>
            <w:r w:rsidRPr="008D2959">
              <w:rPr>
                <w:bCs/>
              </w:rPr>
              <w:t>Döntés fiatal házasok otthonában való elhelyezésről</w:t>
            </w:r>
          </w:p>
          <w:p w14:paraId="23341DD3" w14:textId="7A66868D" w:rsidR="001E3F88" w:rsidRPr="008D2959" w:rsidRDefault="001E3F88" w:rsidP="001E3F88">
            <w:pPr>
              <w:pStyle w:val="Szvegtrzs"/>
              <w:spacing w:after="0"/>
              <w:rPr>
                <w:bCs/>
              </w:rPr>
            </w:pPr>
            <w:r>
              <w:rPr>
                <w:bCs/>
              </w:rPr>
              <w:t xml:space="preserve">(Ifjúság utca 8. B. </w:t>
            </w:r>
            <w:proofErr w:type="spellStart"/>
            <w:r>
              <w:rPr>
                <w:bCs/>
              </w:rPr>
              <w:t>lph</w:t>
            </w:r>
            <w:proofErr w:type="spellEnd"/>
            <w:r>
              <w:rPr>
                <w:bCs/>
              </w:rPr>
              <w:t>. 1. em. 4.)</w:t>
            </w:r>
          </w:p>
          <w:p w14:paraId="07CB04B9" w14:textId="1BD76C2E" w:rsidR="001E3F88" w:rsidRPr="00AF385D" w:rsidRDefault="001E3F88" w:rsidP="001E3F88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1280D094" w14:textId="77777777" w:rsidR="001E3F88" w:rsidRPr="008B5E3C" w:rsidRDefault="001E3F88" w:rsidP="001E3F8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4385746" w14:textId="77777777" w:rsidR="001E3F88" w:rsidRDefault="001E3F88" w:rsidP="001E3F8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72CE670C" w14:textId="607908F8" w:rsidR="001E3F88" w:rsidRDefault="001E3F88" w:rsidP="001E3F8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</w:tc>
      </w:tr>
      <w:tr w:rsidR="001E3F88" w:rsidRPr="008B5E3C" w14:paraId="34D036DB" w14:textId="77777777" w:rsidTr="00E11669">
        <w:tc>
          <w:tcPr>
            <w:tcW w:w="534" w:type="dxa"/>
            <w:shd w:val="clear" w:color="auto" w:fill="auto"/>
          </w:tcPr>
          <w:p w14:paraId="2E43B7C4" w14:textId="77777777" w:rsidR="001E3F88" w:rsidRPr="008B5E3C" w:rsidRDefault="001E3F88" w:rsidP="001E3F8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47065641" w14:textId="77777777" w:rsidR="001E3F88" w:rsidRDefault="001E3F88" w:rsidP="001E3F88">
            <w:pPr>
              <w:pStyle w:val="Nincstrkz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Villamoshálózat üzemeltetéssel történő átadása E.ON részére</w:t>
            </w:r>
          </w:p>
          <w:p w14:paraId="76EDADD2" w14:textId="768E2AA1" w:rsidR="001E3F88" w:rsidRPr="00CE6651" w:rsidRDefault="001E3F88" w:rsidP="001E3F88">
            <w:pPr>
              <w:pStyle w:val="Nincstrkz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17324668" w14:textId="77777777" w:rsidR="001E3F88" w:rsidRPr="008B5E3C" w:rsidRDefault="001E3F88" w:rsidP="001E3F8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347CEBA7" w14:textId="77777777" w:rsidR="001E3F88" w:rsidRDefault="001E3F88" w:rsidP="001E3F8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7EC3B3A8" w14:textId="37692A01" w:rsidR="001E3F88" w:rsidRDefault="001E3F88" w:rsidP="001E3F8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</w:tc>
      </w:tr>
      <w:tr w:rsidR="001E3F88" w:rsidRPr="008B5E3C" w14:paraId="3495EC11" w14:textId="77777777" w:rsidTr="00E11669">
        <w:tc>
          <w:tcPr>
            <w:tcW w:w="534" w:type="dxa"/>
            <w:shd w:val="clear" w:color="auto" w:fill="auto"/>
          </w:tcPr>
          <w:p w14:paraId="4782D5FC" w14:textId="77777777" w:rsidR="001E3F88" w:rsidRPr="008B5E3C" w:rsidRDefault="001E3F88" w:rsidP="001E3F8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40BD452" w14:textId="77777777" w:rsidR="001E3F88" w:rsidRDefault="001E3F88" w:rsidP="001E3F88">
            <w:pPr>
              <w:pStyle w:val="Nincstrkz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DC4">
              <w:rPr>
                <w:rFonts w:ascii="Times New Roman" w:eastAsia="Times New Roman" w:hAnsi="Times New Roman" w:cs="Times New Roman"/>
                <w:sz w:val="24"/>
                <w:szCs w:val="24"/>
              </w:rPr>
              <w:t>Általános iskolai felvételi körzetek kijelölésének véleményezése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732DC4">
              <w:rPr>
                <w:rFonts w:ascii="Times New Roman" w:eastAsia="Times New Roman" w:hAnsi="Times New Roman" w:cs="Times New Roman"/>
                <w:sz w:val="24"/>
                <w:szCs w:val="24"/>
              </w:rPr>
              <w:t>2022/2023. tanév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157F46D" w14:textId="139EF438" w:rsidR="00633C45" w:rsidRDefault="00633C45" w:rsidP="001E3F88">
            <w:pPr>
              <w:pStyle w:val="Nincstrkz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26489ED7" w14:textId="77777777" w:rsidR="001E3F88" w:rsidRPr="008B5E3C" w:rsidRDefault="001E3F88" w:rsidP="001E3F8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893DDC7" w14:textId="77777777" w:rsidR="001E3F88" w:rsidRDefault="001E3F88" w:rsidP="001E3F8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4B025C26" w14:textId="3BB01102" w:rsidR="001E3F88" w:rsidRDefault="001E3F88" w:rsidP="001E3F8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</w:tc>
      </w:tr>
      <w:tr w:rsidR="00633C45" w:rsidRPr="008B5E3C" w14:paraId="366674E3" w14:textId="77777777" w:rsidTr="00E11669">
        <w:tc>
          <w:tcPr>
            <w:tcW w:w="534" w:type="dxa"/>
            <w:shd w:val="clear" w:color="auto" w:fill="auto"/>
          </w:tcPr>
          <w:p w14:paraId="549CFA36" w14:textId="77777777" w:rsidR="00633C45" w:rsidRPr="008B5E3C" w:rsidRDefault="00633C45" w:rsidP="001E3F8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537C375" w14:textId="78808DBD" w:rsidR="00633C45" w:rsidRPr="00732DC4" w:rsidRDefault="00633C45" w:rsidP="001E3F88">
            <w:pPr>
              <w:pStyle w:val="Nincstrkz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Kiemelkedő sportteljesítmény elismerése</w:t>
            </w:r>
          </w:p>
        </w:tc>
        <w:tc>
          <w:tcPr>
            <w:tcW w:w="482" w:type="dxa"/>
            <w:shd w:val="clear" w:color="auto" w:fill="auto"/>
          </w:tcPr>
          <w:p w14:paraId="6752312C" w14:textId="77777777" w:rsidR="00633C45" w:rsidRPr="008B5E3C" w:rsidRDefault="00633C45" w:rsidP="001E3F8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222605B5" w14:textId="77777777" w:rsidR="00633C45" w:rsidRDefault="00633C45" w:rsidP="00633C45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45AA3434" w14:textId="77777777" w:rsidR="00633C45" w:rsidRDefault="00633C45" w:rsidP="00633C45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573564BC" w14:textId="2DE858FA" w:rsidR="00E64946" w:rsidRDefault="00E64946" w:rsidP="00633C45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E64946" w:rsidRPr="008B5E3C" w14:paraId="18B68A67" w14:textId="77777777" w:rsidTr="00E11669">
        <w:tc>
          <w:tcPr>
            <w:tcW w:w="534" w:type="dxa"/>
            <w:shd w:val="clear" w:color="auto" w:fill="auto"/>
          </w:tcPr>
          <w:p w14:paraId="1AC0DD0E" w14:textId="77777777" w:rsidR="00E64946" w:rsidRPr="008B5E3C" w:rsidRDefault="00E64946" w:rsidP="001E3F8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3ED2E49" w14:textId="3CAA1ED4" w:rsidR="00E64946" w:rsidRDefault="00E64946" w:rsidP="00277573">
            <w:pPr>
              <w:pStyle w:val="Nincstrkz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Pályázat kiírása a </w:t>
            </w:r>
            <w:r w:rsidR="00277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Répcelak,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Petőfi utca 60. szám alatti </w:t>
            </w:r>
            <w:r w:rsidR="007E4D35">
              <w:rPr>
                <w:rFonts w:ascii="Times New Roman" w:eastAsia="Times New Roman" w:hAnsi="Times New Roman" w:cs="Times New Roman"/>
                <w:sz w:val="24"/>
                <w:szCs w:val="24"/>
              </w:rPr>
              <w:t>ingatlan bérbeadására</w:t>
            </w:r>
          </w:p>
        </w:tc>
        <w:tc>
          <w:tcPr>
            <w:tcW w:w="482" w:type="dxa"/>
            <w:shd w:val="clear" w:color="auto" w:fill="auto"/>
          </w:tcPr>
          <w:p w14:paraId="6D159C4E" w14:textId="77777777" w:rsidR="00E64946" w:rsidRPr="008B5E3C" w:rsidRDefault="00E64946" w:rsidP="001E3F8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73F9A595" w14:textId="77777777" w:rsidR="007E4D35" w:rsidRDefault="007E4D35" w:rsidP="007E4D35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4B5245C8" w14:textId="77777777" w:rsidR="007E4D35" w:rsidRDefault="007E4D35" w:rsidP="007E4D35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711A4ADA" w14:textId="77777777" w:rsidR="00E64946" w:rsidRDefault="00E64946" w:rsidP="00633C45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7E4D35" w:rsidRPr="008B5E3C" w14:paraId="4E68B634" w14:textId="77777777" w:rsidTr="00E11669">
        <w:tc>
          <w:tcPr>
            <w:tcW w:w="534" w:type="dxa"/>
            <w:shd w:val="clear" w:color="auto" w:fill="auto"/>
          </w:tcPr>
          <w:p w14:paraId="53BC5ABD" w14:textId="77777777" w:rsidR="007E4D35" w:rsidRPr="008B5E3C" w:rsidRDefault="007E4D35" w:rsidP="001E3F8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BF1F6EC" w14:textId="77D0511D" w:rsidR="007E4D35" w:rsidRDefault="007E4D35" w:rsidP="00277573">
            <w:pPr>
              <w:pStyle w:val="Nincstrkz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Pályázati felhívás a </w:t>
            </w:r>
            <w:r w:rsidR="00277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Répcelak,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Széchenyi utca 4. szám alatti ingatlan értékesítésére</w:t>
            </w:r>
          </w:p>
        </w:tc>
        <w:tc>
          <w:tcPr>
            <w:tcW w:w="482" w:type="dxa"/>
            <w:shd w:val="clear" w:color="auto" w:fill="auto"/>
          </w:tcPr>
          <w:p w14:paraId="0C9ABC04" w14:textId="77777777" w:rsidR="007E4D35" w:rsidRPr="008B5E3C" w:rsidRDefault="007E4D35" w:rsidP="001E3F8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2026751A" w14:textId="77777777" w:rsidR="007E4D35" w:rsidRDefault="007E4D35" w:rsidP="007E4D35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7E6722D6" w14:textId="77777777" w:rsidR="007E4D35" w:rsidRDefault="007E4D35" w:rsidP="007E4D35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272B97BB" w14:textId="77777777" w:rsidR="007E4D35" w:rsidRDefault="007E4D35" w:rsidP="007E4D35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77573" w:rsidRPr="008B5E3C" w14:paraId="46BDCA56" w14:textId="77777777" w:rsidTr="00E11669">
        <w:tc>
          <w:tcPr>
            <w:tcW w:w="534" w:type="dxa"/>
            <w:shd w:val="clear" w:color="auto" w:fill="auto"/>
          </w:tcPr>
          <w:p w14:paraId="3C51B3BF" w14:textId="77777777" w:rsidR="00277573" w:rsidRPr="008B5E3C" w:rsidRDefault="00277573" w:rsidP="001E3F8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5698B2B" w14:textId="75B5AF95" w:rsidR="00277573" w:rsidRDefault="00277573" w:rsidP="001E3F88">
            <w:pPr>
              <w:pStyle w:val="Nincstrkz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Bölcsődei pótmunkáról döntés</w:t>
            </w:r>
          </w:p>
        </w:tc>
        <w:tc>
          <w:tcPr>
            <w:tcW w:w="482" w:type="dxa"/>
            <w:shd w:val="clear" w:color="auto" w:fill="auto"/>
          </w:tcPr>
          <w:p w14:paraId="5D0CAFDC" w14:textId="77777777" w:rsidR="00277573" w:rsidRPr="008B5E3C" w:rsidRDefault="00277573" w:rsidP="001E3F8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78BA6761" w14:textId="77777777" w:rsidR="00277573" w:rsidRDefault="00277573" w:rsidP="00277573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221CFE68" w14:textId="77777777" w:rsidR="00277573" w:rsidRDefault="00277573" w:rsidP="00277573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4AC37073" w14:textId="77777777" w:rsidR="00277573" w:rsidRDefault="00277573" w:rsidP="00EB667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4D61C8" w:rsidRPr="008B5E3C" w14:paraId="5C891C80" w14:textId="77777777" w:rsidTr="00E11669">
        <w:tc>
          <w:tcPr>
            <w:tcW w:w="534" w:type="dxa"/>
            <w:shd w:val="clear" w:color="auto" w:fill="auto"/>
          </w:tcPr>
          <w:p w14:paraId="1C2924AD" w14:textId="77777777" w:rsidR="004D61C8" w:rsidRPr="008B5E3C" w:rsidRDefault="004D61C8" w:rsidP="001E3F8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170C15C" w14:textId="2E4AC767" w:rsidR="004D61C8" w:rsidRDefault="004D61C8" w:rsidP="004D61C8">
            <w:pPr>
              <w:pStyle w:val="Nincstrkz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Répcelak, Gyárköz 1. számú ingatlan helyreállításával kapcsolatos döntés</w:t>
            </w:r>
          </w:p>
        </w:tc>
        <w:tc>
          <w:tcPr>
            <w:tcW w:w="482" w:type="dxa"/>
            <w:shd w:val="clear" w:color="auto" w:fill="auto"/>
          </w:tcPr>
          <w:p w14:paraId="0DB6CF53" w14:textId="77777777" w:rsidR="004D61C8" w:rsidRPr="008B5E3C" w:rsidRDefault="004D61C8" w:rsidP="001E3F8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21C79073" w14:textId="77777777" w:rsidR="004D61C8" w:rsidRDefault="004D61C8" w:rsidP="004D61C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7FFD4B8A" w14:textId="77777777" w:rsidR="004D61C8" w:rsidRDefault="004D61C8" w:rsidP="004D61C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393C6205" w14:textId="77777777" w:rsidR="004D61C8" w:rsidRDefault="004D61C8" w:rsidP="00277573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</w:tbl>
    <w:p w14:paraId="24E15B18" w14:textId="3C29AB9B" w:rsidR="003119FE" w:rsidRDefault="004C7C23">
      <w:pPr>
        <w:jc w:val="both"/>
      </w:pPr>
      <w:r>
        <w:tab/>
      </w:r>
    </w:p>
    <w:p w14:paraId="74706DB3" w14:textId="77777777" w:rsidR="003119FE" w:rsidRDefault="003119FE">
      <w:pPr>
        <w:jc w:val="both"/>
      </w:pPr>
    </w:p>
    <w:p w14:paraId="69C2AAAC" w14:textId="7C758620" w:rsidR="000F2433" w:rsidRPr="008B5E3C" w:rsidRDefault="00E10541">
      <w:pPr>
        <w:jc w:val="both"/>
      </w:pPr>
      <w:r w:rsidRPr="00023B6C">
        <w:t>Az</w:t>
      </w:r>
      <w:r w:rsidR="00C63A42" w:rsidRPr="00023B6C">
        <w:t xml:space="preserve"> </w:t>
      </w:r>
      <w:r w:rsidR="0026262A" w:rsidRPr="00023B6C">
        <w:t>1-</w:t>
      </w:r>
      <w:r w:rsidR="007D5C4A">
        <w:t>1</w:t>
      </w:r>
      <w:r w:rsidR="001634EC">
        <w:t>7</w:t>
      </w:r>
      <w:r w:rsidR="0009081D">
        <w:t xml:space="preserve">. </w:t>
      </w:r>
      <w:r w:rsidR="009F2B25" w:rsidRPr="00023B6C">
        <w:t>napirendi pontok anyagát csatoltan megküldöm</w:t>
      </w:r>
      <w:r w:rsidR="003119FE">
        <w:t>.</w:t>
      </w:r>
      <w:r w:rsidR="00BB3F03">
        <w:t xml:space="preserve"> </w:t>
      </w:r>
    </w:p>
    <w:p w14:paraId="6C1A7474" w14:textId="77777777" w:rsidR="00941D8C" w:rsidRPr="008B5E3C" w:rsidRDefault="00941D8C">
      <w:pPr>
        <w:jc w:val="both"/>
      </w:pPr>
    </w:p>
    <w:p w14:paraId="4DF27C87" w14:textId="77777777" w:rsidR="004226D3" w:rsidRPr="008B5E3C" w:rsidRDefault="004226D3" w:rsidP="00A931EB">
      <w:pPr>
        <w:jc w:val="both"/>
      </w:pPr>
    </w:p>
    <w:p w14:paraId="6AA02094" w14:textId="77777777" w:rsidR="004226D3" w:rsidRPr="008B5E3C" w:rsidRDefault="004226D3" w:rsidP="00A931EB">
      <w:pPr>
        <w:jc w:val="both"/>
      </w:pPr>
    </w:p>
    <w:p w14:paraId="1C0ED04B" w14:textId="3361EEEB" w:rsidR="009910E1" w:rsidRPr="008B5E3C" w:rsidRDefault="005F6124" w:rsidP="00A931EB">
      <w:pPr>
        <w:jc w:val="both"/>
      </w:pPr>
      <w:r w:rsidRPr="008B5E3C">
        <w:t>R</w:t>
      </w:r>
      <w:r w:rsidR="001F6D23" w:rsidRPr="008B5E3C">
        <w:t xml:space="preserve">épcelak, </w:t>
      </w:r>
      <w:r w:rsidR="00822B99" w:rsidRPr="008B5E3C">
        <w:t>20</w:t>
      </w:r>
      <w:r w:rsidR="004A5620" w:rsidRPr="008B5E3C">
        <w:t>2</w:t>
      </w:r>
      <w:r w:rsidR="00C93A45">
        <w:t>2. januá</w:t>
      </w:r>
      <w:r w:rsidR="00DA6A7D">
        <w:t>r</w:t>
      </w:r>
      <w:r w:rsidR="00C93A45">
        <w:t xml:space="preserve"> 20.</w:t>
      </w:r>
    </w:p>
    <w:p w14:paraId="7F5990C1" w14:textId="77777777" w:rsidR="004226D3" w:rsidRPr="008B5E3C" w:rsidRDefault="002A6546" w:rsidP="009910E1">
      <w:pPr>
        <w:ind w:left="5664" w:firstLine="708"/>
        <w:jc w:val="both"/>
      </w:pPr>
      <w:r w:rsidRPr="008B5E3C">
        <w:t xml:space="preserve">  </w:t>
      </w:r>
    </w:p>
    <w:p w14:paraId="2A132F34" w14:textId="77777777" w:rsidR="004226D3" w:rsidRPr="008B5E3C" w:rsidRDefault="004226D3" w:rsidP="009910E1">
      <w:pPr>
        <w:ind w:left="5664" w:firstLine="708"/>
        <w:jc w:val="both"/>
      </w:pPr>
    </w:p>
    <w:p w14:paraId="3D06B7BB" w14:textId="77777777" w:rsidR="004226D3" w:rsidRPr="008B5E3C" w:rsidRDefault="004226D3" w:rsidP="009910E1">
      <w:pPr>
        <w:ind w:left="5664" w:firstLine="708"/>
        <w:jc w:val="both"/>
      </w:pPr>
    </w:p>
    <w:p w14:paraId="45C3529B" w14:textId="29B00F14" w:rsidR="009F2B25" w:rsidRPr="008B5E3C" w:rsidRDefault="004226D3" w:rsidP="009910E1">
      <w:pPr>
        <w:ind w:left="5664" w:firstLine="708"/>
        <w:jc w:val="both"/>
      </w:pPr>
      <w:r w:rsidRPr="008B5E3C">
        <w:t xml:space="preserve">  </w:t>
      </w:r>
      <w:r w:rsidR="00A85D48">
        <w:t xml:space="preserve">   </w:t>
      </w:r>
      <w:r w:rsidR="00A931EB" w:rsidRPr="008B5E3C">
        <w:t>S</w:t>
      </w:r>
      <w:r w:rsidR="005F6124" w:rsidRPr="008B5E3C">
        <w:t>zabó József</w:t>
      </w:r>
      <w:r w:rsidR="00EE2128" w:rsidRPr="008B5E3C">
        <w:t xml:space="preserve"> </w:t>
      </w:r>
    </w:p>
    <w:p w14:paraId="7144DDB2" w14:textId="29E723C1" w:rsidR="009F2B25" w:rsidRDefault="009F2B25">
      <w:pPr>
        <w:jc w:val="both"/>
      </w:pPr>
      <w:r w:rsidRPr="008B5E3C">
        <w:tab/>
        <w:t xml:space="preserve">   </w:t>
      </w:r>
      <w:r w:rsidRPr="008B5E3C">
        <w:tab/>
      </w:r>
      <w:r w:rsidRPr="008B5E3C">
        <w:tab/>
      </w:r>
      <w:r w:rsidRPr="008B5E3C">
        <w:tab/>
      </w:r>
      <w:r w:rsidRPr="008B5E3C">
        <w:tab/>
      </w:r>
      <w:r w:rsidRPr="008B5E3C">
        <w:tab/>
      </w:r>
      <w:r w:rsidRPr="008B5E3C">
        <w:tab/>
      </w:r>
      <w:r w:rsidRPr="008B5E3C">
        <w:tab/>
        <w:t xml:space="preserve">       </w:t>
      </w:r>
      <w:r w:rsidR="003A40A0" w:rsidRPr="008B5E3C">
        <w:t xml:space="preserve">  </w:t>
      </w:r>
      <w:r w:rsidR="00DD656C" w:rsidRPr="008B5E3C">
        <w:t xml:space="preserve"> </w:t>
      </w:r>
      <w:r w:rsidR="003A40A0" w:rsidRPr="008B5E3C">
        <w:t xml:space="preserve">  </w:t>
      </w:r>
      <w:r w:rsidR="00E87266" w:rsidRPr="008B5E3C">
        <w:t xml:space="preserve"> </w:t>
      </w:r>
      <w:r w:rsidR="00520889">
        <w:t xml:space="preserve">  </w:t>
      </w:r>
      <w:r w:rsidR="00EC0E6B">
        <w:t xml:space="preserve"> </w:t>
      </w:r>
      <w:r w:rsidRPr="008B5E3C">
        <w:t>polgármester</w:t>
      </w:r>
    </w:p>
    <w:p w14:paraId="23536E6B" w14:textId="52BFC767" w:rsidR="00617C55" w:rsidRDefault="00617C55">
      <w:pPr>
        <w:jc w:val="both"/>
      </w:pPr>
    </w:p>
    <w:sectPr w:rsidR="00617C55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693D" w14:textId="77777777" w:rsidR="009B5D28" w:rsidRDefault="009B5D28">
      <w:r>
        <w:separator/>
      </w:r>
    </w:p>
  </w:endnote>
  <w:endnote w:type="continuationSeparator" w:id="0">
    <w:p w14:paraId="51396A72" w14:textId="77777777" w:rsidR="009B5D28" w:rsidRDefault="009B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8B5F" w14:textId="77777777" w:rsidR="009B5D28" w:rsidRDefault="009B5D28">
      <w:r>
        <w:separator/>
      </w:r>
    </w:p>
  </w:footnote>
  <w:footnote w:type="continuationSeparator" w:id="0">
    <w:p w14:paraId="0EECC962" w14:textId="77777777" w:rsidR="009B5D28" w:rsidRDefault="009B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EA2B2F"/>
    <w:multiLevelType w:val="multilevel"/>
    <w:tmpl w:val="356CD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47C38"/>
    <w:multiLevelType w:val="hybridMultilevel"/>
    <w:tmpl w:val="A028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73419"/>
    <w:multiLevelType w:val="hybridMultilevel"/>
    <w:tmpl w:val="57B67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D6F48"/>
    <w:multiLevelType w:val="hybridMultilevel"/>
    <w:tmpl w:val="19AC5E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15"/>
  </w:num>
  <w:num w:numId="11">
    <w:abstractNumId w:val="4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14"/>
  </w:num>
  <w:num w:numId="17">
    <w:abstractNumId w:val="12"/>
  </w:num>
  <w:num w:numId="18">
    <w:abstractNumId w:val="10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75A"/>
    <w:rsid w:val="00001A5A"/>
    <w:rsid w:val="0000262F"/>
    <w:rsid w:val="000069E2"/>
    <w:rsid w:val="0000784F"/>
    <w:rsid w:val="00013A60"/>
    <w:rsid w:val="00013C69"/>
    <w:rsid w:val="00015FBB"/>
    <w:rsid w:val="000174D8"/>
    <w:rsid w:val="0001773F"/>
    <w:rsid w:val="00017E1D"/>
    <w:rsid w:val="000206A0"/>
    <w:rsid w:val="000223E4"/>
    <w:rsid w:val="00023B6C"/>
    <w:rsid w:val="00026A79"/>
    <w:rsid w:val="00030499"/>
    <w:rsid w:val="0003081A"/>
    <w:rsid w:val="000318C7"/>
    <w:rsid w:val="00034A0E"/>
    <w:rsid w:val="00034D5F"/>
    <w:rsid w:val="00034EE6"/>
    <w:rsid w:val="00035F5F"/>
    <w:rsid w:val="00036617"/>
    <w:rsid w:val="0003704D"/>
    <w:rsid w:val="00041AA6"/>
    <w:rsid w:val="00041B25"/>
    <w:rsid w:val="000425A3"/>
    <w:rsid w:val="00042EE7"/>
    <w:rsid w:val="00043E99"/>
    <w:rsid w:val="0005158A"/>
    <w:rsid w:val="000539DB"/>
    <w:rsid w:val="000566B3"/>
    <w:rsid w:val="00056F1B"/>
    <w:rsid w:val="00057144"/>
    <w:rsid w:val="000572D4"/>
    <w:rsid w:val="0005767D"/>
    <w:rsid w:val="00057A1F"/>
    <w:rsid w:val="00061B39"/>
    <w:rsid w:val="00064F80"/>
    <w:rsid w:val="0006569A"/>
    <w:rsid w:val="00066097"/>
    <w:rsid w:val="00066EC9"/>
    <w:rsid w:val="00067955"/>
    <w:rsid w:val="00070AB4"/>
    <w:rsid w:val="00070DF8"/>
    <w:rsid w:val="00071D2F"/>
    <w:rsid w:val="00072935"/>
    <w:rsid w:val="00073255"/>
    <w:rsid w:val="00074441"/>
    <w:rsid w:val="00075277"/>
    <w:rsid w:val="00077C72"/>
    <w:rsid w:val="00082000"/>
    <w:rsid w:val="000835A7"/>
    <w:rsid w:val="00086678"/>
    <w:rsid w:val="00087ADE"/>
    <w:rsid w:val="0009034C"/>
    <w:rsid w:val="0009081D"/>
    <w:rsid w:val="00090B29"/>
    <w:rsid w:val="00094555"/>
    <w:rsid w:val="00094688"/>
    <w:rsid w:val="00096081"/>
    <w:rsid w:val="000A07A1"/>
    <w:rsid w:val="000A202C"/>
    <w:rsid w:val="000A4F79"/>
    <w:rsid w:val="000A521C"/>
    <w:rsid w:val="000A55A5"/>
    <w:rsid w:val="000A5F1A"/>
    <w:rsid w:val="000A67BE"/>
    <w:rsid w:val="000A7735"/>
    <w:rsid w:val="000A780B"/>
    <w:rsid w:val="000A7CE5"/>
    <w:rsid w:val="000B0114"/>
    <w:rsid w:val="000B04B4"/>
    <w:rsid w:val="000B231D"/>
    <w:rsid w:val="000B3217"/>
    <w:rsid w:val="000B485B"/>
    <w:rsid w:val="000B57EE"/>
    <w:rsid w:val="000B7096"/>
    <w:rsid w:val="000B73C9"/>
    <w:rsid w:val="000C040D"/>
    <w:rsid w:val="000C0B4F"/>
    <w:rsid w:val="000C1D12"/>
    <w:rsid w:val="000C3935"/>
    <w:rsid w:val="000C41DE"/>
    <w:rsid w:val="000C4629"/>
    <w:rsid w:val="000C4AAB"/>
    <w:rsid w:val="000C688C"/>
    <w:rsid w:val="000D41E3"/>
    <w:rsid w:val="000D4928"/>
    <w:rsid w:val="000D4E80"/>
    <w:rsid w:val="000D5F3A"/>
    <w:rsid w:val="000D75F3"/>
    <w:rsid w:val="000E1C86"/>
    <w:rsid w:val="000E46C3"/>
    <w:rsid w:val="000E4A33"/>
    <w:rsid w:val="000E4AA1"/>
    <w:rsid w:val="000E5DD1"/>
    <w:rsid w:val="000E667C"/>
    <w:rsid w:val="000E66D0"/>
    <w:rsid w:val="000E6A1A"/>
    <w:rsid w:val="000E779E"/>
    <w:rsid w:val="000F2433"/>
    <w:rsid w:val="000F3301"/>
    <w:rsid w:val="000F5251"/>
    <w:rsid w:val="000F7733"/>
    <w:rsid w:val="00103721"/>
    <w:rsid w:val="00105C9D"/>
    <w:rsid w:val="00105FC8"/>
    <w:rsid w:val="00106352"/>
    <w:rsid w:val="00111F69"/>
    <w:rsid w:val="00112ADA"/>
    <w:rsid w:val="001131A5"/>
    <w:rsid w:val="0011385E"/>
    <w:rsid w:val="00113CC0"/>
    <w:rsid w:val="00114308"/>
    <w:rsid w:val="00115BD5"/>
    <w:rsid w:val="0011614A"/>
    <w:rsid w:val="00117713"/>
    <w:rsid w:val="00117941"/>
    <w:rsid w:val="001223BE"/>
    <w:rsid w:val="001227C1"/>
    <w:rsid w:val="00122DB2"/>
    <w:rsid w:val="00127A65"/>
    <w:rsid w:val="001300E5"/>
    <w:rsid w:val="00133353"/>
    <w:rsid w:val="00134D2D"/>
    <w:rsid w:val="00140F26"/>
    <w:rsid w:val="001429C9"/>
    <w:rsid w:val="00142BCD"/>
    <w:rsid w:val="00142FBE"/>
    <w:rsid w:val="001437F8"/>
    <w:rsid w:val="00144680"/>
    <w:rsid w:val="00150F5F"/>
    <w:rsid w:val="001533B5"/>
    <w:rsid w:val="001537FC"/>
    <w:rsid w:val="001563A2"/>
    <w:rsid w:val="00157129"/>
    <w:rsid w:val="00157B3F"/>
    <w:rsid w:val="00162EBF"/>
    <w:rsid w:val="0016337D"/>
    <w:rsid w:val="001634EC"/>
    <w:rsid w:val="00170F7C"/>
    <w:rsid w:val="001761FC"/>
    <w:rsid w:val="00177406"/>
    <w:rsid w:val="0017756B"/>
    <w:rsid w:val="00181769"/>
    <w:rsid w:val="001826BF"/>
    <w:rsid w:val="00183486"/>
    <w:rsid w:val="00184F5C"/>
    <w:rsid w:val="0018677F"/>
    <w:rsid w:val="0018714A"/>
    <w:rsid w:val="00191B6F"/>
    <w:rsid w:val="00191C9F"/>
    <w:rsid w:val="00192386"/>
    <w:rsid w:val="00193AD2"/>
    <w:rsid w:val="00193D9B"/>
    <w:rsid w:val="00194C9C"/>
    <w:rsid w:val="001963C9"/>
    <w:rsid w:val="001A0F92"/>
    <w:rsid w:val="001A3E2B"/>
    <w:rsid w:val="001A60F2"/>
    <w:rsid w:val="001B0217"/>
    <w:rsid w:val="001B1326"/>
    <w:rsid w:val="001B1C4B"/>
    <w:rsid w:val="001B1E6B"/>
    <w:rsid w:val="001B599D"/>
    <w:rsid w:val="001B64E7"/>
    <w:rsid w:val="001B784C"/>
    <w:rsid w:val="001B7B2B"/>
    <w:rsid w:val="001C2D18"/>
    <w:rsid w:val="001C73FC"/>
    <w:rsid w:val="001D2B32"/>
    <w:rsid w:val="001D3C69"/>
    <w:rsid w:val="001D5715"/>
    <w:rsid w:val="001D7A77"/>
    <w:rsid w:val="001E0151"/>
    <w:rsid w:val="001E3F88"/>
    <w:rsid w:val="001E565F"/>
    <w:rsid w:val="001E5DE6"/>
    <w:rsid w:val="001E6FA3"/>
    <w:rsid w:val="001E7135"/>
    <w:rsid w:val="001F0105"/>
    <w:rsid w:val="001F15B3"/>
    <w:rsid w:val="001F400D"/>
    <w:rsid w:val="001F6D23"/>
    <w:rsid w:val="001F6ED1"/>
    <w:rsid w:val="00200CDF"/>
    <w:rsid w:val="00201220"/>
    <w:rsid w:val="002031FB"/>
    <w:rsid w:val="002051E4"/>
    <w:rsid w:val="002117FF"/>
    <w:rsid w:val="002153F4"/>
    <w:rsid w:val="0021571D"/>
    <w:rsid w:val="00215B7F"/>
    <w:rsid w:val="00216FAC"/>
    <w:rsid w:val="00217CFB"/>
    <w:rsid w:val="00220BF9"/>
    <w:rsid w:val="00222360"/>
    <w:rsid w:val="00224969"/>
    <w:rsid w:val="00225D8A"/>
    <w:rsid w:val="002260D1"/>
    <w:rsid w:val="00226EE5"/>
    <w:rsid w:val="002279FB"/>
    <w:rsid w:val="00230763"/>
    <w:rsid w:val="00230A51"/>
    <w:rsid w:val="00231B77"/>
    <w:rsid w:val="002331F9"/>
    <w:rsid w:val="00233D12"/>
    <w:rsid w:val="0023424F"/>
    <w:rsid w:val="00236CE1"/>
    <w:rsid w:val="0023768E"/>
    <w:rsid w:val="00237F2A"/>
    <w:rsid w:val="00243D4F"/>
    <w:rsid w:val="0024439D"/>
    <w:rsid w:val="00245A74"/>
    <w:rsid w:val="002473D4"/>
    <w:rsid w:val="002476DD"/>
    <w:rsid w:val="002501A8"/>
    <w:rsid w:val="00253664"/>
    <w:rsid w:val="002558DD"/>
    <w:rsid w:val="00255FAC"/>
    <w:rsid w:val="00256215"/>
    <w:rsid w:val="00256A30"/>
    <w:rsid w:val="002570CD"/>
    <w:rsid w:val="00261812"/>
    <w:rsid w:val="0026262A"/>
    <w:rsid w:val="00263530"/>
    <w:rsid w:val="00264D77"/>
    <w:rsid w:val="0026643E"/>
    <w:rsid w:val="00273249"/>
    <w:rsid w:val="002747F9"/>
    <w:rsid w:val="00274C76"/>
    <w:rsid w:val="00274D1A"/>
    <w:rsid w:val="002758EB"/>
    <w:rsid w:val="00275ED4"/>
    <w:rsid w:val="00275FE8"/>
    <w:rsid w:val="00276C52"/>
    <w:rsid w:val="00277573"/>
    <w:rsid w:val="00281D5D"/>
    <w:rsid w:val="0028271F"/>
    <w:rsid w:val="00283395"/>
    <w:rsid w:val="002840EC"/>
    <w:rsid w:val="00287689"/>
    <w:rsid w:val="00292337"/>
    <w:rsid w:val="00292DC5"/>
    <w:rsid w:val="00294181"/>
    <w:rsid w:val="002942EA"/>
    <w:rsid w:val="002948E3"/>
    <w:rsid w:val="002A0521"/>
    <w:rsid w:val="002A6546"/>
    <w:rsid w:val="002B0A9D"/>
    <w:rsid w:val="002B176A"/>
    <w:rsid w:val="002B18CC"/>
    <w:rsid w:val="002B43CB"/>
    <w:rsid w:val="002B57A7"/>
    <w:rsid w:val="002B58E7"/>
    <w:rsid w:val="002B64BB"/>
    <w:rsid w:val="002B75EC"/>
    <w:rsid w:val="002C01D4"/>
    <w:rsid w:val="002C1EE7"/>
    <w:rsid w:val="002C5C98"/>
    <w:rsid w:val="002C77FC"/>
    <w:rsid w:val="002D0242"/>
    <w:rsid w:val="002D0DE5"/>
    <w:rsid w:val="002D13FD"/>
    <w:rsid w:val="002D5D6C"/>
    <w:rsid w:val="002D6345"/>
    <w:rsid w:val="002D792A"/>
    <w:rsid w:val="002E2530"/>
    <w:rsid w:val="002E4FB2"/>
    <w:rsid w:val="002F11AB"/>
    <w:rsid w:val="002F447D"/>
    <w:rsid w:val="002F6E52"/>
    <w:rsid w:val="002F74F3"/>
    <w:rsid w:val="003001D9"/>
    <w:rsid w:val="003014A0"/>
    <w:rsid w:val="00301CE0"/>
    <w:rsid w:val="003059E2"/>
    <w:rsid w:val="00306D4F"/>
    <w:rsid w:val="00307A29"/>
    <w:rsid w:val="00310B64"/>
    <w:rsid w:val="0031161B"/>
    <w:rsid w:val="003119FE"/>
    <w:rsid w:val="00312471"/>
    <w:rsid w:val="00312BCF"/>
    <w:rsid w:val="00312E44"/>
    <w:rsid w:val="00313F78"/>
    <w:rsid w:val="00316A56"/>
    <w:rsid w:val="0031705D"/>
    <w:rsid w:val="00317371"/>
    <w:rsid w:val="003173E0"/>
    <w:rsid w:val="00321A83"/>
    <w:rsid w:val="00321CF5"/>
    <w:rsid w:val="00321FFD"/>
    <w:rsid w:val="0032545A"/>
    <w:rsid w:val="00326BCE"/>
    <w:rsid w:val="003313C5"/>
    <w:rsid w:val="00332503"/>
    <w:rsid w:val="003325A1"/>
    <w:rsid w:val="00334831"/>
    <w:rsid w:val="00336771"/>
    <w:rsid w:val="00336AEB"/>
    <w:rsid w:val="00337087"/>
    <w:rsid w:val="00337572"/>
    <w:rsid w:val="00340D0A"/>
    <w:rsid w:val="00344CF1"/>
    <w:rsid w:val="00345355"/>
    <w:rsid w:val="0034661B"/>
    <w:rsid w:val="00346FAB"/>
    <w:rsid w:val="003478BE"/>
    <w:rsid w:val="003479EA"/>
    <w:rsid w:val="003523D5"/>
    <w:rsid w:val="00365D60"/>
    <w:rsid w:val="0036716C"/>
    <w:rsid w:val="00367F54"/>
    <w:rsid w:val="00370EB5"/>
    <w:rsid w:val="00371EBE"/>
    <w:rsid w:val="00372935"/>
    <w:rsid w:val="00374E19"/>
    <w:rsid w:val="00374E31"/>
    <w:rsid w:val="003766FA"/>
    <w:rsid w:val="0038078D"/>
    <w:rsid w:val="00382A3B"/>
    <w:rsid w:val="00384067"/>
    <w:rsid w:val="00384611"/>
    <w:rsid w:val="003848A7"/>
    <w:rsid w:val="00385ABF"/>
    <w:rsid w:val="00386E77"/>
    <w:rsid w:val="00392283"/>
    <w:rsid w:val="00394907"/>
    <w:rsid w:val="003959DA"/>
    <w:rsid w:val="00396B60"/>
    <w:rsid w:val="003A0156"/>
    <w:rsid w:val="003A294F"/>
    <w:rsid w:val="003A2BAE"/>
    <w:rsid w:val="003A40A0"/>
    <w:rsid w:val="003A4CE1"/>
    <w:rsid w:val="003A62AC"/>
    <w:rsid w:val="003B0C18"/>
    <w:rsid w:val="003B2D27"/>
    <w:rsid w:val="003B385C"/>
    <w:rsid w:val="003B50ED"/>
    <w:rsid w:val="003B5338"/>
    <w:rsid w:val="003B548C"/>
    <w:rsid w:val="003B5DEE"/>
    <w:rsid w:val="003B7022"/>
    <w:rsid w:val="003B7D77"/>
    <w:rsid w:val="003C1997"/>
    <w:rsid w:val="003C60E1"/>
    <w:rsid w:val="003D19C8"/>
    <w:rsid w:val="003D1D57"/>
    <w:rsid w:val="003D1D89"/>
    <w:rsid w:val="003D2A58"/>
    <w:rsid w:val="003D35C3"/>
    <w:rsid w:val="003D4507"/>
    <w:rsid w:val="003D7EA5"/>
    <w:rsid w:val="003E220E"/>
    <w:rsid w:val="003E35F9"/>
    <w:rsid w:val="003E5808"/>
    <w:rsid w:val="003F1211"/>
    <w:rsid w:val="003F220C"/>
    <w:rsid w:val="003F33BC"/>
    <w:rsid w:val="003F37FC"/>
    <w:rsid w:val="003F43F1"/>
    <w:rsid w:val="003F4528"/>
    <w:rsid w:val="00400077"/>
    <w:rsid w:val="0040618D"/>
    <w:rsid w:val="00407012"/>
    <w:rsid w:val="00407F0C"/>
    <w:rsid w:val="004118DF"/>
    <w:rsid w:val="00411CCF"/>
    <w:rsid w:val="00412A07"/>
    <w:rsid w:val="004152ED"/>
    <w:rsid w:val="00416DBC"/>
    <w:rsid w:val="0041747C"/>
    <w:rsid w:val="00421415"/>
    <w:rsid w:val="004226D3"/>
    <w:rsid w:val="00424EC1"/>
    <w:rsid w:val="0042514E"/>
    <w:rsid w:val="004271D3"/>
    <w:rsid w:val="0043043A"/>
    <w:rsid w:val="004307B3"/>
    <w:rsid w:val="00430AD3"/>
    <w:rsid w:val="00432400"/>
    <w:rsid w:val="0043434B"/>
    <w:rsid w:val="00435DDA"/>
    <w:rsid w:val="004374A5"/>
    <w:rsid w:val="0044037D"/>
    <w:rsid w:val="004410F6"/>
    <w:rsid w:val="0044387D"/>
    <w:rsid w:val="00443CC4"/>
    <w:rsid w:val="00443E9C"/>
    <w:rsid w:val="00444368"/>
    <w:rsid w:val="004445D6"/>
    <w:rsid w:val="00445B42"/>
    <w:rsid w:val="00446FF1"/>
    <w:rsid w:val="004476FB"/>
    <w:rsid w:val="00447C1E"/>
    <w:rsid w:val="00447E7E"/>
    <w:rsid w:val="00447E87"/>
    <w:rsid w:val="0045021B"/>
    <w:rsid w:val="00450B01"/>
    <w:rsid w:val="00457E7D"/>
    <w:rsid w:val="0046056F"/>
    <w:rsid w:val="004612EE"/>
    <w:rsid w:val="00462796"/>
    <w:rsid w:val="00467FA8"/>
    <w:rsid w:val="00470550"/>
    <w:rsid w:val="00472FC7"/>
    <w:rsid w:val="004731BC"/>
    <w:rsid w:val="004736AC"/>
    <w:rsid w:val="00473EEE"/>
    <w:rsid w:val="004742A5"/>
    <w:rsid w:val="0047578A"/>
    <w:rsid w:val="004757CF"/>
    <w:rsid w:val="00475811"/>
    <w:rsid w:val="00476FAE"/>
    <w:rsid w:val="0047701B"/>
    <w:rsid w:val="0048072A"/>
    <w:rsid w:val="004863BD"/>
    <w:rsid w:val="00486A2F"/>
    <w:rsid w:val="00491203"/>
    <w:rsid w:val="0049231F"/>
    <w:rsid w:val="00495F04"/>
    <w:rsid w:val="0049782E"/>
    <w:rsid w:val="00497C0B"/>
    <w:rsid w:val="004A024E"/>
    <w:rsid w:val="004A2F35"/>
    <w:rsid w:val="004A36D6"/>
    <w:rsid w:val="004A4B05"/>
    <w:rsid w:val="004A529B"/>
    <w:rsid w:val="004A5620"/>
    <w:rsid w:val="004A5DEB"/>
    <w:rsid w:val="004A6483"/>
    <w:rsid w:val="004A6F19"/>
    <w:rsid w:val="004B01EA"/>
    <w:rsid w:val="004B2189"/>
    <w:rsid w:val="004B21D8"/>
    <w:rsid w:val="004B26DD"/>
    <w:rsid w:val="004B3679"/>
    <w:rsid w:val="004B4255"/>
    <w:rsid w:val="004B6879"/>
    <w:rsid w:val="004C0A59"/>
    <w:rsid w:val="004C0DF5"/>
    <w:rsid w:val="004C4121"/>
    <w:rsid w:val="004C5933"/>
    <w:rsid w:val="004C6E48"/>
    <w:rsid w:val="004C7365"/>
    <w:rsid w:val="004C7C23"/>
    <w:rsid w:val="004C7DA5"/>
    <w:rsid w:val="004C7E80"/>
    <w:rsid w:val="004D0A56"/>
    <w:rsid w:val="004D0BA3"/>
    <w:rsid w:val="004D0D54"/>
    <w:rsid w:val="004D196F"/>
    <w:rsid w:val="004D2167"/>
    <w:rsid w:val="004D23EA"/>
    <w:rsid w:val="004D2642"/>
    <w:rsid w:val="004D2D76"/>
    <w:rsid w:val="004D39B9"/>
    <w:rsid w:val="004D3D31"/>
    <w:rsid w:val="004D3EB8"/>
    <w:rsid w:val="004D4149"/>
    <w:rsid w:val="004D61C8"/>
    <w:rsid w:val="004E06E9"/>
    <w:rsid w:val="004E0BFF"/>
    <w:rsid w:val="004E1DC9"/>
    <w:rsid w:val="004E1F24"/>
    <w:rsid w:val="004E3257"/>
    <w:rsid w:val="004E6CCD"/>
    <w:rsid w:val="004E7D99"/>
    <w:rsid w:val="004F680C"/>
    <w:rsid w:val="004F6BFD"/>
    <w:rsid w:val="004F7C94"/>
    <w:rsid w:val="005001A1"/>
    <w:rsid w:val="005011E9"/>
    <w:rsid w:val="0050318A"/>
    <w:rsid w:val="005040D0"/>
    <w:rsid w:val="005061DD"/>
    <w:rsid w:val="00511510"/>
    <w:rsid w:val="00511696"/>
    <w:rsid w:val="00512764"/>
    <w:rsid w:val="005139A3"/>
    <w:rsid w:val="00513D59"/>
    <w:rsid w:val="0051453C"/>
    <w:rsid w:val="00514AE4"/>
    <w:rsid w:val="00516988"/>
    <w:rsid w:val="00516A7D"/>
    <w:rsid w:val="00520889"/>
    <w:rsid w:val="00521715"/>
    <w:rsid w:val="00521C49"/>
    <w:rsid w:val="0053081E"/>
    <w:rsid w:val="0053121B"/>
    <w:rsid w:val="00532EF8"/>
    <w:rsid w:val="005346A9"/>
    <w:rsid w:val="00535C5B"/>
    <w:rsid w:val="00535E03"/>
    <w:rsid w:val="00536A13"/>
    <w:rsid w:val="00536B3F"/>
    <w:rsid w:val="00543210"/>
    <w:rsid w:val="00544DDB"/>
    <w:rsid w:val="005453AF"/>
    <w:rsid w:val="00545DF5"/>
    <w:rsid w:val="00547176"/>
    <w:rsid w:val="00550A0B"/>
    <w:rsid w:val="00550DAE"/>
    <w:rsid w:val="00550DB8"/>
    <w:rsid w:val="005534CE"/>
    <w:rsid w:val="00554083"/>
    <w:rsid w:val="005556BA"/>
    <w:rsid w:val="00556F25"/>
    <w:rsid w:val="00561417"/>
    <w:rsid w:val="0056142A"/>
    <w:rsid w:val="00561430"/>
    <w:rsid w:val="00563B77"/>
    <w:rsid w:val="005647DB"/>
    <w:rsid w:val="00571F2A"/>
    <w:rsid w:val="0057247A"/>
    <w:rsid w:val="005725A7"/>
    <w:rsid w:val="0057541D"/>
    <w:rsid w:val="00576033"/>
    <w:rsid w:val="00576D0C"/>
    <w:rsid w:val="00582414"/>
    <w:rsid w:val="005845E6"/>
    <w:rsid w:val="00584A97"/>
    <w:rsid w:val="00587EE1"/>
    <w:rsid w:val="0059192A"/>
    <w:rsid w:val="005923AA"/>
    <w:rsid w:val="00592FC1"/>
    <w:rsid w:val="005950B1"/>
    <w:rsid w:val="00595269"/>
    <w:rsid w:val="00595C65"/>
    <w:rsid w:val="00596F02"/>
    <w:rsid w:val="005A0E1C"/>
    <w:rsid w:val="005A61E0"/>
    <w:rsid w:val="005B066A"/>
    <w:rsid w:val="005B128F"/>
    <w:rsid w:val="005B1770"/>
    <w:rsid w:val="005B2E21"/>
    <w:rsid w:val="005B4850"/>
    <w:rsid w:val="005B6197"/>
    <w:rsid w:val="005C0220"/>
    <w:rsid w:val="005C4E0C"/>
    <w:rsid w:val="005C65A2"/>
    <w:rsid w:val="005C6B31"/>
    <w:rsid w:val="005C6CED"/>
    <w:rsid w:val="005C756B"/>
    <w:rsid w:val="005D0441"/>
    <w:rsid w:val="005D4E99"/>
    <w:rsid w:val="005D5A90"/>
    <w:rsid w:val="005D6EDC"/>
    <w:rsid w:val="005E08BF"/>
    <w:rsid w:val="005E127A"/>
    <w:rsid w:val="005E1FB3"/>
    <w:rsid w:val="005E23EF"/>
    <w:rsid w:val="005E38F1"/>
    <w:rsid w:val="005E3A6F"/>
    <w:rsid w:val="005E54CC"/>
    <w:rsid w:val="005E77D3"/>
    <w:rsid w:val="005E7BFF"/>
    <w:rsid w:val="005E7C0A"/>
    <w:rsid w:val="005E7EC7"/>
    <w:rsid w:val="005F085C"/>
    <w:rsid w:val="005F0C99"/>
    <w:rsid w:val="005F4010"/>
    <w:rsid w:val="005F5166"/>
    <w:rsid w:val="005F5899"/>
    <w:rsid w:val="005F6124"/>
    <w:rsid w:val="00602A99"/>
    <w:rsid w:val="00604B3F"/>
    <w:rsid w:val="00604BB8"/>
    <w:rsid w:val="006053DB"/>
    <w:rsid w:val="00606FB4"/>
    <w:rsid w:val="00610332"/>
    <w:rsid w:val="00611966"/>
    <w:rsid w:val="00611A48"/>
    <w:rsid w:val="006125DC"/>
    <w:rsid w:val="006133C5"/>
    <w:rsid w:val="0061502B"/>
    <w:rsid w:val="00617C55"/>
    <w:rsid w:val="00622845"/>
    <w:rsid w:val="00622B92"/>
    <w:rsid w:val="00623957"/>
    <w:rsid w:val="00626477"/>
    <w:rsid w:val="006331C3"/>
    <w:rsid w:val="00633C45"/>
    <w:rsid w:val="00633E00"/>
    <w:rsid w:val="00633F8B"/>
    <w:rsid w:val="00635690"/>
    <w:rsid w:val="0063734A"/>
    <w:rsid w:val="00640CD1"/>
    <w:rsid w:val="006426E1"/>
    <w:rsid w:val="00643F1F"/>
    <w:rsid w:val="00644E44"/>
    <w:rsid w:val="00645D0A"/>
    <w:rsid w:val="00646C39"/>
    <w:rsid w:val="00650F09"/>
    <w:rsid w:val="0065325B"/>
    <w:rsid w:val="00654CC6"/>
    <w:rsid w:val="00663C01"/>
    <w:rsid w:val="00664937"/>
    <w:rsid w:val="00666793"/>
    <w:rsid w:val="006704E7"/>
    <w:rsid w:val="00670ADE"/>
    <w:rsid w:val="00670ED7"/>
    <w:rsid w:val="00671872"/>
    <w:rsid w:val="00671C44"/>
    <w:rsid w:val="00672F2F"/>
    <w:rsid w:val="00677756"/>
    <w:rsid w:val="0067795A"/>
    <w:rsid w:val="0068241D"/>
    <w:rsid w:val="006851CB"/>
    <w:rsid w:val="00686B65"/>
    <w:rsid w:val="00692B89"/>
    <w:rsid w:val="006937F3"/>
    <w:rsid w:val="006955E6"/>
    <w:rsid w:val="00696C40"/>
    <w:rsid w:val="006A1868"/>
    <w:rsid w:val="006A2534"/>
    <w:rsid w:val="006A37FA"/>
    <w:rsid w:val="006A4F28"/>
    <w:rsid w:val="006A56D1"/>
    <w:rsid w:val="006A6CAA"/>
    <w:rsid w:val="006A7242"/>
    <w:rsid w:val="006B0AC4"/>
    <w:rsid w:val="006B39E1"/>
    <w:rsid w:val="006B411A"/>
    <w:rsid w:val="006B4F65"/>
    <w:rsid w:val="006B5597"/>
    <w:rsid w:val="006B63E8"/>
    <w:rsid w:val="006B67B7"/>
    <w:rsid w:val="006B6DA5"/>
    <w:rsid w:val="006C311E"/>
    <w:rsid w:val="006C58A5"/>
    <w:rsid w:val="006C60B3"/>
    <w:rsid w:val="006C70E5"/>
    <w:rsid w:val="006D052A"/>
    <w:rsid w:val="006D1925"/>
    <w:rsid w:val="006D21EC"/>
    <w:rsid w:val="006D3D18"/>
    <w:rsid w:val="006D544A"/>
    <w:rsid w:val="006D7909"/>
    <w:rsid w:val="006E0345"/>
    <w:rsid w:val="006E275B"/>
    <w:rsid w:val="006E2DAB"/>
    <w:rsid w:val="006E4521"/>
    <w:rsid w:val="006E5A51"/>
    <w:rsid w:val="006E611B"/>
    <w:rsid w:val="006E71D4"/>
    <w:rsid w:val="006F07EE"/>
    <w:rsid w:val="006F1AB9"/>
    <w:rsid w:val="00701381"/>
    <w:rsid w:val="00702A29"/>
    <w:rsid w:val="007033BA"/>
    <w:rsid w:val="00703E26"/>
    <w:rsid w:val="00704636"/>
    <w:rsid w:val="00706A32"/>
    <w:rsid w:val="0071266C"/>
    <w:rsid w:val="00713F7F"/>
    <w:rsid w:val="00714AD4"/>
    <w:rsid w:val="0071570E"/>
    <w:rsid w:val="00716755"/>
    <w:rsid w:val="007169EC"/>
    <w:rsid w:val="00716CE0"/>
    <w:rsid w:val="007172CB"/>
    <w:rsid w:val="007201F1"/>
    <w:rsid w:val="00720A0C"/>
    <w:rsid w:val="00720B15"/>
    <w:rsid w:val="00721F77"/>
    <w:rsid w:val="007220C1"/>
    <w:rsid w:val="00725BB0"/>
    <w:rsid w:val="00726191"/>
    <w:rsid w:val="00727547"/>
    <w:rsid w:val="00732271"/>
    <w:rsid w:val="00732DC4"/>
    <w:rsid w:val="00733A78"/>
    <w:rsid w:val="00737AEB"/>
    <w:rsid w:val="007426AD"/>
    <w:rsid w:val="00742FF4"/>
    <w:rsid w:val="00746BB9"/>
    <w:rsid w:val="00747222"/>
    <w:rsid w:val="00753669"/>
    <w:rsid w:val="00753B8A"/>
    <w:rsid w:val="0075503A"/>
    <w:rsid w:val="0075566B"/>
    <w:rsid w:val="0075761D"/>
    <w:rsid w:val="00757679"/>
    <w:rsid w:val="00761758"/>
    <w:rsid w:val="00764ADD"/>
    <w:rsid w:val="0076589D"/>
    <w:rsid w:val="00770022"/>
    <w:rsid w:val="00774C17"/>
    <w:rsid w:val="007760FC"/>
    <w:rsid w:val="00777976"/>
    <w:rsid w:val="00780C3E"/>
    <w:rsid w:val="00781BAE"/>
    <w:rsid w:val="00784074"/>
    <w:rsid w:val="00784707"/>
    <w:rsid w:val="00786208"/>
    <w:rsid w:val="0079140E"/>
    <w:rsid w:val="00791F55"/>
    <w:rsid w:val="0079278F"/>
    <w:rsid w:val="00795EDB"/>
    <w:rsid w:val="00796A1E"/>
    <w:rsid w:val="007971F3"/>
    <w:rsid w:val="007A1864"/>
    <w:rsid w:val="007A6285"/>
    <w:rsid w:val="007A64A0"/>
    <w:rsid w:val="007A78C2"/>
    <w:rsid w:val="007B077A"/>
    <w:rsid w:val="007B1261"/>
    <w:rsid w:val="007B1F02"/>
    <w:rsid w:val="007B36FA"/>
    <w:rsid w:val="007B5AF1"/>
    <w:rsid w:val="007B64A4"/>
    <w:rsid w:val="007B7695"/>
    <w:rsid w:val="007C0A9B"/>
    <w:rsid w:val="007C2A95"/>
    <w:rsid w:val="007C3C8D"/>
    <w:rsid w:val="007C4496"/>
    <w:rsid w:val="007D0D28"/>
    <w:rsid w:val="007D2C54"/>
    <w:rsid w:val="007D3345"/>
    <w:rsid w:val="007D3396"/>
    <w:rsid w:val="007D39CA"/>
    <w:rsid w:val="007D3E66"/>
    <w:rsid w:val="007D5C4A"/>
    <w:rsid w:val="007D6230"/>
    <w:rsid w:val="007D71D5"/>
    <w:rsid w:val="007D798A"/>
    <w:rsid w:val="007D7D49"/>
    <w:rsid w:val="007E04AA"/>
    <w:rsid w:val="007E1049"/>
    <w:rsid w:val="007E14C5"/>
    <w:rsid w:val="007E4D35"/>
    <w:rsid w:val="007E6C9F"/>
    <w:rsid w:val="007F174D"/>
    <w:rsid w:val="007F1946"/>
    <w:rsid w:val="007F272F"/>
    <w:rsid w:val="007F32EB"/>
    <w:rsid w:val="007F417A"/>
    <w:rsid w:val="007F4459"/>
    <w:rsid w:val="007F4684"/>
    <w:rsid w:val="007F53D9"/>
    <w:rsid w:val="00801E23"/>
    <w:rsid w:val="00806975"/>
    <w:rsid w:val="008139B0"/>
    <w:rsid w:val="00813FEA"/>
    <w:rsid w:val="0081510F"/>
    <w:rsid w:val="008163AC"/>
    <w:rsid w:val="00817918"/>
    <w:rsid w:val="00820B76"/>
    <w:rsid w:val="00822B99"/>
    <w:rsid w:val="00825130"/>
    <w:rsid w:val="00825775"/>
    <w:rsid w:val="0082644B"/>
    <w:rsid w:val="008268EA"/>
    <w:rsid w:val="00826B41"/>
    <w:rsid w:val="00826EA3"/>
    <w:rsid w:val="00827649"/>
    <w:rsid w:val="00827F03"/>
    <w:rsid w:val="008306D4"/>
    <w:rsid w:val="00830D79"/>
    <w:rsid w:val="008339F8"/>
    <w:rsid w:val="00837ACF"/>
    <w:rsid w:val="008404E0"/>
    <w:rsid w:val="008425BE"/>
    <w:rsid w:val="008445B0"/>
    <w:rsid w:val="00845A5F"/>
    <w:rsid w:val="00846C5E"/>
    <w:rsid w:val="00852910"/>
    <w:rsid w:val="00852962"/>
    <w:rsid w:val="00853349"/>
    <w:rsid w:val="00853F76"/>
    <w:rsid w:val="00861FFD"/>
    <w:rsid w:val="008627CC"/>
    <w:rsid w:val="00863A8D"/>
    <w:rsid w:val="00865D9F"/>
    <w:rsid w:val="00866D31"/>
    <w:rsid w:val="008712A2"/>
    <w:rsid w:val="00874A1B"/>
    <w:rsid w:val="00874D95"/>
    <w:rsid w:val="0087520A"/>
    <w:rsid w:val="0088211F"/>
    <w:rsid w:val="0088260F"/>
    <w:rsid w:val="00882FCC"/>
    <w:rsid w:val="00883389"/>
    <w:rsid w:val="008834BC"/>
    <w:rsid w:val="008870E1"/>
    <w:rsid w:val="00890507"/>
    <w:rsid w:val="00890A51"/>
    <w:rsid w:val="00891C36"/>
    <w:rsid w:val="00892F94"/>
    <w:rsid w:val="00894698"/>
    <w:rsid w:val="00895707"/>
    <w:rsid w:val="00896389"/>
    <w:rsid w:val="008A11F7"/>
    <w:rsid w:val="008A173A"/>
    <w:rsid w:val="008A1BF2"/>
    <w:rsid w:val="008A2F7E"/>
    <w:rsid w:val="008A454E"/>
    <w:rsid w:val="008B1155"/>
    <w:rsid w:val="008B2F63"/>
    <w:rsid w:val="008B4C6E"/>
    <w:rsid w:val="008B534F"/>
    <w:rsid w:val="008B569E"/>
    <w:rsid w:val="008B56BF"/>
    <w:rsid w:val="008B5E3C"/>
    <w:rsid w:val="008B7B3A"/>
    <w:rsid w:val="008B7F3B"/>
    <w:rsid w:val="008C0D06"/>
    <w:rsid w:val="008C2BE0"/>
    <w:rsid w:val="008C3260"/>
    <w:rsid w:val="008C3768"/>
    <w:rsid w:val="008C41F7"/>
    <w:rsid w:val="008C494B"/>
    <w:rsid w:val="008C7423"/>
    <w:rsid w:val="008C7C3A"/>
    <w:rsid w:val="008D1340"/>
    <w:rsid w:val="008D2959"/>
    <w:rsid w:val="008D2DA6"/>
    <w:rsid w:val="008D3562"/>
    <w:rsid w:val="008D4322"/>
    <w:rsid w:val="008D59D7"/>
    <w:rsid w:val="008D705E"/>
    <w:rsid w:val="008E0781"/>
    <w:rsid w:val="008E128E"/>
    <w:rsid w:val="008E1842"/>
    <w:rsid w:val="008E1AD3"/>
    <w:rsid w:val="008E1F18"/>
    <w:rsid w:val="008E5526"/>
    <w:rsid w:val="008F02D3"/>
    <w:rsid w:val="008F0F2A"/>
    <w:rsid w:val="008F13A4"/>
    <w:rsid w:val="008F1471"/>
    <w:rsid w:val="008F233C"/>
    <w:rsid w:val="008F27F2"/>
    <w:rsid w:val="008F5631"/>
    <w:rsid w:val="008F5D74"/>
    <w:rsid w:val="008F7697"/>
    <w:rsid w:val="00904B87"/>
    <w:rsid w:val="00904E23"/>
    <w:rsid w:val="00905393"/>
    <w:rsid w:val="00906DE8"/>
    <w:rsid w:val="0091654F"/>
    <w:rsid w:val="00916ED6"/>
    <w:rsid w:val="0091728B"/>
    <w:rsid w:val="0092103A"/>
    <w:rsid w:val="009226A0"/>
    <w:rsid w:val="00924E8B"/>
    <w:rsid w:val="00926431"/>
    <w:rsid w:val="009267BD"/>
    <w:rsid w:val="00934F14"/>
    <w:rsid w:val="00936FB3"/>
    <w:rsid w:val="009372C3"/>
    <w:rsid w:val="00941D8C"/>
    <w:rsid w:val="009420D8"/>
    <w:rsid w:val="00946EF9"/>
    <w:rsid w:val="00947CE1"/>
    <w:rsid w:val="009509ED"/>
    <w:rsid w:val="00952D8A"/>
    <w:rsid w:val="00952D8E"/>
    <w:rsid w:val="00953A5B"/>
    <w:rsid w:val="00954C90"/>
    <w:rsid w:val="00954DA8"/>
    <w:rsid w:val="00955A26"/>
    <w:rsid w:val="00955C88"/>
    <w:rsid w:val="00960A81"/>
    <w:rsid w:val="00961594"/>
    <w:rsid w:val="00962555"/>
    <w:rsid w:val="009724BA"/>
    <w:rsid w:val="00972D18"/>
    <w:rsid w:val="00973929"/>
    <w:rsid w:val="009741D5"/>
    <w:rsid w:val="00975446"/>
    <w:rsid w:val="009767FA"/>
    <w:rsid w:val="00976D7D"/>
    <w:rsid w:val="009808EB"/>
    <w:rsid w:val="00980FE3"/>
    <w:rsid w:val="00983AC4"/>
    <w:rsid w:val="009857F4"/>
    <w:rsid w:val="00987D1F"/>
    <w:rsid w:val="009902ED"/>
    <w:rsid w:val="00990F89"/>
    <w:rsid w:val="009910E1"/>
    <w:rsid w:val="009914B5"/>
    <w:rsid w:val="00992BBD"/>
    <w:rsid w:val="0099386B"/>
    <w:rsid w:val="00995D8C"/>
    <w:rsid w:val="00996488"/>
    <w:rsid w:val="009A0523"/>
    <w:rsid w:val="009A0A64"/>
    <w:rsid w:val="009A16F3"/>
    <w:rsid w:val="009A30D8"/>
    <w:rsid w:val="009A50C9"/>
    <w:rsid w:val="009A74D8"/>
    <w:rsid w:val="009A7EB9"/>
    <w:rsid w:val="009B2F43"/>
    <w:rsid w:val="009B31DF"/>
    <w:rsid w:val="009B3D55"/>
    <w:rsid w:val="009B4CEA"/>
    <w:rsid w:val="009B5603"/>
    <w:rsid w:val="009B5D28"/>
    <w:rsid w:val="009C09A6"/>
    <w:rsid w:val="009C1207"/>
    <w:rsid w:val="009C1E72"/>
    <w:rsid w:val="009C1ED2"/>
    <w:rsid w:val="009C3EA3"/>
    <w:rsid w:val="009C4439"/>
    <w:rsid w:val="009C44A2"/>
    <w:rsid w:val="009C509B"/>
    <w:rsid w:val="009C55F0"/>
    <w:rsid w:val="009C5CE2"/>
    <w:rsid w:val="009C6A23"/>
    <w:rsid w:val="009C756B"/>
    <w:rsid w:val="009C77E0"/>
    <w:rsid w:val="009D01EC"/>
    <w:rsid w:val="009D05BD"/>
    <w:rsid w:val="009D0D6F"/>
    <w:rsid w:val="009D2805"/>
    <w:rsid w:val="009D404D"/>
    <w:rsid w:val="009D58F4"/>
    <w:rsid w:val="009D5B60"/>
    <w:rsid w:val="009D7120"/>
    <w:rsid w:val="009D7CE7"/>
    <w:rsid w:val="009E0485"/>
    <w:rsid w:val="009E1899"/>
    <w:rsid w:val="009E2BE5"/>
    <w:rsid w:val="009E3056"/>
    <w:rsid w:val="009E37D9"/>
    <w:rsid w:val="009E3BD1"/>
    <w:rsid w:val="009E3D10"/>
    <w:rsid w:val="009E4636"/>
    <w:rsid w:val="009E4A2D"/>
    <w:rsid w:val="009E601B"/>
    <w:rsid w:val="009E6883"/>
    <w:rsid w:val="009F2B25"/>
    <w:rsid w:val="009F5C06"/>
    <w:rsid w:val="009F5C25"/>
    <w:rsid w:val="009F6EF4"/>
    <w:rsid w:val="00A00BE7"/>
    <w:rsid w:val="00A059AF"/>
    <w:rsid w:val="00A0660F"/>
    <w:rsid w:val="00A13239"/>
    <w:rsid w:val="00A13A20"/>
    <w:rsid w:val="00A14456"/>
    <w:rsid w:val="00A21931"/>
    <w:rsid w:val="00A223DC"/>
    <w:rsid w:val="00A2660E"/>
    <w:rsid w:val="00A26A63"/>
    <w:rsid w:val="00A27AAE"/>
    <w:rsid w:val="00A304ED"/>
    <w:rsid w:val="00A305F3"/>
    <w:rsid w:val="00A30AA8"/>
    <w:rsid w:val="00A30E16"/>
    <w:rsid w:val="00A340AA"/>
    <w:rsid w:val="00A368CD"/>
    <w:rsid w:val="00A37410"/>
    <w:rsid w:val="00A458BC"/>
    <w:rsid w:val="00A469B2"/>
    <w:rsid w:val="00A53630"/>
    <w:rsid w:val="00A556B1"/>
    <w:rsid w:val="00A56C53"/>
    <w:rsid w:val="00A626B4"/>
    <w:rsid w:val="00A63339"/>
    <w:rsid w:val="00A63B76"/>
    <w:rsid w:val="00A647D9"/>
    <w:rsid w:val="00A65C70"/>
    <w:rsid w:val="00A66B3E"/>
    <w:rsid w:val="00A67D5D"/>
    <w:rsid w:val="00A70793"/>
    <w:rsid w:val="00A7111C"/>
    <w:rsid w:val="00A71B18"/>
    <w:rsid w:val="00A725D9"/>
    <w:rsid w:val="00A7559E"/>
    <w:rsid w:val="00A76979"/>
    <w:rsid w:val="00A832DB"/>
    <w:rsid w:val="00A85D48"/>
    <w:rsid w:val="00A90A01"/>
    <w:rsid w:val="00A931EB"/>
    <w:rsid w:val="00A93546"/>
    <w:rsid w:val="00A9575D"/>
    <w:rsid w:val="00AA1561"/>
    <w:rsid w:val="00AA17E9"/>
    <w:rsid w:val="00AA1BAC"/>
    <w:rsid w:val="00AA1CFE"/>
    <w:rsid w:val="00AA27B9"/>
    <w:rsid w:val="00AA54DB"/>
    <w:rsid w:val="00AA5846"/>
    <w:rsid w:val="00AA60C2"/>
    <w:rsid w:val="00AA61C2"/>
    <w:rsid w:val="00AA6268"/>
    <w:rsid w:val="00AA6370"/>
    <w:rsid w:val="00AA6D63"/>
    <w:rsid w:val="00AA7B69"/>
    <w:rsid w:val="00AA7BE9"/>
    <w:rsid w:val="00AB02E0"/>
    <w:rsid w:val="00AB143B"/>
    <w:rsid w:val="00AB1490"/>
    <w:rsid w:val="00AB367B"/>
    <w:rsid w:val="00AB3990"/>
    <w:rsid w:val="00AB6567"/>
    <w:rsid w:val="00AB7611"/>
    <w:rsid w:val="00AD32CB"/>
    <w:rsid w:val="00AD3DEF"/>
    <w:rsid w:val="00AD457E"/>
    <w:rsid w:val="00AD5AC8"/>
    <w:rsid w:val="00AD5F13"/>
    <w:rsid w:val="00AD6A29"/>
    <w:rsid w:val="00AD76FA"/>
    <w:rsid w:val="00AD7883"/>
    <w:rsid w:val="00AE1774"/>
    <w:rsid w:val="00AE19D8"/>
    <w:rsid w:val="00AE231E"/>
    <w:rsid w:val="00AE251E"/>
    <w:rsid w:val="00AE2AB7"/>
    <w:rsid w:val="00AE355C"/>
    <w:rsid w:val="00AE3C35"/>
    <w:rsid w:val="00AE5A30"/>
    <w:rsid w:val="00AE6097"/>
    <w:rsid w:val="00AE7E05"/>
    <w:rsid w:val="00AF0B72"/>
    <w:rsid w:val="00AF2DBD"/>
    <w:rsid w:val="00AF385D"/>
    <w:rsid w:val="00AF38BF"/>
    <w:rsid w:val="00AF3CD3"/>
    <w:rsid w:val="00AF4134"/>
    <w:rsid w:val="00AF443A"/>
    <w:rsid w:val="00AF4A3E"/>
    <w:rsid w:val="00AF4D74"/>
    <w:rsid w:val="00AF5D2B"/>
    <w:rsid w:val="00AF6CC9"/>
    <w:rsid w:val="00B012A5"/>
    <w:rsid w:val="00B02B1A"/>
    <w:rsid w:val="00B03B55"/>
    <w:rsid w:val="00B03C7D"/>
    <w:rsid w:val="00B04711"/>
    <w:rsid w:val="00B0597D"/>
    <w:rsid w:val="00B06AE0"/>
    <w:rsid w:val="00B07FFA"/>
    <w:rsid w:val="00B10009"/>
    <w:rsid w:val="00B104FA"/>
    <w:rsid w:val="00B1066A"/>
    <w:rsid w:val="00B10A7B"/>
    <w:rsid w:val="00B14AE6"/>
    <w:rsid w:val="00B15F5E"/>
    <w:rsid w:val="00B23FF4"/>
    <w:rsid w:val="00B2675A"/>
    <w:rsid w:val="00B30F42"/>
    <w:rsid w:val="00B317C5"/>
    <w:rsid w:val="00B33AD8"/>
    <w:rsid w:val="00B343F0"/>
    <w:rsid w:val="00B35139"/>
    <w:rsid w:val="00B35CCE"/>
    <w:rsid w:val="00B406BE"/>
    <w:rsid w:val="00B40A07"/>
    <w:rsid w:val="00B4508E"/>
    <w:rsid w:val="00B45269"/>
    <w:rsid w:val="00B45405"/>
    <w:rsid w:val="00B50457"/>
    <w:rsid w:val="00B51072"/>
    <w:rsid w:val="00B511DF"/>
    <w:rsid w:val="00B53903"/>
    <w:rsid w:val="00B53D1F"/>
    <w:rsid w:val="00B57035"/>
    <w:rsid w:val="00B6049D"/>
    <w:rsid w:val="00B61E54"/>
    <w:rsid w:val="00B62BE5"/>
    <w:rsid w:val="00B62D26"/>
    <w:rsid w:val="00B632C4"/>
    <w:rsid w:val="00B64FD6"/>
    <w:rsid w:val="00B654D3"/>
    <w:rsid w:val="00B66358"/>
    <w:rsid w:val="00B66A9E"/>
    <w:rsid w:val="00B66BA8"/>
    <w:rsid w:val="00B67159"/>
    <w:rsid w:val="00B67D00"/>
    <w:rsid w:val="00B70A5F"/>
    <w:rsid w:val="00B7155C"/>
    <w:rsid w:val="00B7160A"/>
    <w:rsid w:val="00B7179C"/>
    <w:rsid w:val="00B71AFF"/>
    <w:rsid w:val="00B71BDD"/>
    <w:rsid w:val="00B720C4"/>
    <w:rsid w:val="00B725D4"/>
    <w:rsid w:val="00B771EF"/>
    <w:rsid w:val="00B7760F"/>
    <w:rsid w:val="00B7772D"/>
    <w:rsid w:val="00B80E66"/>
    <w:rsid w:val="00B8321A"/>
    <w:rsid w:val="00B84230"/>
    <w:rsid w:val="00B86B72"/>
    <w:rsid w:val="00B909BA"/>
    <w:rsid w:val="00B915F7"/>
    <w:rsid w:val="00B933CF"/>
    <w:rsid w:val="00B9342B"/>
    <w:rsid w:val="00B954B3"/>
    <w:rsid w:val="00B96298"/>
    <w:rsid w:val="00B97FFC"/>
    <w:rsid w:val="00BA0140"/>
    <w:rsid w:val="00BA087A"/>
    <w:rsid w:val="00BA1177"/>
    <w:rsid w:val="00BA53C9"/>
    <w:rsid w:val="00BA6D24"/>
    <w:rsid w:val="00BA7098"/>
    <w:rsid w:val="00BA7341"/>
    <w:rsid w:val="00BB09FF"/>
    <w:rsid w:val="00BB1A27"/>
    <w:rsid w:val="00BB2601"/>
    <w:rsid w:val="00BB3F03"/>
    <w:rsid w:val="00BB5A0A"/>
    <w:rsid w:val="00BB6213"/>
    <w:rsid w:val="00BC04BB"/>
    <w:rsid w:val="00BC0BCB"/>
    <w:rsid w:val="00BC349C"/>
    <w:rsid w:val="00BC43BC"/>
    <w:rsid w:val="00BC5D81"/>
    <w:rsid w:val="00BC66FC"/>
    <w:rsid w:val="00BD0E48"/>
    <w:rsid w:val="00BD294B"/>
    <w:rsid w:val="00BD4D78"/>
    <w:rsid w:val="00BE0803"/>
    <w:rsid w:val="00BE2249"/>
    <w:rsid w:val="00BE2444"/>
    <w:rsid w:val="00BE2733"/>
    <w:rsid w:val="00BE2EE5"/>
    <w:rsid w:val="00BE3576"/>
    <w:rsid w:val="00BE603E"/>
    <w:rsid w:val="00BE63D6"/>
    <w:rsid w:val="00BE66FD"/>
    <w:rsid w:val="00BF351F"/>
    <w:rsid w:val="00BF3AB2"/>
    <w:rsid w:val="00BF49F7"/>
    <w:rsid w:val="00BF51CE"/>
    <w:rsid w:val="00BF5442"/>
    <w:rsid w:val="00BF623B"/>
    <w:rsid w:val="00BF7342"/>
    <w:rsid w:val="00C022AF"/>
    <w:rsid w:val="00C02960"/>
    <w:rsid w:val="00C03165"/>
    <w:rsid w:val="00C033C2"/>
    <w:rsid w:val="00C03488"/>
    <w:rsid w:val="00C03ADF"/>
    <w:rsid w:val="00C04811"/>
    <w:rsid w:val="00C05548"/>
    <w:rsid w:val="00C05B87"/>
    <w:rsid w:val="00C12A4B"/>
    <w:rsid w:val="00C12E29"/>
    <w:rsid w:val="00C16A4C"/>
    <w:rsid w:val="00C217F4"/>
    <w:rsid w:val="00C221F2"/>
    <w:rsid w:val="00C23E09"/>
    <w:rsid w:val="00C24141"/>
    <w:rsid w:val="00C24E9A"/>
    <w:rsid w:val="00C26DC0"/>
    <w:rsid w:val="00C27E57"/>
    <w:rsid w:val="00C3304A"/>
    <w:rsid w:val="00C35737"/>
    <w:rsid w:val="00C36C68"/>
    <w:rsid w:val="00C37554"/>
    <w:rsid w:val="00C42098"/>
    <w:rsid w:val="00C445E1"/>
    <w:rsid w:val="00C468C6"/>
    <w:rsid w:val="00C472AD"/>
    <w:rsid w:val="00C47B9A"/>
    <w:rsid w:val="00C536E1"/>
    <w:rsid w:val="00C546F1"/>
    <w:rsid w:val="00C552C3"/>
    <w:rsid w:val="00C555E5"/>
    <w:rsid w:val="00C61F4F"/>
    <w:rsid w:val="00C63A42"/>
    <w:rsid w:val="00C66381"/>
    <w:rsid w:val="00C708B1"/>
    <w:rsid w:val="00C71D50"/>
    <w:rsid w:val="00C71F03"/>
    <w:rsid w:val="00C74487"/>
    <w:rsid w:val="00C744E8"/>
    <w:rsid w:val="00C7535E"/>
    <w:rsid w:val="00C779A7"/>
    <w:rsid w:val="00C77EC9"/>
    <w:rsid w:val="00C80324"/>
    <w:rsid w:val="00C815B6"/>
    <w:rsid w:val="00C83026"/>
    <w:rsid w:val="00C844BA"/>
    <w:rsid w:val="00C8480D"/>
    <w:rsid w:val="00C84BC6"/>
    <w:rsid w:val="00C8647A"/>
    <w:rsid w:val="00C86C29"/>
    <w:rsid w:val="00C87338"/>
    <w:rsid w:val="00C921A9"/>
    <w:rsid w:val="00C93A45"/>
    <w:rsid w:val="00C93A90"/>
    <w:rsid w:val="00C946E5"/>
    <w:rsid w:val="00C959E6"/>
    <w:rsid w:val="00C9606D"/>
    <w:rsid w:val="00C962E3"/>
    <w:rsid w:val="00C973B0"/>
    <w:rsid w:val="00C974A3"/>
    <w:rsid w:val="00C974C7"/>
    <w:rsid w:val="00CA07E4"/>
    <w:rsid w:val="00CA0D3D"/>
    <w:rsid w:val="00CA2794"/>
    <w:rsid w:val="00CA2D86"/>
    <w:rsid w:val="00CA4B85"/>
    <w:rsid w:val="00CB2B7E"/>
    <w:rsid w:val="00CB3CEA"/>
    <w:rsid w:val="00CB6CBB"/>
    <w:rsid w:val="00CB7052"/>
    <w:rsid w:val="00CC21AE"/>
    <w:rsid w:val="00CC3266"/>
    <w:rsid w:val="00CC3A94"/>
    <w:rsid w:val="00CC4743"/>
    <w:rsid w:val="00CC4B46"/>
    <w:rsid w:val="00CD2102"/>
    <w:rsid w:val="00CD4611"/>
    <w:rsid w:val="00CD71A5"/>
    <w:rsid w:val="00CD78F7"/>
    <w:rsid w:val="00CD7E66"/>
    <w:rsid w:val="00CE1054"/>
    <w:rsid w:val="00CE1D2F"/>
    <w:rsid w:val="00CE2237"/>
    <w:rsid w:val="00CE49A7"/>
    <w:rsid w:val="00CE5149"/>
    <w:rsid w:val="00CE6651"/>
    <w:rsid w:val="00CE6DF7"/>
    <w:rsid w:val="00CE7A16"/>
    <w:rsid w:val="00CE7D8D"/>
    <w:rsid w:val="00CF2455"/>
    <w:rsid w:val="00CF2955"/>
    <w:rsid w:val="00CF63DB"/>
    <w:rsid w:val="00D007D6"/>
    <w:rsid w:val="00D00EBE"/>
    <w:rsid w:val="00D02221"/>
    <w:rsid w:val="00D02E30"/>
    <w:rsid w:val="00D0308C"/>
    <w:rsid w:val="00D03877"/>
    <w:rsid w:val="00D049C0"/>
    <w:rsid w:val="00D066DC"/>
    <w:rsid w:val="00D06AA3"/>
    <w:rsid w:val="00D12E65"/>
    <w:rsid w:val="00D1391C"/>
    <w:rsid w:val="00D14200"/>
    <w:rsid w:val="00D16361"/>
    <w:rsid w:val="00D173C5"/>
    <w:rsid w:val="00D222A6"/>
    <w:rsid w:val="00D2267C"/>
    <w:rsid w:val="00D23F84"/>
    <w:rsid w:val="00D2584B"/>
    <w:rsid w:val="00D25B85"/>
    <w:rsid w:val="00D25C24"/>
    <w:rsid w:val="00D279ED"/>
    <w:rsid w:val="00D31F57"/>
    <w:rsid w:val="00D34B4C"/>
    <w:rsid w:val="00D365CA"/>
    <w:rsid w:val="00D376F7"/>
    <w:rsid w:val="00D37A7F"/>
    <w:rsid w:val="00D40643"/>
    <w:rsid w:val="00D452B2"/>
    <w:rsid w:val="00D47C74"/>
    <w:rsid w:val="00D52B06"/>
    <w:rsid w:val="00D52B9A"/>
    <w:rsid w:val="00D54A4D"/>
    <w:rsid w:val="00D54D0E"/>
    <w:rsid w:val="00D560C3"/>
    <w:rsid w:val="00D57315"/>
    <w:rsid w:val="00D60271"/>
    <w:rsid w:val="00D609C6"/>
    <w:rsid w:val="00D615BE"/>
    <w:rsid w:val="00D63DBD"/>
    <w:rsid w:val="00D6513B"/>
    <w:rsid w:val="00D66124"/>
    <w:rsid w:val="00D66133"/>
    <w:rsid w:val="00D70B6E"/>
    <w:rsid w:val="00D73A3E"/>
    <w:rsid w:val="00D7489E"/>
    <w:rsid w:val="00D760DF"/>
    <w:rsid w:val="00D800A9"/>
    <w:rsid w:val="00D81457"/>
    <w:rsid w:val="00D86817"/>
    <w:rsid w:val="00D87B27"/>
    <w:rsid w:val="00D87D9B"/>
    <w:rsid w:val="00D90D31"/>
    <w:rsid w:val="00D91259"/>
    <w:rsid w:val="00D9159D"/>
    <w:rsid w:val="00D91775"/>
    <w:rsid w:val="00D92FAB"/>
    <w:rsid w:val="00D938CB"/>
    <w:rsid w:val="00D93A57"/>
    <w:rsid w:val="00D93CBF"/>
    <w:rsid w:val="00D97B07"/>
    <w:rsid w:val="00DA0FEC"/>
    <w:rsid w:val="00DA384E"/>
    <w:rsid w:val="00DA460B"/>
    <w:rsid w:val="00DA4A30"/>
    <w:rsid w:val="00DA5F8A"/>
    <w:rsid w:val="00DA6A7D"/>
    <w:rsid w:val="00DA6DD2"/>
    <w:rsid w:val="00DB07D7"/>
    <w:rsid w:val="00DB1FFC"/>
    <w:rsid w:val="00DB279B"/>
    <w:rsid w:val="00DB2DB9"/>
    <w:rsid w:val="00DB45B1"/>
    <w:rsid w:val="00DB499D"/>
    <w:rsid w:val="00DB7C45"/>
    <w:rsid w:val="00DC154A"/>
    <w:rsid w:val="00DC3ACD"/>
    <w:rsid w:val="00DC5EA1"/>
    <w:rsid w:val="00DC6947"/>
    <w:rsid w:val="00DD3420"/>
    <w:rsid w:val="00DD5381"/>
    <w:rsid w:val="00DD5BA4"/>
    <w:rsid w:val="00DD5C81"/>
    <w:rsid w:val="00DD5E44"/>
    <w:rsid w:val="00DD656C"/>
    <w:rsid w:val="00DD6576"/>
    <w:rsid w:val="00DD7B7F"/>
    <w:rsid w:val="00DE17B3"/>
    <w:rsid w:val="00DE30A9"/>
    <w:rsid w:val="00DE326A"/>
    <w:rsid w:val="00DE35F5"/>
    <w:rsid w:val="00DE3BE3"/>
    <w:rsid w:val="00DE3F5F"/>
    <w:rsid w:val="00DE4369"/>
    <w:rsid w:val="00DE4C5F"/>
    <w:rsid w:val="00DF06A5"/>
    <w:rsid w:val="00DF0C22"/>
    <w:rsid w:val="00DF2C1E"/>
    <w:rsid w:val="00DF31AA"/>
    <w:rsid w:val="00DF3895"/>
    <w:rsid w:val="00DF4EEC"/>
    <w:rsid w:val="00DF5D1B"/>
    <w:rsid w:val="00DF5DE1"/>
    <w:rsid w:val="00DF608B"/>
    <w:rsid w:val="00DF7996"/>
    <w:rsid w:val="00E01F7D"/>
    <w:rsid w:val="00E0422E"/>
    <w:rsid w:val="00E05A63"/>
    <w:rsid w:val="00E06E28"/>
    <w:rsid w:val="00E073C7"/>
    <w:rsid w:val="00E10412"/>
    <w:rsid w:val="00E10541"/>
    <w:rsid w:val="00E10FF2"/>
    <w:rsid w:val="00E11669"/>
    <w:rsid w:val="00E123B3"/>
    <w:rsid w:val="00E13ACB"/>
    <w:rsid w:val="00E14358"/>
    <w:rsid w:val="00E16088"/>
    <w:rsid w:val="00E2144C"/>
    <w:rsid w:val="00E21B4C"/>
    <w:rsid w:val="00E226BC"/>
    <w:rsid w:val="00E22E05"/>
    <w:rsid w:val="00E23492"/>
    <w:rsid w:val="00E242C9"/>
    <w:rsid w:val="00E24395"/>
    <w:rsid w:val="00E24692"/>
    <w:rsid w:val="00E252C7"/>
    <w:rsid w:val="00E30C4D"/>
    <w:rsid w:val="00E31351"/>
    <w:rsid w:val="00E314CF"/>
    <w:rsid w:val="00E321CC"/>
    <w:rsid w:val="00E3264B"/>
    <w:rsid w:val="00E34B9D"/>
    <w:rsid w:val="00E373C4"/>
    <w:rsid w:val="00E37DF7"/>
    <w:rsid w:val="00E43C59"/>
    <w:rsid w:val="00E4498C"/>
    <w:rsid w:val="00E45283"/>
    <w:rsid w:val="00E47F63"/>
    <w:rsid w:val="00E47FB9"/>
    <w:rsid w:val="00E50108"/>
    <w:rsid w:val="00E52570"/>
    <w:rsid w:val="00E5297E"/>
    <w:rsid w:val="00E54E38"/>
    <w:rsid w:val="00E55C9E"/>
    <w:rsid w:val="00E56C23"/>
    <w:rsid w:val="00E60015"/>
    <w:rsid w:val="00E63F7C"/>
    <w:rsid w:val="00E6480A"/>
    <w:rsid w:val="00E64946"/>
    <w:rsid w:val="00E659D2"/>
    <w:rsid w:val="00E67806"/>
    <w:rsid w:val="00E7387E"/>
    <w:rsid w:val="00E75A25"/>
    <w:rsid w:val="00E7726A"/>
    <w:rsid w:val="00E8003E"/>
    <w:rsid w:val="00E815F6"/>
    <w:rsid w:val="00E81D68"/>
    <w:rsid w:val="00E821B4"/>
    <w:rsid w:val="00E82970"/>
    <w:rsid w:val="00E83B4E"/>
    <w:rsid w:val="00E86DFC"/>
    <w:rsid w:val="00E87266"/>
    <w:rsid w:val="00E87298"/>
    <w:rsid w:val="00E87E1D"/>
    <w:rsid w:val="00E91051"/>
    <w:rsid w:val="00E941E0"/>
    <w:rsid w:val="00EA0FAF"/>
    <w:rsid w:val="00EA363B"/>
    <w:rsid w:val="00EA6459"/>
    <w:rsid w:val="00EA6CE1"/>
    <w:rsid w:val="00EB4B5B"/>
    <w:rsid w:val="00EB4EDC"/>
    <w:rsid w:val="00EB5CAC"/>
    <w:rsid w:val="00EB6170"/>
    <w:rsid w:val="00EB6672"/>
    <w:rsid w:val="00EB750F"/>
    <w:rsid w:val="00EB79A6"/>
    <w:rsid w:val="00EC010D"/>
    <w:rsid w:val="00EC0E6B"/>
    <w:rsid w:val="00EC296A"/>
    <w:rsid w:val="00EC2C3E"/>
    <w:rsid w:val="00EC56BE"/>
    <w:rsid w:val="00ED162F"/>
    <w:rsid w:val="00ED41E2"/>
    <w:rsid w:val="00ED51F3"/>
    <w:rsid w:val="00ED5C79"/>
    <w:rsid w:val="00ED639B"/>
    <w:rsid w:val="00ED6954"/>
    <w:rsid w:val="00ED7A8E"/>
    <w:rsid w:val="00EE2128"/>
    <w:rsid w:val="00EE4589"/>
    <w:rsid w:val="00EE5377"/>
    <w:rsid w:val="00EF214B"/>
    <w:rsid w:val="00EF56DD"/>
    <w:rsid w:val="00EF623F"/>
    <w:rsid w:val="00EF6FFA"/>
    <w:rsid w:val="00F00AF3"/>
    <w:rsid w:val="00F022F9"/>
    <w:rsid w:val="00F02E78"/>
    <w:rsid w:val="00F04873"/>
    <w:rsid w:val="00F0660B"/>
    <w:rsid w:val="00F07287"/>
    <w:rsid w:val="00F10067"/>
    <w:rsid w:val="00F12C98"/>
    <w:rsid w:val="00F15B67"/>
    <w:rsid w:val="00F16105"/>
    <w:rsid w:val="00F21920"/>
    <w:rsid w:val="00F221C9"/>
    <w:rsid w:val="00F2298D"/>
    <w:rsid w:val="00F2436B"/>
    <w:rsid w:val="00F24AE2"/>
    <w:rsid w:val="00F27899"/>
    <w:rsid w:val="00F34F12"/>
    <w:rsid w:val="00F35FCB"/>
    <w:rsid w:val="00F36347"/>
    <w:rsid w:val="00F40117"/>
    <w:rsid w:val="00F40B44"/>
    <w:rsid w:val="00F40BB7"/>
    <w:rsid w:val="00F42266"/>
    <w:rsid w:val="00F4632F"/>
    <w:rsid w:val="00F46F16"/>
    <w:rsid w:val="00F51520"/>
    <w:rsid w:val="00F524B3"/>
    <w:rsid w:val="00F536D4"/>
    <w:rsid w:val="00F53ABD"/>
    <w:rsid w:val="00F5664F"/>
    <w:rsid w:val="00F5723B"/>
    <w:rsid w:val="00F64936"/>
    <w:rsid w:val="00F6678E"/>
    <w:rsid w:val="00F67BD1"/>
    <w:rsid w:val="00F705ED"/>
    <w:rsid w:val="00F71796"/>
    <w:rsid w:val="00F738C3"/>
    <w:rsid w:val="00F7429F"/>
    <w:rsid w:val="00F770E9"/>
    <w:rsid w:val="00F77E31"/>
    <w:rsid w:val="00F80DDC"/>
    <w:rsid w:val="00F8178D"/>
    <w:rsid w:val="00F81D50"/>
    <w:rsid w:val="00F820DF"/>
    <w:rsid w:val="00F8446E"/>
    <w:rsid w:val="00F865EC"/>
    <w:rsid w:val="00F87307"/>
    <w:rsid w:val="00F87A3C"/>
    <w:rsid w:val="00F9105D"/>
    <w:rsid w:val="00F9119F"/>
    <w:rsid w:val="00F92A60"/>
    <w:rsid w:val="00F9434F"/>
    <w:rsid w:val="00F95967"/>
    <w:rsid w:val="00F969AA"/>
    <w:rsid w:val="00FA39F3"/>
    <w:rsid w:val="00FB19EF"/>
    <w:rsid w:val="00FB1BAC"/>
    <w:rsid w:val="00FB30E6"/>
    <w:rsid w:val="00FB30F2"/>
    <w:rsid w:val="00FB45D6"/>
    <w:rsid w:val="00FB47B7"/>
    <w:rsid w:val="00FB592E"/>
    <w:rsid w:val="00FB594F"/>
    <w:rsid w:val="00FB6C4F"/>
    <w:rsid w:val="00FC07FC"/>
    <w:rsid w:val="00FC0BC2"/>
    <w:rsid w:val="00FC671F"/>
    <w:rsid w:val="00FC6C23"/>
    <w:rsid w:val="00FC6E3C"/>
    <w:rsid w:val="00FC7FB1"/>
    <w:rsid w:val="00FD3974"/>
    <w:rsid w:val="00FD414C"/>
    <w:rsid w:val="00FD55D5"/>
    <w:rsid w:val="00FD698B"/>
    <w:rsid w:val="00FD750B"/>
    <w:rsid w:val="00FE032A"/>
    <w:rsid w:val="00FE0C81"/>
    <w:rsid w:val="00FE5673"/>
    <w:rsid w:val="00FE56E6"/>
    <w:rsid w:val="00FF1700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511F4FC"/>
  <w15:docId w15:val="{610DBAAD-0E23-464A-9B5F-2E488CE2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D6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uiPriority w:val="1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nhideWhenUsed/>
    <w:rsid w:val="000A55A5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2D6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FCm">
    <w:name w:val="FôCím"/>
    <w:basedOn w:val="Norml"/>
    <w:rsid w:val="00AF4D74"/>
    <w:pPr>
      <w:keepNext/>
      <w:widowControl w:val="0"/>
      <w:spacing w:before="480" w:after="240"/>
      <w:jc w:val="center"/>
    </w:pPr>
    <w:rPr>
      <w:rFonts w:ascii="Liberation Serif" w:eastAsia="Arial" w:hAnsi="Liberation Serif" w:cs="FreeSans"/>
      <w:b/>
      <w:kern w:val="1"/>
      <w:sz w:val="28"/>
      <w:lang w:bidi="hi-IN"/>
    </w:rPr>
  </w:style>
  <w:style w:type="character" w:customStyle="1" w:styleId="Cmsor4">
    <w:name w:val="Címsor #4_"/>
    <w:link w:val="Cmsor40"/>
    <w:rsid w:val="001429C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Cmsor40">
    <w:name w:val="Címsor #4"/>
    <w:basedOn w:val="Norml"/>
    <w:link w:val="Cmsor4"/>
    <w:rsid w:val="001429C9"/>
    <w:pPr>
      <w:widowControl w:val="0"/>
      <w:shd w:val="clear" w:color="auto" w:fill="FFFFFF"/>
      <w:suppressAutoHyphens w:val="0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sz w:val="21"/>
      <w:szCs w:val="21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D3665-5C9C-44D1-9916-D3B586A7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291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Mildi</cp:lastModifiedBy>
  <cp:revision>251</cp:revision>
  <cp:lastPrinted>2022-01-12T07:23:00Z</cp:lastPrinted>
  <dcterms:created xsi:type="dcterms:W3CDTF">2017-12-07T13:09:00Z</dcterms:created>
  <dcterms:modified xsi:type="dcterms:W3CDTF">2022-01-20T13:59:00Z</dcterms:modified>
</cp:coreProperties>
</file>