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D92FAB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0329182D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EC0E6B" w:rsidRPr="00947CE1">
        <w:rPr>
          <w:b/>
        </w:rPr>
        <w:t>1</w:t>
      </w:r>
      <w:r w:rsidR="0041747C" w:rsidRPr="00947CE1">
        <w:rPr>
          <w:b/>
        </w:rPr>
        <w:t xml:space="preserve">. </w:t>
      </w:r>
      <w:r w:rsidR="00424EC1">
        <w:rPr>
          <w:b/>
        </w:rPr>
        <w:t>december 16-án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38A889" w14:textId="7839D1F3" w:rsidR="00424EC1" w:rsidRPr="00032923" w:rsidRDefault="00424EC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Répcelak </w:t>
            </w:r>
            <w:r w:rsidR="009420D8">
              <w:t>v</w:t>
            </w:r>
            <w:r w:rsidRPr="00032923">
              <w:t>áros Önkormányzata Képviselő-testületének 20</w:t>
            </w:r>
            <w:r>
              <w:t>22</w:t>
            </w:r>
            <w:r w:rsidRPr="00032923">
              <w:t>. évi feladat-és munkaterve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8E262F" w14:textId="77777777" w:rsidR="00424EC1" w:rsidRDefault="00424EC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45BAA27" w14:textId="77777777" w:rsidR="00424EC1" w:rsidRDefault="00424EC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445D6" w:rsidRPr="008B5E3C" w14:paraId="73257808" w14:textId="77777777" w:rsidTr="00E11669">
        <w:tc>
          <w:tcPr>
            <w:tcW w:w="534" w:type="dxa"/>
            <w:shd w:val="clear" w:color="auto" w:fill="auto"/>
          </w:tcPr>
          <w:p w14:paraId="2562FDB6" w14:textId="77777777" w:rsidR="004445D6" w:rsidRPr="008B5E3C" w:rsidRDefault="004445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1ABFA0B" w14:textId="234A58F2" w:rsidR="004445D6" w:rsidRDefault="00CB7052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B7052">
              <w:t>Beszámoló a Répcelaki Közös Önkormányzati Hivatal 2021. évi munkájáról</w:t>
            </w:r>
          </w:p>
        </w:tc>
        <w:tc>
          <w:tcPr>
            <w:tcW w:w="482" w:type="dxa"/>
            <w:shd w:val="clear" w:color="auto" w:fill="auto"/>
          </w:tcPr>
          <w:p w14:paraId="1DA46A6A" w14:textId="77777777" w:rsidR="004445D6" w:rsidRPr="008B5E3C" w:rsidRDefault="004445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FE24217" w14:textId="2DF09149" w:rsidR="004445D6" w:rsidRDefault="00CB7052" w:rsidP="004445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01027304" w14:textId="2EBFD64C" w:rsidR="00CB7052" w:rsidRPr="008B5E3C" w:rsidRDefault="00CB7052" w:rsidP="004445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479325FF" w14:textId="77777777" w:rsidR="004445D6" w:rsidRPr="008B5E3C" w:rsidRDefault="004445D6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6E72CE36" w:rsidR="00975446" w:rsidRPr="00C320C1" w:rsidRDefault="00CB705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Répcelaki Művelődési Ház és Könyvtár szolgáltatási díjtételeinek a meghatározása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439DC03" w14:textId="7BB06414" w:rsidR="005011E9" w:rsidRDefault="00CB7052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38FC4BE7" w14:textId="3A67AF72" w:rsidR="00CB7052" w:rsidRPr="008B5E3C" w:rsidRDefault="00CB7052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igatózgató</w:t>
            </w:r>
            <w:proofErr w:type="spellEnd"/>
          </w:p>
          <w:p w14:paraId="59A8D3DF" w14:textId="5A9D81B4" w:rsidR="00975446" w:rsidRPr="008B5E3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7E7D" w:rsidRPr="008B5E3C" w14:paraId="1C4CA6BF" w14:textId="77777777" w:rsidTr="00E11669">
        <w:tc>
          <w:tcPr>
            <w:tcW w:w="534" w:type="dxa"/>
            <w:shd w:val="clear" w:color="auto" w:fill="auto"/>
          </w:tcPr>
          <w:p w14:paraId="59620ED2" w14:textId="77777777" w:rsidR="00457E7D" w:rsidRPr="008B5E3C" w:rsidRDefault="00457E7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DF84FB" w14:textId="4B479949" w:rsidR="00457E7D" w:rsidRDefault="00CB705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B7052">
              <w:t>Az egyéni köztisztviselői teljesítménykövetelmények alapját képező önkormányzati célok meghatározása</w:t>
            </w:r>
          </w:p>
        </w:tc>
        <w:tc>
          <w:tcPr>
            <w:tcW w:w="482" w:type="dxa"/>
            <w:shd w:val="clear" w:color="auto" w:fill="auto"/>
          </w:tcPr>
          <w:p w14:paraId="16FD50E0" w14:textId="77777777" w:rsidR="00457E7D" w:rsidRPr="008B5E3C" w:rsidRDefault="00457E7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6110E04" w14:textId="4D07F91B" w:rsidR="00457E7D" w:rsidRDefault="00CB7052" w:rsidP="00457E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dr. Kiss Julianna </w:t>
            </w:r>
          </w:p>
          <w:p w14:paraId="45EC631D" w14:textId="3DF593FC" w:rsidR="00CB7052" w:rsidRPr="008B5E3C" w:rsidRDefault="00CB7052" w:rsidP="00457E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0F1463FD" w14:textId="77777777" w:rsidR="00457E7D" w:rsidRPr="008B5E3C" w:rsidRDefault="00457E7D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494266E" w14:textId="77777777" w:rsidTr="00E11669">
        <w:tc>
          <w:tcPr>
            <w:tcW w:w="534" w:type="dxa"/>
            <w:shd w:val="clear" w:color="auto" w:fill="auto"/>
          </w:tcPr>
          <w:p w14:paraId="698665EA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9E6E564" w14:textId="2446D0C4" w:rsidR="00CB7052" w:rsidRPr="00CB7052" w:rsidRDefault="00CB7052" w:rsidP="00CB7052">
            <w:r>
              <w:t>A</w:t>
            </w:r>
            <w:r w:rsidRPr="00CB7052">
              <w:t>z önkormányzat 202</w:t>
            </w:r>
            <w:r>
              <w:t>2</w:t>
            </w:r>
            <w:r w:rsidRPr="00CB7052">
              <w:t>. évi átmeneti gazdálkodásáról</w:t>
            </w:r>
            <w:r>
              <w:t xml:space="preserve"> szóló önkormányzati rendelet elfogadása</w:t>
            </w:r>
          </w:p>
          <w:p w14:paraId="6400BC37" w14:textId="6887B991" w:rsidR="002501A8" w:rsidRDefault="002501A8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B416DA3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B362A7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1DC7A95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17D004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3F4FB3C" w14:textId="77777777" w:rsidTr="00E11669">
        <w:tc>
          <w:tcPr>
            <w:tcW w:w="534" w:type="dxa"/>
            <w:shd w:val="clear" w:color="auto" w:fill="auto"/>
          </w:tcPr>
          <w:p w14:paraId="51BD16F4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267F1B" w14:textId="188D06FA" w:rsidR="002501A8" w:rsidRDefault="002501A8" w:rsidP="002501A8">
            <w:pPr>
              <w:jc w:val="both"/>
            </w:pPr>
            <w:r>
              <w:t xml:space="preserve">Répcelaki </w:t>
            </w:r>
            <w:r w:rsidR="00CB7052">
              <w:t>Városüzemeltetési és Szolgált</w:t>
            </w:r>
            <w:r w:rsidR="00392283">
              <w:t>at</w:t>
            </w:r>
            <w:r w:rsidR="00CB7052">
              <w:t xml:space="preserve">ó Nonprofit Kft. üzleti terve </w:t>
            </w:r>
          </w:p>
        </w:tc>
        <w:tc>
          <w:tcPr>
            <w:tcW w:w="482" w:type="dxa"/>
            <w:shd w:val="clear" w:color="auto" w:fill="auto"/>
          </w:tcPr>
          <w:p w14:paraId="05E7214E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55D6FAE" w14:textId="0EF51257" w:rsidR="002501A8" w:rsidRDefault="00CB7052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Engi Krisztián</w:t>
            </w:r>
          </w:p>
          <w:p w14:paraId="6ACD414F" w14:textId="4328AE3F" w:rsidR="00CB7052" w:rsidRDefault="00CB7052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0EF54F6E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5B2C85E8" w14:textId="77777777" w:rsidTr="00E11669">
        <w:tc>
          <w:tcPr>
            <w:tcW w:w="534" w:type="dxa"/>
            <w:shd w:val="clear" w:color="auto" w:fill="auto"/>
          </w:tcPr>
          <w:p w14:paraId="58B31338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8F53FEE" w14:textId="10D73B7B" w:rsidR="002501A8" w:rsidRDefault="002501A8" w:rsidP="002501A8">
            <w:pPr>
              <w:jc w:val="both"/>
            </w:pPr>
            <w:r>
              <w:t>Répce</w:t>
            </w:r>
            <w:r w:rsidR="00CB7052">
              <w:t xml:space="preserve"> TV Nonprofit Kft. üzleti terve</w:t>
            </w:r>
          </w:p>
        </w:tc>
        <w:tc>
          <w:tcPr>
            <w:tcW w:w="482" w:type="dxa"/>
            <w:shd w:val="clear" w:color="auto" w:fill="auto"/>
          </w:tcPr>
          <w:p w14:paraId="23A27F94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818B578" w14:textId="30EA1833" w:rsidR="002501A8" w:rsidRDefault="00CB7052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Winkler Krisztina</w:t>
            </w:r>
          </w:p>
          <w:p w14:paraId="1FAF3C4A" w14:textId="12B80D1E" w:rsidR="00CB7052" w:rsidRDefault="00CB7052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2C051CBF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F385D" w:rsidRPr="008B5E3C" w14:paraId="7B6116C0" w14:textId="77777777" w:rsidTr="00E11669">
        <w:tc>
          <w:tcPr>
            <w:tcW w:w="534" w:type="dxa"/>
            <w:shd w:val="clear" w:color="auto" w:fill="auto"/>
          </w:tcPr>
          <w:p w14:paraId="77DB249F" w14:textId="77777777" w:rsidR="00AF385D" w:rsidRPr="008B5E3C" w:rsidRDefault="00AF385D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D18EE69" w14:textId="3E94875F" w:rsidR="00AF385D" w:rsidRDefault="00AF385D" w:rsidP="002501A8">
            <w:pPr>
              <w:jc w:val="both"/>
            </w:pPr>
            <w:r>
              <w:t>A</w:t>
            </w:r>
            <w:r w:rsidRPr="00AF385D">
              <w:t xml:space="preserve"> Répcelaki Közös Önkormányzati Hivatal hivatali és nyugállományú állományát megillető juttatásokról és támogatásokról szóló</w:t>
            </w:r>
            <w:r>
              <w:t xml:space="preserve">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307EF55B" w14:textId="77777777" w:rsidR="00AF385D" w:rsidRPr="008B5E3C" w:rsidRDefault="00AF385D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E012D4" w14:textId="742F1A5B" w:rsidR="00AF385D" w:rsidRDefault="009420D8" w:rsidP="00AF385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4E130B72" w14:textId="2F6DA172" w:rsidR="009420D8" w:rsidRDefault="009420D8" w:rsidP="00AF385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2E562E73" w14:textId="77777777" w:rsidR="00AF385D" w:rsidRDefault="00AF385D" w:rsidP="00AF385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11977B47" w14:textId="033F4C13" w:rsidR="00AF385D" w:rsidRDefault="00AF385D" w:rsidP="00AF385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F385D" w:rsidRPr="008B5E3C" w14:paraId="0DC39DFE" w14:textId="77777777" w:rsidTr="00E11669">
        <w:tc>
          <w:tcPr>
            <w:tcW w:w="534" w:type="dxa"/>
            <w:shd w:val="clear" w:color="auto" w:fill="auto"/>
          </w:tcPr>
          <w:p w14:paraId="199FEBF7" w14:textId="77777777" w:rsidR="00AF385D" w:rsidRPr="008B5E3C" w:rsidRDefault="00AF385D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72C1A67" w14:textId="195CAED2" w:rsidR="00AF385D" w:rsidRDefault="00AF385D" w:rsidP="002501A8">
            <w:pPr>
              <w:jc w:val="both"/>
            </w:pPr>
            <w:r w:rsidRPr="00AF385D">
              <w:t xml:space="preserve">Gyermekorvossal kötött megállapodás </w:t>
            </w:r>
            <w:r>
              <w:t>felülvizsgálata</w:t>
            </w:r>
          </w:p>
        </w:tc>
        <w:tc>
          <w:tcPr>
            <w:tcW w:w="482" w:type="dxa"/>
            <w:shd w:val="clear" w:color="auto" w:fill="auto"/>
          </w:tcPr>
          <w:p w14:paraId="61FDB9AF" w14:textId="77777777" w:rsidR="00AF385D" w:rsidRPr="008B5E3C" w:rsidRDefault="00AF385D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E89896F" w14:textId="77777777" w:rsidR="00AF385D" w:rsidRDefault="00AF385D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A43060D" w14:textId="77777777" w:rsidR="00AF385D" w:rsidRDefault="00AF385D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DC9475D" w14:textId="015FFB94" w:rsidR="00AF385D" w:rsidRDefault="00AF385D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F385D" w:rsidRPr="008B5E3C" w14:paraId="73543AC8" w14:textId="77777777" w:rsidTr="00E11669">
        <w:tc>
          <w:tcPr>
            <w:tcW w:w="534" w:type="dxa"/>
            <w:shd w:val="clear" w:color="auto" w:fill="auto"/>
          </w:tcPr>
          <w:p w14:paraId="50668361" w14:textId="77777777" w:rsidR="00AF385D" w:rsidRPr="008B5E3C" w:rsidRDefault="00AF385D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25DEB6A" w14:textId="77777777" w:rsidR="00AF385D" w:rsidRDefault="00AF385D" w:rsidP="002501A8">
            <w:pPr>
              <w:jc w:val="both"/>
            </w:pPr>
            <w:r w:rsidRPr="00AF385D">
              <w:t>A répcelaki Egészségházban működő J0 minősítésű vérmintavételi hely szakmai felügyeletére kötött megállapodás felülvizsgálata</w:t>
            </w:r>
          </w:p>
          <w:p w14:paraId="07CB04B9" w14:textId="1BD76C2E" w:rsidR="009420D8" w:rsidRPr="00AF385D" w:rsidRDefault="009420D8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280D094" w14:textId="77777777" w:rsidR="00AF385D" w:rsidRPr="008B5E3C" w:rsidRDefault="00AF385D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385746" w14:textId="77777777" w:rsidR="00AF385D" w:rsidRDefault="00AF385D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2CE670C" w14:textId="607908F8" w:rsidR="00AF385D" w:rsidRDefault="00AF385D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CE6651" w:rsidRPr="008B5E3C" w14:paraId="1826490F" w14:textId="77777777" w:rsidTr="00E11669">
        <w:tc>
          <w:tcPr>
            <w:tcW w:w="534" w:type="dxa"/>
            <w:shd w:val="clear" w:color="auto" w:fill="auto"/>
          </w:tcPr>
          <w:p w14:paraId="13C0C58F" w14:textId="77777777" w:rsidR="00CE6651" w:rsidRPr="008B5E3C" w:rsidRDefault="00CE6651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FCD87AA" w14:textId="77777777" w:rsidR="00CE6651" w:rsidRPr="00CE6651" w:rsidRDefault="00CE6651" w:rsidP="00CE6651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51">
              <w:rPr>
                <w:rFonts w:ascii="Times New Roman" w:eastAsia="Times New Roman" w:hAnsi="Times New Roman" w:cs="Times New Roman"/>
                <w:sz w:val="24"/>
                <w:szCs w:val="24"/>
              </w:rPr>
              <w:t>Répcelaki Városüzemeltetési és Szolgáltató Nonprofit Kft. Felügyelő Bizottsága ügyrendjének jóváhagyása</w:t>
            </w:r>
          </w:p>
          <w:p w14:paraId="6567B5DF" w14:textId="77777777" w:rsidR="00CE6651" w:rsidRPr="00AF385D" w:rsidRDefault="00CE6651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6B90B52" w14:textId="77777777" w:rsidR="00CE6651" w:rsidRPr="008B5E3C" w:rsidRDefault="00CE6651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B368BCD" w14:textId="77777777" w:rsidR="00CE6651" w:rsidRDefault="00CE6651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Turainé Novák Gyöngyi </w:t>
            </w:r>
          </w:p>
          <w:p w14:paraId="13F4246E" w14:textId="2CF59418" w:rsidR="00CE6651" w:rsidRDefault="00CE6651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FB elnöke</w:t>
            </w:r>
          </w:p>
        </w:tc>
      </w:tr>
      <w:tr w:rsidR="00392283" w:rsidRPr="008B5E3C" w14:paraId="1E0BC820" w14:textId="77777777" w:rsidTr="00E11669">
        <w:tc>
          <w:tcPr>
            <w:tcW w:w="534" w:type="dxa"/>
            <w:shd w:val="clear" w:color="auto" w:fill="auto"/>
          </w:tcPr>
          <w:p w14:paraId="495A36C1" w14:textId="77777777" w:rsidR="00392283" w:rsidRPr="008B5E3C" w:rsidRDefault="00392283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4F37304" w14:textId="7530D718" w:rsidR="00392283" w:rsidRPr="00CE6651" w:rsidRDefault="00392283" w:rsidP="00392283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Új kormányzati funkciókód felvétele a törzskönyvi nyilvántartásba</w:t>
            </w:r>
          </w:p>
        </w:tc>
        <w:tc>
          <w:tcPr>
            <w:tcW w:w="482" w:type="dxa"/>
            <w:shd w:val="clear" w:color="auto" w:fill="auto"/>
          </w:tcPr>
          <w:p w14:paraId="2A901F52" w14:textId="77777777" w:rsidR="00392283" w:rsidRPr="008B5E3C" w:rsidRDefault="00392283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58EB8AE" w14:textId="77777777" w:rsidR="00392283" w:rsidRDefault="00392283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E6488F1" w14:textId="77777777" w:rsidR="00392283" w:rsidRDefault="00392283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60E4F79" w14:textId="036AAC66" w:rsidR="009420D8" w:rsidRDefault="009420D8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420D8" w:rsidRPr="008B5E3C" w14:paraId="0719CA18" w14:textId="77777777" w:rsidTr="00E11669">
        <w:tc>
          <w:tcPr>
            <w:tcW w:w="534" w:type="dxa"/>
            <w:shd w:val="clear" w:color="auto" w:fill="auto"/>
          </w:tcPr>
          <w:p w14:paraId="7F474EC6" w14:textId="77777777" w:rsidR="009420D8" w:rsidRPr="00015FBB" w:rsidRDefault="009420D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DA5EE33" w14:textId="6371B02F" w:rsidR="009420D8" w:rsidRPr="00015FBB" w:rsidRDefault="009420D8" w:rsidP="00392283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BB">
              <w:rPr>
                <w:rFonts w:ascii="Times New Roman" w:eastAsia="Times New Roman" w:hAnsi="Times New Roman" w:cs="Times New Roman"/>
                <w:sz w:val="24"/>
                <w:szCs w:val="24"/>
              </w:rPr>
              <w:t>Rendezési terv felülvizsgálatának elindítása</w:t>
            </w:r>
          </w:p>
        </w:tc>
        <w:tc>
          <w:tcPr>
            <w:tcW w:w="482" w:type="dxa"/>
            <w:shd w:val="clear" w:color="auto" w:fill="auto"/>
          </w:tcPr>
          <w:p w14:paraId="11B00681" w14:textId="77777777" w:rsidR="009420D8" w:rsidRPr="008B5E3C" w:rsidRDefault="009420D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3B67842" w14:textId="77777777" w:rsidR="009420D8" w:rsidRDefault="009420D8" w:rsidP="009420D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A305FEE" w14:textId="77777777" w:rsidR="009420D8" w:rsidRDefault="009420D8" w:rsidP="009420D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8F62C9A" w14:textId="77777777" w:rsidR="009420D8" w:rsidRDefault="009420D8" w:rsidP="00AF385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5FBB" w:rsidRPr="008B5E3C" w14:paraId="36DDCD35" w14:textId="77777777" w:rsidTr="00E11669">
        <w:tc>
          <w:tcPr>
            <w:tcW w:w="534" w:type="dxa"/>
            <w:shd w:val="clear" w:color="auto" w:fill="auto"/>
          </w:tcPr>
          <w:p w14:paraId="3D25D866" w14:textId="77777777" w:rsidR="00015FBB" w:rsidRPr="00015FBB" w:rsidRDefault="00015FBB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FEBA202" w14:textId="52FA071A" w:rsidR="00015FBB" w:rsidRPr="00015FBB" w:rsidRDefault="00015FBB" w:rsidP="00392283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BB">
              <w:rPr>
                <w:rFonts w:ascii="Times New Roman" w:hAnsi="Times New Roman" w:cs="Times New Roman"/>
                <w:sz w:val="24"/>
                <w:szCs w:val="24"/>
              </w:rPr>
              <w:t>Közterület átépítésére irányuló kérelem</w:t>
            </w:r>
          </w:p>
        </w:tc>
        <w:tc>
          <w:tcPr>
            <w:tcW w:w="482" w:type="dxa"/>
            <w:shd w:val="clear" w:color="auto" w:fill="auto"/>
          </w:tcPr>
          <w:p w14:paraId="3DB32894" w14:textId="77777777" w:rsidR="00015FBB" w:rsidRPr="008B5E3C" w:rsidRDefault="00015FBB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4F4ADC1" w14:textId="77777777" w:rsidR="00015FBB" w:rsidRDefault="00015FBB" w:rsidP="00015FB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9BA8EC4" w14:textId="77777777" w:rsidR="00015FBB" w:rsidRDefault="00015FBB" w:rsidP="00015FB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D28875D" w14:textId="77777777" w:rsidR="00015FBB" w:rsidRDefault="00015FBB" w:rsidP="009420D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92FAB" w:rsidRPr="008B5E3C" w14:paraId="44076687" w14:textId="77777777" w:rsidTr="00E11669">
        <w:tc>
          <w:tcPr>
            <w:tcW w:w="534" w:type="dxa"/>
            <w:shd w:val="clear" w:color="auto" w:fill="auto"/>
          </w:tcPr>
          <w:p w14:paraId="7DB2865C" w14:textId="77777777" w:rsidR="00D92FAB" w:rsidRPr="00015FBB" w:rsidRDefault="00D92FAB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4D96FD5" w14:textId="662121BA" w:rsidR="00D92FAB" w:rsidRPr="00015FBB" w:rsidRDefault="00D92FAB" w:rsidP="0039228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AB">
              <w:rPr>
                <w:rFonts w:ascii="Times New Roman" w:hAnsi="Times New Roman" w:cs="Times New Roman"/>
                <w:sz w:val="24"/>
                <w:szCs w:val="24"/>
              </w:rPr>
              <w:t>Együttműködés a TOP-1.5.1-20-2020-00003 számú projektben</w:t>
            </w:r>
          </w:p>
        </w:tc>
        <w:tc>
          <w:tcPr>
            <w:tcW w:w="482" w:type="dxa"/>
            <w:shd w:val="clear" w:color="auto" w:fill="auto"/>
          </w:tcPr>
          <w:p w14:paraId="64A41452" w14:textId="77777777" w:rsidR="00D92FAB" w:rsidRPr="008B5E3C" w:rsidRDefault="00D92FAB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2AA3C52" w14:textId="77777777" w:rsidR="00D92FAB" w:rsidRDefault="00D92FAB" w:rsidP="00D92F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7D8ED9A" w14:textId="082028A8" w:rsidR="00D92FAB" w:rsidRDefault="00D92FAB" w:rsidP="00D92F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4C4643C" w14:textId="77777777" w:rsidR="00D92FAB" w:rsidRDefault="00D92FAB" w:rsidP="00D92F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05AC74BF" w14:textId="77777777" w:rsidR="00D92FAB" w:rsidRDefault="00D92FAB" w:rsidP="00015FB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92FAB" w:rsidRPr="008B5E3C" w14:paraId="6F068792" w14:textId="77777777" w:rsidTr="00E11669">
        <w:tc>
          <w:tcPr>
            <w:tcW w:w="534" w:type="dxa"/>
            <w:shd w:val="clear" w:color="auto" w:fill="auto"/>
          </w:tcPr>
          <w:p w14:paraId="7F8747D6" w14:textId="77777777" w:rsidR="00D92FAB" w:rsidRPr="00015FBB" w:rsidRDefault="00D92FAB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3DBD3E2" w14:textId="1571F688" w:rsidR="00D92FAB" w:rsidRPr="00D92FAB" w:rsidRDefault="00D92FAB" w:rsidP="0039228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Pályázatok benyújtásáról döntés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TOP_Plusz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konstrukcióban</w:t>
            </w:r>
          </w:p>
        </w:tc>
        <w:tc>
          <w:tcPr>
            <w:tcW w:w="482" w:type="dxa"/>
            <w:shd w:val="clear" w:color="auto" w:fill="auto"/>
          </w:tcPr>
          <w:p w14:paraId="235C3163" w14:textId="77777777" w:rsidR="00D92FAB" w:rsidRPr="008B5E3C" w:rsidRDefault="00D92FAB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69A67C2" w14:textId="77777777" w:rsidR="00D92FAB" w:rsidRDefault="00D92FAB" w:rsidP="00D92F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2DF63DB" w14:textId="7C8B6B78" w:rsidR="00D92FAB" w:rsidRDefault="00D92FAB" w:rsidP="00D92F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</w:tbl>
    <w:p w14:paraId="24E15B18" w14:textId="3C29AB9B" w:rsidR="003119FE" w:rsidRDefault="004C7C23">
      <w:pPr>
        <w:jc w:val="both"/>
      </w:pPr>
      <w:r>
        <w:tab/>
      </w:r>
    </w:p>
    <w:p w14:paraId="74706DB3" w14:textId="77777777" w:rsidR="003119FE" w:rsidRDefault="003119FE">
      <w:pPr>
        <w:jc w:val="both"/>
      </w:pPr>
    </w:p>
    <w:p w14:paraId="69C2AAAC" w14:textId="63B30938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074441">
        <w:t>1</w:t>
      </w:r>
      <w:r w:rsidR="00D92FAB">
        <w:t>6</w:t>
      </w:r>
      <w:r w:rsidR="0009081D">
        <w:t xml:space="preserve">. </w:t>
      </w:r>
      <w:r w:rsidR="009F2B25" w:rsidRPr="00023B6C">
        <w:t>napirendi pontok anyagát csatoltan megküldöm</w:t>
      </w:r>
      <w:r w:rsidR="003119FE">
        <w:t>.</w:t>
      </w:r>
      <w:r w:rsidR="00BB3F03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2B0959F5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EC0E6B">
        <w:t>1</w:t>
      </w:r>
      <w:r w:rsidR="00822B99" w:rsidRPr="008B5E3C">
        <w:t xml:space="preserve">. </w:t>
      </w:r>
      <w:r w:rsidR="00070AB4">
        <w:t>december 8.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29B00F14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85D48">
        <w:t xml:space="preserve"> 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29E723C1" w:rsidR="009F2B25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520889">
        <w:t xml:space="preserve">  </w:t>
      </w:r>
      <w:r w:rsidR="00EC0E6B">
        <w:t xml:space="preserve"> </w:t>
      </w:r>
      <w:r w:rsidRPr="008B5E3C">
        <w:t>polgármester</w:t>
      </w:r>
    </w:p>
    <w:p w14:paraId="23536E6B" w14:textId="52BFC767" w:rsidR="00617C55" w:rsidRDefault="00617C55">
      <w:pPr>
        <w:jc w:val="both"/>
      </w:pP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57B3F"/>
    <w:rsid w:val="00162EBF"/>
    <w:rsid w:val="0016337D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6546"/>
    <w:rsid w:val="002B0A9D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220C"/>
    <w:rsid w:val="003F33BC"/>
    <w:rsid w:val="003F37FC"/>
    <w:rsid w:val="003F43F1"/>
    <w:rsid w:val="003F4528"/>
    <w:rsid w:val="00400077"/>
    <w:rsid w:val="0040618D"/>
    <w:rsid w:val="00407012"/>
    <w:rsid w:val="00407F0C"/>
    <w:rsid w:val="004118DF"/>
    <w:rsid w:val="00411CCF"/>
    <w:rsid w:val="00412A07"/>
    <w:rsid w:val="004152ED"/>
    <w:rsid w:val="00416DBC"/>
    <w:rsid w:val="0041747C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7E7D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C23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EF8"/>
    <w:rsid w:val="005346A9"/>
    <w:rsid w:val="00535C5B"/>
    <w:rsid w:val="00535E03"/>
    <w:rsid w:val="00536B3F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4C17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1D5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431"/>
    <w:rsid w:val="009267BD"/>
    <w:rsid w:val="00934F14"/>
    <w:rsid w:val="00936FB3"/>
    <w:rsid w:val="009372C3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559E"/>
    <w:rsid w:val="00A76979"/>
    <w:rsid w:val="00A832DB"/>
    <w:rsid w:val="00A85D48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7FFC"/>
    <w:rsid w:val="00BA0140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794"/>
    <w:rsid w:val="00CA2D86"/>
    <w:rsid w:val="00CA4B85"/>
    <w:rsid w:val="00CB2B7E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3665-5C9C-44D1-9916-D3B586A7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Mildi</cp:lastModifiedBy>
  <cp:revision>232</cp:revision>
  <cp:lastPrinted>2021-11-18T14:26:00Z</cp:lastPrinted>
  <dcterms:created xsi:type="dcterms:W3CDTF">2017-12-07T13:09:00Z</dcterms:created>
  <dcterms:modified xsi:type="dcterms:W3CDTF">2021-12-09T12:40:00Z</dcterms:modified>
</cp:coreProperties>
</file>