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B64FD6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7740382A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EC0E6B" w:rsidRPr="00947CE1">
        <w:rPr>
          <w:b/>
        </w:rPr>
        <w:t>1</w:t>
      </w:r>
      <w:r w:rsidR="0041747C" w:rsidRPr="00947CE1">
        <w:rPr>
          <w:b/>
        </w:rPr>
        <w:t xml:space="preserve">. </w:t>
      </w:r>
      <w:r w:rsidR="00511510">
        <w:rPr>
          <w:b/>
        </w:rPr>
        <w:t>november 25-én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4377E65F" w14:textId="77777777" w:rsidR="00C03ADF" w:rsidRPr="008B5E3C" w:rsidRDefault="00C03ADF">
      <w:pPr>
        <w:jc w:val="both"/>
      </w:pP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F400D" w:rsidRPr="008B5E3C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8B5E3C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A76FB65" w14:textId="44ADB2A3" w:rsidR="005011E9" w:rsidRPr="00C320C1" w:rsidRDefault="00511510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202</w:t>
            </w:r>
            <w:r w:rsidR="002558DD">
              <w:t>2</w:t>
            </w:r>
            <w:r>
              <w:t>. évi belső ellenőrzési terv elfogadása</w:t>
            </w:r>
          </w:p>
          <w:p w14:paraId="53C69A14" w14:textId="41965404" w:rsidR="001F400D" w:rsidRPr="00EC0E6B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8B5E3C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BED4C9E" w14:textId="4779C15F" w:rsidR="005011E9" w:rsidRDefault="00511510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24FC33BA" w14:textId="05EF8D4B" w:rsidR="00511510" w:rsidRPr="008B5E3C" w:rsidRDefault="00511510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1A52B253" w14:textId="77777777" w:rsidR="001F400D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445D6" w:rsidRPr="008B5E3C" w14:paraId="73257808" w14:textId="77777777" w:rsidTr="00E11669">
        <w:tc>
          <w:tcPr>
            <w:tcW w:w="534" w:type="dxa"/>
            <w:shd w:val="clear" w:color="auto" w:fill="auto"/>
          </w:tcPr>
          <w:p w14:paraId="2562FDB6" w14:textId="77777777" w:rsidR="004445D6" w:rsidRPr="008B5E3C" w:rsidRDefault="004445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DCF0028" w14:textId="28812885" w:rsidR="004445D6" w:rsidRDefault="00511510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2022. évre vonatkozó költségvetési koncepció</w:t>
            </w:r>
          </w:p>
          <w:p w14:paraId="61ABFA0B" w14:textId="4861DFAE" w:rsidR="004445D6" w:rsidRDefault="004445D6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DA46A6A" w14:textId="77777777" w:rsidR="004445D6" w:rsidRPr="008B5E3C" w:rsidRDefault="004445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53E3E21" w14:textId="77777777" w:rsidR="004445D6" w:rsidRPr="008B5E3C" w:rsidRDefault="004445D6" w:rsidP="004445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7FE24217" w14:textId="77777777" w:rsidR="004445D6" w:rsidRPr="008B5E3C" w:rsidRDefault="004445D6" w:rsidP="004445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479325FF" w14:textId="77777777" w:rsidR="004445D6" w:rsidRPr="008B5E3C" w:rsidRDefault="004445D6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F2294E" w14:textId="1457BACF" w:rsidR="00975446" w:rsidRPr="00C320C1" w:rsidRDefault="00774C17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A temetőről és a temetkezés rendjéről szóló önkormányzati rendelet felülvizsgálata</w:t>
            </w:r>
          </w:p>
          <w:p w14:paraId="775439C4" w14:textId="1B432BC0" w:rsidR="00FA39F3" w:rsidRPr="008B5E3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424D632" w14:textId="77777777" w:rsidR="005011E9" w:rsidRPr="008B5E3C" w:rsidRDefault="005011E9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439DC03" w14:textId="77777777" w:rsidR="005011E9" w:rsidRPr="008B5E3C" w:rsidRDefault="005011E9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9A8D3DF" w14:textId="5A9D81B4" w:rsidR="00975446" w:rsidRPr="008B5E3C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57E7D" w:rsidRPr="008B5E3C" w14:paraId="1C4CA6BF" w14:textId="77777777" w:rsidTr="00E11669">
        <w:tc>
          <w:tcPr>
            <w:tcW w:w="534" w:type="dxa"/>
            <w:shd w:val="clear" w:color="auto" w:fill="auto"/>
          </w:tcPr>
          <w:p w14:paraId="59620ED2" w14:textId="77777777" w:rsidR="00457E7D" w:rsidRPr="008B5E3C" w:rsidRDefault="00457E7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1DF84FB" w14:textId="5FF80E94" w:rsidR="00457E7D" w:rsidRDefault="00157B3F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helyi</w:t>
            </w:r>
            <w:r w:rsidR="00457E7D">
              <w:t xml:space="preserve"> adókról szóló önkormányzati rendelet elfogadása</w:t>
            </w:r>
          </w:p>
        </w:tc>
        <w:tc>
          <w:tcPr>
            <w:tcW w:w="482" w:type="dxa"/>
            <w:shd w:val="clear" w:color="auto" w:fill="auto"/>
          </w:tcPr>
          <w:p w14:paraId="16FD50E0" w14:textId="77777777" w:rsidR="00457E7D" w:rsidRPr="008B5E3C" w:rsidRDefault="00457E7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9D1F0D6" w14:textId="77777777" w:rsidR="00457E7D" w:rsidRPr="008B5E3C" w:rsidRDefault="00457E7D" w:rsidP="00457E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76110E04" w14:textId="77777777" w:rsidR="00457E7D" w:rsidRPr="008B5E3C" w:rsidRDefault="00457E7D" w:rsidP="00457E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0F1463FD" w14:textId="77777777" w:rsidR="00457E7D" w:rsidRPr="008B5E3C" w:rsidRDefault="00457E7D" w:rsidP="009C77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07700952" w14:textId="77777777" w:rsidTr="00E11669">
        <w:tc>
          <w:tcPr>
            <w:tcW w:w="534" w:type="dxa"/>
            <w:shd w:val="clear" w:color="auto" w:fill="auto"/>
          </w:tcPr>
          <w:p w14:paraId="66BC72BD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1BB4263" w14:textId="4BE12EE2" w:rsidR="002501A8" w:rsidRDefault="002501A8" w:rsidP="002501A8">
            <w:pPr>
              <w:jc w:val="both"/>
            </w:pPr>
            <w:r>
              <w:t xml:space="preserve">Az </w:t>
            </w:r>
            <w:r w:rsidRPr="002501A8">
              <w:t>önkormányzati képviselők</w:t>
            </w:r>
            <w:r>
              <w:t xml:space="preserve"> és a </w:t>
            </w:r>
            <w:r w:rsidRPr="002501A8">
              <w:t xml:space="preserve">bizottsági tagok tiszteletdíjának </w:t>
            </w:r>
            <w:r w:rsidR="00A556B1">
              <w:t>megállapításáról</w:t>
            </w:r>
            <w:r>
              <w:t xml:space="preserve"> szóló önkormányzati rendelet módosítása</w:t>
            </w:r>
          </w:p>
          <w:p w14:paraId="18D06CD2" w14:textId="05BBDD9B" w:rsidR="002558DD" w:rsidRDefault="002558DD" w:rsidP="002501A8">
            <w:pPr>
              <w:jc w:val="both"/>
            </w:pPr>
            <w:r>
              <w:t xml:space="preserve">Az alpolgármester tiszteletdíjáról </w:t>
            </w:r>
            <w:r w:rsidR="00BD0E48">
              <w:t xml:space="preserve">és költségtérítéséről </w:t>
            </w:r>
            <w:r>
              <w:t>döntés</w:t>
            </w:r>
          </w:p>
          <w:p w14:paraId="668AA735" w14:textId="170F51A1" w:rsidR="002501A8" w:rsidRDefault="002501A8" w:rsidP="002501A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03D8154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C55B730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F6199FB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29774FF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7494266E" w14:textId="77777777" w:rsidTr="00E11669">
        <w:tc>
          <w:tcPr>
            <w:tcW w:w="534" w:type="dxa"/>
            <w:shd w:val="clear" w:color="auto" w:fill="auto"/>
          </w:tcPr>
          <w:p w14:paraId="698665EA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400BC37" w14:textId="5612E48B" w:rsidR="002501A8" w:rsidRDefault="002501A8" w:rsidP="002501A8">
            <w:pPr>
              <w:jc w:val="both"/>
            </w:pPr>
            <w:r>
              <w:t xml:space="preserve">Gárdonyi utcai önkormányzati tulajdonú telek </w:t>
            </w:r>
            <w:r w:rsidR="002558DD">
              <w:t>értékesítéséről</w:t>
            </w:r>
            <w:r>
              <w:t xml:space="preserve"> döntés</w:t>
            </w:r>
          </w:p>
        </w:tc>
        <w:tc>
          <w:tcPr>
            <w:tcW w:w="482" w:type="dxa"/>
            <w:shd w:val="clear" w:color="auto" w:fill="auto"/>
          </w:tcPr>
          <w:p w14:paraId="0B416DA3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9B362A7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1DC7A95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817D004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73F4FB3C" w14:textId="77777777" w:rsidTr="00E11669">
        <w:tc>
          <w:tcPr>
            <w:tcW w:w="534" w:type="dxa"/>
            <w:shd w:val="clear" w:color="auto" w:fill="auto"/>
          </w:tcPr>
          <w:p w14:paraId="51BD16F4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E267F1B" w14:textId="2C6D0A78" w:rsidR="002501A8" w:rsidRDefault="002501A8" w:rsidP="002501A8">
            <w:pPr>
              <w:jc w:val="both"/>
            </w:pPr>
            <w:r>
              <w:t>Répcelaki Bölcsőde és Idősek Klubja Szervezeti és Működési Szabályzatának a módosítása</w:t>
            </w:r>
          </w:p>
        </w:tc>
        <w:tc>
          <w:tcPr>
            <w:tcW w:w="482" w:type="dxa"/>
            <w:shd w:val="clear" w:color="auto" w:fill="auto"/>
          </w:tcPr>
          <w:p w14:paraId="05E7214E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500A8EE" w14:textId="66B38F50" w:rsidR="002501A8" w:rsidRDefault="00B104FA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14:paraId="055D6FAE" w14:textId="6A2021AB" w:rsidR="002501A8" w:rsidRDefault="00B104FA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14:paraId="0EF54F6E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5B2C85E8" w14:textId="77777777" w:rsidTr="00E11669">
        <w:tc>
          <w:tcPr>
            <w:tcW w:w="534" w:type="dxa"/>
            <w:shd w:val="clear" w:color="auto" w:fill="auto"/>
          </w:tcPr>
          <w:p w14:paraId="58B31338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8F53FEE" w14:textId="4C8954A3" w:rsidR="002501A8" w:rsidRDefault="002501A8" w:rsidP="002501A8">
            <w:pPr>
              <w:jc w:val="both"/>
            </w:pPr>
            <w:r>
              <w:t>Répcelaki Művelődési Ház és Könyvtár Szervezeti és Működési Szabályzatának a módosítása</w:t>
            </w:r>
          </w:p>
        </w:tc>
        <w:tc>
          <w:tcPr>
            <w:tcW w:w="482" w:type="dxa"/>
            <w:shd w:val="clear" w:color="auto" w:fill="auto"/>
          </w:tcPr>
          <w:p w14:paraId="23A27F94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96D7B1C" w14:textId="07FB328F" w:rsidR="002501A8" w:rsidRDefault="00B104FA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3818B578" w14:textId="5FBE6897" w:rsidR="002501A8" w:rsidRDefault="00B104FA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14:paraId="2C051CBF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17D55E8C" w14:textId="77777777" w:rsidTr="00E11669">
        <w:tc>
          <w:tcPr>
            <w:tcW w:w="534" w:type="dxa"/>
            <w:shd w:val="clear" w:color="auto" w:fill="auto"/>
          </w:tcPr>
          <w:p w14:paraId="7A0FA2BE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60D0F73" w14:textId="77777777" w:rsidR="002501A8" w:rsidRPr="00617C55" w:rsidRDefault="002501A8" w:rsidP="002501A8">
            <w:pPr>
              <w:jc w:val="both"/>
            </w:pPr>
            <w:r w:rsidRPr="00617C55">
              <w:rPr>
                <w:rFonts w:eastAsia="Calibri"/>
                <w:lang w:eastAsia="en-US"/>
              </w:rPr>
              <w:t>Téli felkészülésről szóló beszámoló, valamint a téli üzemeltetési terv elfogadása</w:t>
            </w:r>
          </w:p>
          <w:p w14:paraId="44E35686" w14:textId="77777777" w:rsidR="002501A8" w:rsidRDefault="002501A8" w:rsidP="002501A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607B2420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423D09D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D06ECAD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F25CA78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214FC230" w14:textId="77777777" w:rsidTr="00E11669">
        <w:tc>
          <w:tcPr>
            <w:tcW w:w="534" w:type="dxa"/>
            <w:shd w:val="clear" w:color="auto" w:fill="auto"/>
          </w:tcPr>
          <w:p w14:paraId="79E574E4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C2534C" w14:textId="07B98060" w:rsidR="002501A8" w:rsidRPr="00617C55" w:rsidRDefault="002501A8" w:rsidP="002501A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Jutalmak megállapításáról döntés</w:t>
            </w:r>
          </w:p>
        </w:tc>
        <w:tc>
          <w:tcPr>
            <w:tcW w:w="482" w:type="dxa"/>
            <w:shd w:val="clear" w:color="auto" w:fill="auto"/>
          </w:tcPr>
          <w:p w14:paraId="24029035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6E60444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13E7F11" w14:textId="4DAEAF01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17CA9E8" w14:textId="7E273034" w:rsidR="00B104FA" w:rsidRDefault="00B104FA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40713A58" w14:textId="49E3E176" w:rsidR="00B104FA" w:rsidRDefault="00B104FA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lastRenderedPageBreak/>
              <w:t>ÜB elnök</w:t>
            </w:r>
          </w:p>
          <w:p w14:paraId="11631600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C7C23" w:rsidRPr="008B5E3C" w14:paraId="1627E39E" w14:textId="77777777" w:rsidTr="00E11669">
        <w:tc>
          <w:tcPr>
            <w:tcW w:w="534" w:type="dxa"/>
            <w:shd w:val="clear" w:color="auto" w:fill="auto"/>
          </w:tcPr>
          <w:p w14:paraId="476CADD4" w14:textId="77777777" w:rsidR="004C7C23" w:rsidRPr="008B5E3C" w:rsidRDefault="004C7C23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F556952" w14:textId="162274CB" w:rsidR="004C7C23" w:rsidRDefault="004C7C23" w:rsidP="002501A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Közterületi térfigyelő rendszer adatkezelési szabályzatának módosítása</w:t>
            </w:r>
          </w:p>
        </w:tc>
        <w:tc>
          <w:tcPr>
            <w:tcW w:w="482" w:type="dxa"/>
            <w:shd w:val="clear" w:color="auto" w:fill="auto"/>
          </w:tcPr>
          <w:p w14:paraId="7AB63751" w14:textId="77777777" w:rsidR="004C7C23" w:rsidRPr="008B5E3C" w:rsidRDefault="004C7C23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20F0B48" w14:textId="77777777" w:rsidR="004C7C23" w:rsidRDefault="004C7C23" w:rsidP="004C7C2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630AE89" w14:textId="77777777" w:rsidR="004C7C23" w:rsidRDefault="004C7C23" w:rsidP="004C7C2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B751809" w14:textId="77777777" w:rsidR="004C7C23" w:rsidRDefault="004C7C23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206A0" w:rsidRPr="008B5E3C" w14:paraId="5DB13695" w14:textId="77777777" w:rsidTr="00E11669">
        <w:tc>
          <w:tcPr>
            <w:tcW w:w="534" w:type="dxa"/>
            <w:shd w:val="clear" w:color="auto" w:fill="auto"/>
          </w:tcPr>
          <w:p w14:paraId="4C876D8A" w14:textId="77777777" w:rsidR="000206A0" w:rsidRPr="008B5E3C" w:rsidRDefault="000206A0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2822985" w14:textId="220D3625" w:rsidR="000206A0" w:rsidRDefault="000206A0" w:rsidP="002501A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RÉPCE TV Nonprofit Kft. szerződés módosítási kérelme</w:t>
            </w:r>
          </w:p>
        </w:tc>
        <w:tc>
          <w:tcPr>
            <w:tcW w:w="482" w:type="dxa"/>
            <w:shd w:val="clear" w:color="auto" w:fill="auto"/>
          </w:tcPr>
          <w:p w14:paraId="567F7362" w14:textId="77777777" w:rsidR="000206A0" w:rsidRPr="008B5E3C" w:rsidRDefault="000206A0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8D4D3DB" w14:textId="77777777" w:rsidR="000206A0" w:rsidRDefault="000206A0" w:rsidP="000206A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21CDEB6" w14:textId="77777777" w:rsidR="000206A0" w:rsidRDefault="000206A0" w:rsidP="004C7C2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27A6CEA" w14:textId="1902239C" w:rsidR="003F33BC" w:rsidRDefault="003F33BC" w:rsidP="004C7C2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F33BC" w:rsidRPr="008B5E3C" w14:paraId="005005FB" w14:textId="77777777" w:rsidTr="00E11669">
        <w:tc>
          <w:tcPr>
            <w:tcW w:w="534" w:type="dxa"/>
            <w:shd w:val="clear" w:color="auto" w:fill="auto"/>
          </w:tcPr>
          <w:p w14:paraId="726AE7E3" w14:textId="77777777" w:rsidR="003F33BC" w:rsidRPr="008B5E3C" w:rsidRDefault="003F33BC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A4EEB40" w14:textId="5AFD212A" w:rsidR="003F33BC" w:rsidRDefault="003F33BC" w:rsidP="002501A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Gördülő fejlesztési terv módosítása</w:t>
            </w:r>
          </w:p>
        </w:tc>
        <w:tc>
          <w:tcPr>
            <w:tcW w:w="482" w:type="dxa"/>
            <w:shd w:val="clear" w:color="auto" w:fill="auto"/>
          </w:tcPr>
          <w:p w14:paraId="10A3AC6D" w14:textId="77777777" w:rsidR="003F33BC" w:rsidRPr="008B5E3C" w:rsidRDefault="003F33BC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63922E6" w14:textId="77777777" w:rsidR="003F33BC" w:rsidRDefault="003F33BC" w:rsidP="003F33B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38FCC877" w14:textId="77777777" w:rsidR="003F33BC" w:rsidRDefault="003F33BC" w:rsidP="003F33B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21A9195" w14:textId="77777777" w:rsidR="003F33BC" w:rsidRDefault="003F33BC" w:rsidP="000206A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58DD" w:rsidRPr="008B5E3C" w14:paraId="2C2CD02C" w14:textId="77777777" w:rsidTr="00E11669">
        <w:tc>
          <w:tcPr>
            <w:tcW w:w="534" w:type="dxa"/>
            <w:shd w:val="clear" w:color="auto" w:fill="auto"/>
          </w:tcPr>
          <w:p w14:paraId="5316CBCA" w14:textId="77777777" w:rsidR="002558DD" w:rsidRPr="008B5E3C" w:rsidRDefault="002558DD" w:rsidP="002558D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C94DA54" w14:textId="1CC0176F" w:rsidR="002558DD" w:rsidRDefault="002558DD" w:rsidP="002558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Répcelaki Városüzemeltetési és Szolgáltató Nonprofit Kft. támogatásáról döntés</w:t>
            </w:r>
          </w:p>
        </w:tc>
        <w:tc>
          <w:tcPr>
            <w:tcW w:w="482" w:type="dxa"/>
            <w:shd w:val="clear" w:color="auto" w:fill="auto"/>
          </w:tcPr>
          <w:p w14:paraId="6588891A" w14:textId="77777777" w:rsidR="002558DD" w:rsidRPr="008B5E3C" w:rsidRDefault="002558DD" w:rsidP="002558D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08EBC9C" w14:textId="77777777" w:rsidR="002558DD" w:rsidRDefault="002558DD" w:rsidP="002558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EE6AE99" w14:textId="77777777" w:rsidR="002558DD" w:rsidRDefault="002558DD" w:rsidP="002558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2009A50" w14:textId="77777777" w:rsidR="002558DD" w:rsidRDefault="002558DD" w:rsidP="002558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61B39" w:rsidRPr="008B5E3C" w14:paraId="5E0A5D8A" w14:textId="77777777" w:rsidTr="00E11669">
        <w:tc>
          <w:tcPr>
            <w:tcW w:w="534" w:type="dxa"/>
            <w:shd w:val="clear" w:color="auto" w:fill="auto"/>
          </w:tcPr>
          <w:p w14:paraId="64773080" w14:textId="77777777" w:rsidR="00061B39" w:rsidRPr="008B5E3C" w:rsidRDefault="00061B39" w:rsidP="002558D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tbl>
            <w:tblPr>
              <w:tblW w:w="9898" w:type="dxa"/>
              <w:tblLayout w:type="fixed"/>
              <w:tblLook w:val="0000" w:firstRow="0" w:lastRow="0" w:firstColumn="0" w:lastColumn="0" w:noHBand="0" w:noVBand="0"/>
            </w:tblPr>
            <w:tblGrid>
              <w:gridCol w:w="9898"/>
            </w:tblGrid>
            <w:tr w:rsidR="00061B39" w14:paraId="185298AA" w14:textId="77777777" w:rsidTr="00EE2831">
              <w:tc>
                <w:tcPr>
                  <w:tcW w:w="6095" w:type="dxa"/>
                  <w:shd w:val="clear" w:color="auto" w:fill="auto"/>
                </w:tcPr>
                <w:p w14:paraId="31CCC948" w14:textId="77777777" w:rsidR="00061B39" w:rsidRDefault="00061B39" w:rsidP="00061B39">
                  <w:pPr>
                    <w:jc w:val="both"/>
                  </w:pPr>
                  <w:r>
                    <w:t>Döntés TOP Plusz konstrukcióban pályázat benyújtásáról</w:t>
                  </w:r>
                </w:p>
              </w:tc>
            </w:tr>
          </w:tbl>
          <w:p w14:paraId="4B8C8441" w14:textId="77777777" w:rsidR="00061B39" w:rsidRDefault="00061B39" w:rsidP="002558D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14:paraId="68BA7EB6" w14:textId="77777777" w:rsidR="00061B39" w:rsidRPr="008B5E3C" w:rsidRDefault="00061B39" w:rsidP="002558D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967D14C" w14:textId="77777777" w:rsidR="00061B39" w:rsidRDefault="00061B39" w:rsidP="00061B3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1ED54C51" w14:textId="77777777" w:rsidR="00061B39" w:rsidRDefault="00061B39" w:rsidP="00061B3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59C08CC" w14:textId="77777777" w:rsidR="00061B39" w:rsidRDefault="00061B39" w:rsidP="002558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D2D76" w:rsidRPr="008B5E3C" w14:paraId="350565EB" w14:textId="77777777" w:rsidTr="00E11669">
        <w:tc>
          <w:tcPr>
            <w:tcW w:w="534" w:type="dxa"/>
            <w:shd w:val="clear" w:color="auto" w:fill="auto"/>
          </w:tcPr>
          <w:p w14:paraId="609F6523" w14:textId="77777777" w:rsidR="004D2D76" w:rsidRPr="008B5E3C" w:rsidRDefault="004D2D76" w:rsidP="002558D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DF7CD73" w14:textId="2CE2F635" w:rsidR="004D2D76" w:rsidRDefault="004D2D76" w:rsidP="00061B39">
            <w:pPr>
              <w:jc w:val="both"/>
            </w:pPr>
            <w:r>
              <w:t>Répcelak 2030. fejlesztési koncepciójára pénzügyi fedezet biztosítása</w:t>
            </w:r>
          </w:p>
        </w:tc>
        <w:tc>
          <w:tcPr>
            <w:tcW w:w="482" w:type="dxa"/>
            <w:shd w:val="clear" w:color="auto" w:fill="auto"/>
          </w:tcPr>
          <w:p w14:paraId="06919789" w14:textId="77777777" w:rsidR="004D2D76" w:rsidRPr="008B5E3C" w:rsidRDefault="004D2D76" w:rsidP="002558D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tbl>
            <w:tblPr>
              <w:tblW w:w="9898" w:type="dxa"/>
              <w:tblLayout w:type="fixed"/>
              <w:tblLook w:val="0000" w:firstRow="0" w:lastRow="0" w:firstColumn="0" w:lastColumn="0" w:noHBand="0" w:noVBand="0"/>
            </w:tblPr>
            <w:tblGrid>
              <w:gridCol w:w="9898"/>
            </w:tblGrid>
            <w:tr w:rsidR="004D2D76" w14:paraId="63462CB1" w14:textId="77777777" w:rsidTr="00D8660D">
              <w:tc>
                <w:tcPr>
                  <w:tcW w:w="2787" w:type="dxa"/>
                  <w:shd w:val="clear" w:color="auto" w:fill="auto"/>
                </w:tcPr>
                <w:p w14:paraId="11652360" w14:textId="77777777" w:rsidR="004D2D76" w:rsidRDefault="004D2D76" w:rsidP="004D2D76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</w:pPr>
                  <w:r>
                    <w:t>Szabó József</w:t>
                  </w:r>
                </w:p>
                <w:p w14:paraId="700AD6F0" w14:textId="77777777" w:rsidR="004D2D76" w:rsidRDefault="004D2D76" w:rsidP="004D2D76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</w:pPr>
                  <w:r>
                    <w:t>polgármester</w:t>
                  </w:r>
                </w:p>
                <w:p w14:paraId="6AE4B6D0" w14:textId="77777777" w:rsidR="004D2D76" w:rsidRDefault="004D2D76" w:rsidP="004D2D76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</w:pPr>
                </w:p>
              </w:tc>
            </w:tr>
          </w:tbl>
          <w:p w14:paraId="1A6F25AF" w14:textId="77777777" w:rsidR="004D2D76" w:rsidRDefault="004D2D76" w:rsidP="00592F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92FC1" w:rsidRPr="008B5E3C" w14:paraId="04A878DF" w14:textId="77777777" w:rsidTr="00E11669">
        <w:tc>
          <w:tcPr>
            <w:tcW w:w="534" w:type="dxa"/>
            <w:shd w:val="clear" w:color="auto" w:fill="auto"/>
          </w:tcPr>
          <w:p w14:paraId="07A4A72E" w14:textId="77777777" w:rsidR="00592FC1" w:rsidRPr="008B5E3C" w:rsidRDefault="00592FC1" w:rsidP="002558D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2AE3660" w14:textId="506D64D6" w:rsidR="00592FC1" w:rsidRDefault="00592FC1" w:rsidP="00061B39">
            <w:pPr>
              <w:jc w:val="both"/>
            </w:pPr>
            <w:r>
              <w:t>Közterület átépítésére irányuló kérelem</w:t>
            </w:r>
          </w:p>
        </w:tc>
        <w:tc>
          <w:tcPr>
            <w:tcW w:w="482" w:type="dxa"/>
            <w:shd w:val="clear" w:color="auto" w:fill="auto"/>
          </w:tcPr>
          <w:p w14:paraId="0068D03A" w14:textId="77777777" w:rsidR="00592FC1" w:rsidRPr="008B5E3C" w:rsidRDefault="00592FC1" w:rsidP="002558D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586AE16" w14:textId="77777777" w:rsidR="00592FC1" w:rsidRDefault="00592FC1" w:rsidP="00592F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AD17E4C" w14:textId="77777777" w:rsidR="00592FC1" w:rsidRDefault="00592FC1" w:rsidP="00592F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0090242" w14:textId="77777777" w:rsidR="00592FC1" w:rsidRDefault="00592FC1" w:rsidP="00061B3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24E15B18" w14:textId="3C29AB9B" w:rsidR="003119FE" w:rsidRDefault="004C7C23">
      <w:pPr>
        <w:jc w:val="both"/>
      </w:pPr>
      <w:r>
        <w:tab/>
      </w:r>
    </w:p>
    <w:p w14:paraId="74706DB3" w14:textId="77777777" w:rsidR="003119FE" w:rsidRDefault="003119FE">
      <w:pPr>
        <w:jc w:val="both"/>
      </w:pPr>
    </w:p>
    <w:p w14:paraId="69C2AAAC" w14:textId="5E779C10" w:rsidR="000F2433" w:rsidRPr="008B5E3C" w:rsidRDefault="00E10541">
      <w:pPr>
        <w:jc w:val="both"/>
      </w:pPr>
      <w:r w:rsidRPr="00023B6C">
        <w:t>Az</w:t>
      </w:r>
      <w:r w:rsidR="00C63A42" w:rsidRPr="00023B6C">
        <w:t xml:space="preserve"> </w:t>
      </w:r>
      <w:r w:rsidR="0026262A" w:rsidRPr="00023B6C">
        <w:t>1-</w:t>
      </w:r>
      <w:r w:rsidR="00BC349C">
        <w:t>1</w:t>
      </w:r>
      <w:r w:rsidR="004D2D76">
        <w:t>7</w:t>
      </w:r>
      <w:r w:rsidR="0009081D">
        <w:t xml:space="preserve">. </w:t>
      </w:r>
      <w:r w:rsidR="009F2B25" w:rsidRPr="00023B6C">
        <w:t>napirendi pontok anyagát csatoltan megküldöm</w:t>
      </w:r>
      <w:r w:rsidR="003119FE">
        <w:t>.</w:t>
      </w:r>
      <w:r w:rsidR="00BB3F03">
        <w:t xml:space="preserve"> 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6222FFD0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</w:t>
      </w:r>
      <w:r w:rsidR="00EC0E6B">
        <w:t>1</w:t>
      </w:r>
      <w:r w:rsidR="00822B99" w:rsidRPr="008B5E3C">
        <w:t xml:space="preserve">. </w:t>
      </w:r>
      <w:r w:rsidR="00CA2794">
        <w:t>november 18.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29B00F14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85D48">
        <w:t xml:space="preserve"> 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29E723C1" w:rsidR="009F2B25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="00520889">
        <w:t xml:space="preserve">  </w:t>
      </w:r>
      <w:r w:rsidR="00EC0E6B">
        <w:t xml:space="preserve"> </w:t>
      </w:r>
      <w:r w:rsidRPr="008B5E3C">
        <w:t>polgármester</w:t>
      </w:r>
    </w:p>
    <w:p w14:paraId="23536E6B" w14:textId="52BFC767" w:rsidR="00617C55" w:rsidRDefault="00617C55">
      <w:pPr>
        <w:jc w:val="both"/>
      </w:pP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4F80"/>
    <w:rsid w:val="0006569A"/>
    <w:rsid w:val="00066097"/>
    <w:rsid w:val="00066EC9"/>
    <w:rsid w:val="00067955"/>
    <w:rsid w:val="00070DF8"/>
    <w:rsid w:val="00071D2F"/>
    <w:rsid w:val="00072935"/>
    <w:rsid w:val="00073255"/>
    <w:rsid w:val="00075277"/>
    <w:rsid w:val="00077C72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57B3F"/>
    <w:rsid w:val="00162EBF"/>
    <w:rsid w:val="0016337D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6546"/>
    <w:rsid w:val="002B0A9D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4507"/>
    <w:rsid w:val="003D7EA5"/>
    <w:rsid w:val="003E220E"/>
    <w:rsid w:val="003E35F9"/>
    <w:rsid w:val="003E5808"/>
    <w:rsid w:val="003F220C"/>
    <w:rsid w:val="003F33BC"/>
    <w:rsid w:val="003F37FC"/>
    <w:rsid w:val="003F43F1"/>
    <w:rsid w:val="003F4528"/>
    <w:rsid w:val="00400077"/>
    <w:rsid w:val="0040618D"/>
    <w:rsid w:val="00407012"/>
    <w:rsid w:val="00407F0C"/>
    <w:rsid w:val="004118DF"/>
    <w:rsid w:val="00411CC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7E7D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C23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EF8"/>
    <w:rsid w:val="005346A9"/>
    <w:rsid w:val="00535C5B"/>
    <w:rsid w:val="00535E03"/>
    <w:rsid w:val="00536B3F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70022"/>
    <w:rsid w:val="00774C17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6230"/>
    <w:rsid w:val="007D71D5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431"/>
    <w:rsid w:val="009267BD"/>
    <w:rsid w:val="00934F14"/>
    <w:rsid w:val="00936FB3"/>
    <w:rsid w:val="009372C3"/>
    <w:rsid w:val="00941D8C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559E"/>
    <w:rsid w:val="00A76979"/>
    <w:rsid w:val="00A832DB"/>
    <w:rsid w:val="00A85D48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B72"/>
    <w:rsid w:val="00B909BA"/>
    <w:rsid w:val="00B915F7"/>
    <w:rsid w:val="00B933CF"/>
    <w:rsid w:val="00B9342B"/>
    <w:rsid w:val="00B954B3"/>
    <w:rsid w:val="00B96298"/>
    <w:rsid w:val="00B97FFC"/>
    <w:rsid w:val="00BA0140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62E3"/>
    <w:rsid w:val="00C974A3"/>
    <w:rsid w:val="00C974C7"/>
    <w:rsid w:val="00CA07E4"/>
    <w:rsid w:val="00CA0D3D"/>
    <w:rsid w:val="00CA2794"/>
    <w:rsid w:val="00CA2D86"/>
    <w:rsid w:val="00CA4B85"/>
    <w:rsid w:val="00CB2B7E"/>
    <w:rsid w:val="00CB3CEA"/>
    <w:rsid w:val="00CB6CBB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A6CE1"/>
    <w:rsid w:val="00EB4B5B"/>
    <w:rsid w:val="00EB4EDC"/>
    <w:rsid w:val="00EB5CAC"/>
    <w:rsid w:val="00EB6170"/>
    <w:rsid w:val="00EB750F"/>
    <w:rsid w:val="00EB79A6"/>
    <w:rsid w:val="00EC010D"/>
    <w:rsid w:val="00EC0E6B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DDE7-FBDE-4304-8F17-6D8174D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222</cp:revision>
  <cp:lastPrinted>2021-11-18T14:26:00Z</cp:lastPrinted>
  <dcterms:created xsi:type="dcterms:W3CDTF">2017-12-07T13:09:00Z</dcterms:created>
  <dcterms:modified xsi:type="dcterms:W3CDTF">2021-11-18T14:29:00Z</dcterms:modified>
</cp:coreProperties>
</file>