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520889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3D3C4EE9" w14:textId="77777777" w:rsidR="004226D3" w:rsidRPr="008B5E3C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12FE3192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EC0E6B" w:rsidRPr="00947CE1">
        <w:rPr>
          <w:b/>
        </w:rPr>
        <w:t>1</w:t>
      </w:r>
      <w:r w:rsidR="0041747C" w:rsidRPr="00947CE1">
        <w:rPr>
          <w:b/>
        </w:rPr>
        <w:t xml:space="preserve">. </w:t>
      </w:r>
      <w:r w:rsidR="005011E9">
        <w:rPr>
          <w:b/>
        </w:rPr>
        <w:t>október 28</w:t>
      </w:r>
      <w:r w:rsidR="00C63A42">
        <w:rPr>
          <w:b/>
        </w:rPr>
        <w:t>-án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4377E65F" w14:textId="77777777" w:rsidR="00C03ADF" w:rsidRPr="008B5E3C" w:rsidRDefault="00C03ADF">
      <w:pPr>
        <w:jc w:val="both"/>
      </w:pP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76FB65" w14:textId="77777777" w:rsidR="005011E9" w:rsidRPr="00C320C1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Karácsonyi segélyről döntés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154C3EF" w14:textId="77777777" w:rsidR="005011E9" w:rsidRPr="008B5E3C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BED4C9E" w14:textId="77777777" w:rsidR="005011E9" w:rsidRPr="008B5E3C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445D6" w:rsidRPr="008B5E3C" w14:paraId="73257808" w14:textId="77777777" w:rsidTr="00E11669">
        <w:tc>
          <w:tcPr>
            <w:tcW w:w="534" w:type="dxa"/>
            <w:shd w:val="clear" w:color="auto" w:fill="auto"/>
          </w:tcPr>
          <w:p w14:paraId="2562FDB6" w14:textId="77777777" w:rsidR="004445D6" w:rsidRPr="008B5E3C" w:rsidRDefault="004445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DCF0028" w14:textId="77777777" w:rsidR="004445D6" w:rsidRDefault="004445D6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szociális ellátásokról szóló önkormányzati rendelet felülvizsgálata</w:t>
            </w:r>
          </w:p>
          <w:p w14:paraId="61ABFA0B" w14:textId="4861DFAE" w:rsidR="004445D6" w:rsidRDefault="004445D6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DA46A6A" w14:textId="77777777" w:rsidR="004445D6" w:rsidRPr="008B5E3C" w:rsidRDefault="004445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53E3E21" w14:textId="77777777" w:rsidR="004445D6" w:rsidRPr="008B5E3C" w:rsidRDefault="004445D6" w:rsidP="004445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FE24217" w14:textId="77777777" w:rsidR="004445D6" w:rsidRPr="008B5E3C" w:rsidRDefault="004445D6" w:rsidP="004445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479325FF" w14:textId="77777777" w:rsidR="004445D6" w:rsidRPr="008B5E3C" w:rsidRDefault="004445D6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6C85B17F" w:rsidR="00975446" w:rsidRPr="00C320C1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 xml:space="preserve">Az </w:t>
            </w:r>
            <w:r w:rsidR="005011E9">
              <w:t xml:space="preserve">állattartásról szóló önkormányzati rendelet </w:t>
            </w:r>
            <w:r w:rsidR="00FD698B">
              <w:t>hatályon kívül helyezése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424D632" w14:textId="77777777" w:rsidR="005011E9" w:rsidRPr="008B5E3C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439DC03" w14:textId="77777777" w:rsidR="005011E9" w:rsidRPr="008B5E3C" w:rsidRDefault="005011E9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9A8D3DF" w14:textId="5A9D81B4" w:rsidR="00975446" w:rsidRPr="008B5E3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C77E0" w:rsidRPr="008B5E3C" w14:paraId="7D1C676C" w14:textId="77777777" w:rsidTr="00E11669">
        <w:tc>
          <w:tcPr>
            <w:tcW w:w="534" w:type="dxa"/>
            <w:shd w:val="clear" w:color="auto" w:fill="auto"/>
          </w:tcPr>
          <w:p w14:paraId="5352A630" w14:textId="77777777" w:rsidR="009C77E0" w:rsidRPr="008B5E3C" w:rsidRDefault="009C77E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4BE4F77" w14:textId="35237655" w:rsidR="009C77E0" w:rsidRPr="00C320C1" w:rsidRDefault="00FD698B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Döntés magánszemélyek kommunális adójának a hatályba lépéséről</w:t>
            </w:r>
          </w:p>
        </w:tc>
        <w:tc>
          <w:tcPr>
            <w:tcW w:w="482" w:type="dxa"/>
            <w:shd w:val="clear" w:color="auto" w:fill="auto"/>
          </w:tcPr>
          <w:p w14:paraId="33FB3B68" w14:textId="77777777" w:rsidR="009C77E0" w:rsidRPr="008B5E3C" w:rsidRDefault="009C77E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0BCBDB7" w14:textId="77777777" w:rsidR="009C77E0" w:rsidRPr="008B5E3C" w:rsidRDefault="009C77E0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3C6E1AF" w14:textId="77777777" w:rsidR="009C77E0" w:rsidRPr="008B5E3C" w:rsidRDefault="009C77E0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4822E0F1" w14:textId="77777777" w:rsidR="009C77E0" w:rsidRPr="008B5E3C" w:rsidRDefault="009C77E0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6CE1" w:rsidRPr="008B5E3C" w14:paraId="3A140525" w14:textId="77777777" w:rsidTr="00E11669">
        <w:tc>
          <w:tcPr>
            <w:tcW w:w="534" w:type="dxa"/>
            <w:shd w:val="clear" w:color="auto" w:fill="auto"/>
          </w:tcPr>
          <w:p w14:paraId="368718AA" w14:textId="77777777" w:rsidR="00EA6CE1" w:rsidRPr="008B5E3C" w:rsidRDefault="00EA6CE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532EE25" w14:textId="58F9FDFC" w:rsidR="00EA6CE1" w:rsidRDefault="005011E9" w:rsidP="00C63A42">
            <w:pPr>
              <w:jc w:val="both"/>
            </w:pPr>
            <w:r w:rsidRPr="00BD30AF">
              <w:t>Répcelaki Városüzemeltetési és Szolgáltató Nonprofit Kft.</w:t>
            </w:r>
            <w:r>
              <w:t xml:space="preserve"> Felügyelőbizottsága tagjának megválasztása  </w:t>
            </w:r>
          </w:p>
          <w:p w14:paraId="77CA0886" w14:textId="4E67F51B" w:rsidR="005011E9" w:rsidRDefault="005011E9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1CB5E38F" w14:textId="77777777" w:rsidR="00EA6CE1" w:rsidRPr="008B5E3C" w:rsidRDefault="00EA6CE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537996" w14:textId="77777777" w:rsidR="00EA6CE1" w:rsidRDefault="00EA6CE1" w:rsidP="00EA6CE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8E7A790" w14:textId="1A6C4164" w:rsidR="00EA6CE1" w:rsidRPr="008B5E3C" w:rsidRDefault="00EA6CE1" w:rsidP="00EA6CE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CE1D2F" w:rsidRPr="008B5E3C" w14:paraId="5E173FAB" w14:textId="77777777" w:rsidTr="00E11669">
        <w:tc>
          <w:tcPr>
            <w:tcW w:w="534" w:type="dxa"/>
            <w:shd w:val="clear" w:color="auto" w:fill="auto"/>
          </w:tcPr>
          <w:p w14:paraId="51EE1EE4" w14:textId="77777777" w:rsidR="00CE1D2F" w:rsidRPr="008B5E3C" w:rsidRDefault="00CE1D2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DD77C70" w14:textId="5C5BF676" w:rsidR="00CE1D2F" w:rsidRDefault="00EB4B5B" w:rsidP="00C63A42">
            <w:pPr>
              <w:jc w:val="both"/>
              <w:rPr>
                <w:bCs/>
              </w:rPr>
            </w:pPr>
            <w:r>
              <w:rPr>
                <w:bCs/>
              </w:rPr>
              <w:t>Kérelem szociális körülmények alapján bérbe adott önkormányzati bérlakás bérleti szerződés</w:t>
            </w:r>
            <w:r w:rsidR="00367F54">
              <w:rPr>
                <w:bCs/>
              </w:rPr>
              <w:t>e kapcsán</w:t>
            </w:r>
          </w:p>
          <w:p w14:paraId="3723F8FB" w14:textId="68B40959" w:rsidR="00EA6CE1" w:rsidRDefault="00EA6CE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A137B17" w14:textId="77777777" w:rsidR="00CE1D2F" w:rsidRPr="008B5E3C" w:rsidRDefault="00CE1D2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B3853A0" w14:textId="77777777" w:rsidR="00CE1D2F" w:rsidRDefault="00CE1D2F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8660D40" w14:textId="74595A32" w:rsidR="00CE1D2F" w:rsidRPr="008B5E3C" w:rsidRDefault="00CE1D2F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</w:t>
            </w:r>
            <w:r w:rsidR="008B56BF">
              <w:t>e</w:t>
            </w:r>
            <w:r>
              <w:t>ster</w:t>
            </w:r>
          </w:p>
        </w:tc>
      </w:tr>
      <w:tr w:rsidR="008B56BF" w:rsidRPr="008B5E3C" w14:paraId="1822CE0A" w14:textId="77777777" w:rsidTr="00E11669">
        <w:tc>
          <w:tcPr>
            <w:tcW w:w="534" w:type="dxa"/>
            <w:shd w:val="clear" w:color="auto" w:fill="auto"/>
          </w:tcPr>
          <w:p w14:paraId="1BA694E1" w14:textId="77777777" w:rsidR="008B56BF" w:rsidRPr="008B5E3C" w:rsidRDefault="008B56B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CE15AD1" w14:textId="13FB5D21" w:rsidR="008B56BF" w:rsidRDefault="00294181" w:rsidP="00C63A42">
            <w:pPr>
              <w:jc w:val="both"/>
              <w:rPr>
                <w:bCs/>
              </w:rPr>
            </w:pPr>
            <w:r>
              <w:rPr>
                <w:bCs/>
              </w:rPr>
              <w:t>Döntés pályázat elbírá</w:t>
            </w:r>
            <w:r w:rsidR="00D52B9A">
              <w:rPr>
                <w:bCs/>
              </w:rPr>
              <w:t xml:space="preserve">lásáról </w:t>
            </w:r>
            <w:r w:rsidR="0009081D">
              <w:rPr>
                <w:bCs/>
              </w:rPr>
              <w:t xml:space="preserve">önkormányzati bérlakás </w:t>
            </w:r>
            <w:r w:rsidR="00D52B9A">
              <w:rPr>
                <w:bCs/>
              </w:rPr>
              <w:t>szociális körülmények alapján történő bérbeadás</w:t>
            </w:r>
            <w:r w:rsidR="0009081D">
              <w:rPr>
                <w:bCs/>
              </w:rPr>
              <w:t>a</w:t>
            </w:r>
            <w:r w:rsidR="00D52B9A">
              <w:rPr>
                <w:bCs/>
              </w:rPr>
              <w:t xml:space="preserve"> kapcsán</w:t>
            </w:r>
          </w:p>
          <w:p w14:paraId="37B7DF61" w14:textId="77777777" w:rsidR="00D25B85" w:rsidRDefault="00D25B85" w:rsidP="00C63A42">
            <w:pPr>
              <w:jc w:val="both"/>
              <w:rPr>
                <w:bCs/>
              </w:rPr>
            </w:pPr>
          </w:p>
          <w:p w14:paraId="60AA3A60" w14:textId="0C65C80A" w:rsidR="00D25B85" w:rsidRDefault="00D25B85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D8E6F61" w14:textId="77777777" w:rsidR="008B56BF" w:rsidRPr="008B5E3C" w:rsidRDefault="008B56B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CE7D039" w14:textId="77777777" w:rsidR="008B56BF" w:rsidRDefault="008B56BF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584D5A0" w14:textId="77777777" w:rsidR="008B56BF" w:rsidRDefault="008B56BF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C53DBC4" w14:textId="06AF3123" w:rsidR="00D25B85" w:rsidRDefault="00D25B85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25B85" w:rsidRPr="008B5E3C" w14:paraId="1C269E75" w14:textId="77777777" w:rsidTr="00E11669">
        <w:tc>
          <w:tcPr>
            <w:tcW w:w="534" w:type="dxa"/>
            <w:shd w:val="clear" w:color="auto" w:fill="auto"/>
          </w:tcPr>
          <w:p w14:paraId="54E3ECA9" w14:textId="77777777" w:rsidR="00D25B85" w:rsidRPr="008B5E3C" w:rsidRDefault="00D25B8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E3188C5" w14:textId="77777777" w:rsidR="0009081D" w:rsidRDefault="0009081D" w:rsidP="0009081D">
            <w:pPr>
              <w:jc w:val="both"/>
              <w:rPr>
                <w:bCs/>
              </w:rPr>
            </w:pPr>
            <w:r>
              <w:t xml:space="preserve">Pályázat kiírása fiatal házasok otthona bérleti jogviszonyára </w:t>
            </w:r>
            <w:r>
              <w:rPr>
                <w:bCs/>
              </w:rPr>
              <w:t xml:space="preserve">(Ifjúság utca 8. B. </w:t>
            </w:r>
            <w:proofErr w:type="spellStart"/>
            <w:r>
              <w:rPr>
                <w:bCs/>
              </w:rPr>
              <w:t>lph</w:t>
            </w:r>
            <w:proofErr w:type="spellEnd"/>
            <w:r>
              <w:rPr>
                <w:bCs/>
              </w:rPr>
              <w:t xml:space="preserve">. 1. em. 4.) </w:t>
            </w:r>
          </w:p>
          <w:p w14:paraId="46FAF0E0" w14:textId="171CFD63" w:rsidR="00D25B85" w:rsidRDefault="00D25B85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23F7A748" w14:textId="77777777" w:rsidR="00D25B85" w:rsidRPr="008B5E3C" w:rsidRDefault="00D25B8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84363AE" w14:textId="77777777" w:rsidR="00D25B85" w:rsidRDefault="00D25B85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C53C973" w14:textId="77777777" w:rsidR="00D25B85" w:rsidRDefault="00D25B85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ED929D4" w14:textId="77777777" w:rsidR="00D25B85" w:rsidRDefault="00D25B85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71872" w:rsidRPr="008B5E3C" w14:paraId="7494266E" w14:textId="77777777" w:rsidTr="00E11669">
        <w:tc>
          <w:tcPr>
            <w:tcW w:w="534" w:type="dxa"/>
            <w:shd w:val="clear" w:color="auto" w:fill="auto"/>
          </w:tcPr>
          <w:p w14:paraId="698665EA" w14:textId="77777777" w:rsidR="00671872" w:rsidRPr="008B5E3C" w:rsidRDefault="0067187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400BC37" w14:textId="76FAAF46" w:rsidR="00671872" w:rsidRDefault="00671872" w:rsidP="0009081D">
            <w:pPr>
              <w:jc w:val="both"/>
            </w:pPr>
            <w:r>
              <w:t>Általános iskolai felvételi körzet</w:t>
            </w:r>
            <w:r w:rsidR="0032545A">
              <w:t>ek kijelölésének</w:t>
            </w:r>
            <w:r>
              <w:t xml:space="preserve"> véleményezése (2022/2023. tanév)</w:t>
            </w:r>
          </w:p>
        </w:tc>
        <w:tc>
          <w:tcPr>
            <w:tcW w:w="482" w:type="dxa"/>
            <w:shd w:val="clear" w:color="auto" w:fill="auto"/>
          </w:tcPr>
          <w:p w14:paraId="0B416DA3" w14:textId="77777777" w:rsidR="00671872" w:rsidRPr="008B5E3C" w:rsidRDefault="0067187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B362A7" w14:textId="77777777" w:rsidR="00671872" w:rsidRDefault="00671872" w:rsidP="0067187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1DC7A95" w14:textId="77777777" w:rsidR="00671872" w:rsidRDefault="00671872" w:rsidP="0067187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17D004" w14:textId="77777777" w:rsidR="00671872" w:rsidRDefault="00671872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C349C" w:rsidRPr="008B5E3C" w14:paraId="73F4FB3C" w14:textId="77777777" w:rsidTr="00E11669">
        <w:tc>
          <w:tcPr>
            <w:tcW w:w="534" w:type="dxa"/>
            <w:shd w:val="clear" w:color="auto" w:fill="auto"/>
          </w:tcPr>
          <w:p w14:paraId="51BD16F4" w14:textId="77777777" w:rsidR="00BC349C" w:rsidRPr="008B5E3C" w:rsidRDefault="00BC349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267F1B" w14:textId="5F22B128" w:rsidR="00BC349C" w:rsidRDefault="00BC349C" w:rsidP="0009081D">
            <w:pPr>
              <w:jc w:val="both"/>
            </w:pPr>
            <w:r>
              <w:t>Villamos energia beszerzés kapcsán döntés</w:t>
            </w:r>
          </w:p>
        </w:tc>
        <w:tc>
          <w:tcPr>
            <w:tcW w:w="482" w:type="dxa"/>
            <w:shd w:val="clear" w:color="auto" w:fill="auto"/>
          </w:tcPr>
          <w:p w14:paraId="05E7214E" w14:textId="77777777" w:rsidR="00BC349C" w:rsidRPr="008B5E3C" w:rsidRDefault="00BC349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500A8EE" w14:textId="77777777" w:rsidR="00BC349C" w:rsidRDefault="00BC349C" w:rsidP="00BC349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55D6FAE" w14:textId="77777777" w:rsidR="00BC349C" w:rsidRDefault="00BC349C" w:rsidP="00BC349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EF54F6E" w14:textId="77777777" w:rsidR="00BC349C" w:rsidRDefault="00BC349C" w:rsidP="0067187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C349C" w:rsidRPr="008B5E3C" w14:paraId="5B2C85E8" w14:textId="77777777" w:rsidTr="00E11669">
        <w:tc>
          <w:tcPr>
            <w:tcW w:w="534" w:type="dxa"/>
            <w:shd w:val="clear" w:color="auto" w:fill="auto"/>
          </w:tcPr>
          <w:p w14:paraId="58B31338" w14:textId="77777777" w:rsidR="00BC349C" w:rsidRPr="008B5E3C" w:rsidRDefault="00BC349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8F53FEE" w14:textId="6609F0F9" w:rsidR="00BC349C" w:rsidRDefault="00BC349C" w:rsidP="0009081D">
            <w:pPr>
              <w:jc w:val="both"/>
            </w:pPr>
            <w:r>
              <w:t>Irodaház bérbeadása kapcsán döntés</w:t>
            </w:r>
          </w:p>
        </w:tc>
        <w:tc>
          <w:tcPr>
            <w:tcW w:w="482" w:type="dxa"/>
            <w:shd w:val="clear" w:color="auto" w:fill="auto"/>
          </w:tcPr>
          <w:p w14:paraId="23A27F94" w14:textId="77777777" w:rsidR="00BC349C" w:rsidRPr="008B5E3C" w:rsidRDefault="00BC349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96D7B1C" w14:textId="77777777" w:rsidR="00BC349C" w:rsidRDefault="00BC349C" w:rsidP="00BC349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818B578" w14:textId="77777777" w:rsidR="00BC349C" w:rsidRDefault="00BC349C" w:rsidP="00BC349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C051CBF" w14:textId="77777777" w:rsidR="00BC349C" w:rsidRDefault="00BC349C" w:rsidP="00BC349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B64A4" w:rsidRPr="008B5E3C" w14:paraId="41997868" w14:textId="77777777" w:rsidTr="00E11669">
        <w:tc>
          <w:tcPr>
            <w:tcW w:w="534" w:type="dxa"/>
            <w:shd w:val="clear" w:color="auto" w:fill="auto"/>
          </w:tcPr>
          <w:p w14:paraId="2BBCFCDB" w14:textId="77777777" w:rsidR="007B64A4" w:rsidRPr="008B5E3C" w:rsidRDefault="007B64A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C3D1CBA" w14:textId="213F3985" w:rsidR="007B64A4" w:rsidRDefault="007B64A4" w:rsidP="0009081D">
            <w:pPr>
              <w:jc w:val="both"/>
            </w:pPr>
            <w:r>
              <w:t xml:space="preserve">Döntés pénzeszköz átadásról VASIVÍZ </w:t>
            </w:r>
            <w:proofErr w:type="spellStart"/>
            <w:r>
              <w:t>ZRt</w:t>
            </w:r>
            <w:proofErr w:type="spellEnd"/>
            <w:r>
              <w:t>. részére</w:t>
            </w:r>
          </w:p>
        </w:tc>
        <w:tc>
          <w:tcPr>
            <w:tcW w:w="482" w:type="dxa"/>
            <w:shd w:val="clear" w:color="auto" w:fill="auto"/>
          </w:tcPr>
          <w:p w14:paraId="1F83C3C5" w14:textId="77777777" w:rsidR="007B64A4" w:rsidRPr="008B5E3C" w:rsidRDefault="007B64A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28F1B8D" w14:textId="77777777" w:rsidR="007B64A4" w:rsidRDefault="007B64A4" w:rsidP="007B64A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720AF3D" w14:textId="77777777" w:rsidR="007B64A4" w:rsidRDefault="007B64A4" w:rsidP="007B64A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CFA18E3" w14:textId="77777777" w:rsidR="007B64A4" w:rsidRDefault="007B64A4" w:rsidP="00BC349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B64A4" w:rsidRPr="008B5E3C" w14:paraId="25AC1F89" w14:textId="77777777" w:rsidTr="00E11669">
        <w:tc>
          <w:tcPr>
            <w:tcW w:w="534" w:type="dxa"/>
            <w:shd w:val="clear" w:color="auto" w:fill="auto"/>
          </w:tcPr>
          <w:p w14:paraId="113B4A94" w14:textId="77777777" w:rsidR="007B64A4" w:rsidRPr="008B5E3C" w:rsidRDefault="007B64A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AA8DC45" w14:textId="5C1AD6F3" w:rsidR="007B64A4" w:rsidRDefault="00BB3F03" w:rsidP="0009081D">
            <w:pPr>
              <w:jc w:val="both"/>
            </w:pPr>
            <w:r>
              <w:t xml:space="preserve">Döntés piac kerítés építésére beérkezett pályázatról </w:t>
            </w:r>
          </w:p>
        </w:tc>
        <w:tc>
          <w:tcPr>
            <w:tcW w:w="482" w:type="dxa"/>
            <w:shd w:val="clear" w:color="auto" w:fill="auto"/>
          </w:tcPr>
          <w:p w14:paraId="2B170801" w14:textId="77777777" w:rsidR="007B64A4" w:rsidRPr="008B5E3C" w:rsidRDefault="007B64A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1392CE3" w14:textId="77777777" w:rsidR="007B64A4" w:rsidRDefault="007B64A4" w:rsidP="007B64A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97BEFCE" w14:textId="77777777" w:rsidR="007B64A4" w:rsidRDefault="007B64A4" w:rsidP="007B64A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D9AC609" w14:textId="77777777" w:rsidR="007B64A4" w:rsidRDefault="007B64A4" w:rsidP="007B64A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B3F03" w:rsidRPr="008B5E3C" w14:paraId="7B0A2E9A" w14:textId="77777777" w:rsidTr="00E11669">
        <w:tc>
          <w:tcPr>
            <w:tcW w:w="534" w:type="dxa"/>
            <w:shd w:val="clear" w:color="auto" w:fill="auto"/>
          </w:tcPr>
          <w:p w14:paraId="73C5231E" w14:textId="77777777" w:rsidR="00BB3F03" w:rsidRPr="008B5E3C" w:rsidRDefault="00BB3F0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CE12BFC" w14:textId="0CB51B39" w:rsidR="00BB3F03" w:rsidRDefault="00BB3F03" w:rsidP="0009081D">
            <w:pPr>
              <w:jc w:val="both"/>
            </w:pPr>
            <w:r>
              <w:t>Döntés TOP Plusz konstrukcióban pályázat benyújtásáról</w:t>
            </w:r>
          </w:p>
        </w:tc>
        <w:tc>
          <w:tcPr>
            <w:tcW w:w="482" w:type="dxa"/>
            <w:shd w:val="clear" w:color="auto" w:fill="auto"/>
          </w:tcPr>
          <w:p w14:paraId="15614694" w14:textId="77777777" w:rsidR="00BB3F03" w:rsidRPr="008B5E3C" w:rsidRDefault="00BB3F0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7C19C6E" w14:textId="77777777" w:rsidR="00BB3F03" w:rsidRDefault="00BB3F03" w:rsidP="00BB3F0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99ADF7C" w14:textId="77777777" w:rsidR="00BB3F03" w:rsidRDefault="00BB3F03" w:rsidP="00BB3F0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FDD621F" w14:textId="77777777" w:rsidR="00BB3F03" w:rsidRDefault="00BB3F03" w:rsidP="007B64A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69C2AAAC" w14:textId="4BF8F88B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BC349C">
        <w:t>1</w:t>
      </w:r>
      <w:r w:rsidR="007B64A4">
        <w:t>3</w:t>
      </w:r>
      <w:r w:rsidR="0009081D">
        <w:t xml:space="preserve">. </w:t>
      </w:r>
      <w:r w:rsidR="009F2B25" w:rsidRPr="00023B6C">
        <w:t>napirendi pontok anyagát csatoltan megküldöm</w:t>
      </w:r>
      <w:r w:rsidR="00BB3F03">
        <w:t>, a 14. napirendi pont szóbeli előterjesztés alapján kerül megtárgyalásra</w:t>
      </w:r>
      <w:r w:rsidR="0009081D">
        <w:t xml:space="preserve">. </w:t>
      </w:r>
      <w:r w:rsidR="00A66B3E" w:rsidRPr="00023B6C">
        <w:t xml:space="preserve"> </w:t>
      </w:r>
      <w:r w:rsidR="0026262A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786FD6AB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EC0E6B">
        <w:t>1</w:t>
      </w:r>
      <w:r w:rsidR="00822B99" w:rsidRPr="008B5E3C">
        <w:t xml:space="preserve">. </w:t>
      </w:r>
      <w:r w:rsidR="0009081D">
        <w:t>október 21.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7F1AB16B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  <w:proofErr w:type="spellStart"/>
      <w:r w:rsidR="00520889">
        <w:t>sk</w:t>
      </w:r>
      <w:proofErr w:type="spellEnd"/>
      <w:r w:rsidR="00520889">
        <w:t>.</w:t>
      </w:r>
    </w:p>
    <w:p w14:paraId="7144DDB2" w14:textId="524C3764" w:rsidR="009F2B25" w:rsidRPr="008B5E3C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520889">
        <w:t xml:space="preserve">  </w:t>
      </w:r>
      <w:r w:rsidR="00EC0E6B">
        <w:t xml:space="preserve"> </w:t>
      </w:r>
      <w:r w:rsidRPr="008B5E3C">
        <w:t>polgármester</w:t>
      </w:r>
    </w:p>
    <w:sectPr w:rsidR="009F2B25" w:rsidRPr="008B5E3C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2935"/>
    <w:rsid w:val="00073255"/>
    <w:rsid w:val="00075277"/>
    <w:rsid w:val="00077C72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2EBF"/>
    <w:rsid w:val="0016337D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6546"/>
    <w:rsid w:val="002B0A9D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7EA5"/>
    <w:rsid w:val="003E220E"/>
    <w:rsid w:val="003E35F9"/>
    <w:rsid w:val="003E5808"/>
    <w:rsid w:val="003F220C"/>
    <w:rsid w:val="003F37FC"/>
    <w:rsid w:val="003F43F1"/>
    <w:rsid w:val="003F4528"/>
    <w:rsid w:val="00400077"/>
    <w:rsid w:val="0040618D"/>
    <w:rsid w:val="00407012"/>
    <w:rsid w:val="00407F0C"/>
    <w:rsid w:val="004118DF"/>
    <w:rsid w:val="00411CC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39B9"/>
    <w:rsid w:val="004D3D31"/>
    <w:rsid w:val="004D3EB8"/>
    <w:rsid w:val="004D4149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EF8"/>
    <w:rsid w:val="005346A9"/>
    <w:rsid w:val="00535C5B"/>
    <w:rsid w:val="00535E03"/>
    <w:rsid w:val="00536B3F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1D5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431"/>
    <w:rsid w:val="009267BD"/>
    <w:rsid w:val="00934F14"/>
    <w:rsid w:val="00936FB3"/>
    <w:rsid w:val="009372C3"/>
    <w:rsid w:val="00941D8C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199</cp:revision>
  <cp:lastPrinted>2021-08-16T06:53:00Z</cp:lastPrinted>
  <dcterms:created xsi:type="dcterms:W3CDTF">2017-12-07T13:09:00Z</dcterms:created>
  <dcterms:modified xsi:type="dcterms:W3CDTF">2021-10-21T12:44:00Z</dcterms:modified>
</cp:coreProperties>
</file>