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77777777" w:rsidR="009F2B25" w:rsidRPr="008B5E3C" w:rsidRDefault="008C494B">
      <w:r>
        <w:pict w14:anchorId="79F9E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3D3C4EE9" w14:textId="77777777" w:rsidR="004226D3" w:rsidRPr="008B5E3C" w:rsidRDefault="004226D3">
      <w:pPr>
        <w:ind w:left="3540" w:firstLine="708"/>
        <w:jc w:val="both"/>
        <w:rPr>
          <w:b/>
          <w:u w:val="single"/>
        </w:rPr>
      </w:pPr>
    </w:p>
    <w:p w14:paraId="4DAC1CCE" w14:textId="77777777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6A8DB6D7" w14:textId="77777777" w:rsidR="004226D3" w:rsidRPr="008B5E3C" w:rsidRDefault="004226D3">
      <w:pPr>
        <w:jc w:val="both"/>
      </w:pPr>
    </w:p>
    <w:p w14:paraId="59AC564E" w14:textId="5A4DA1C2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EC0E6B" w:rsidRPr="00947CE1">
        <w:rPr>
          <w:b/>
        </w:rPr>
        <w:t>1</w:t>
      </w:r>
      <w:r w:rsidR="0041747C" w:rsidRPr="00947CE1">
        <w:rPr>
          <w:b/>
        </w:rPr>
        <w:t xml:space="preserve">. </w:t>
      </w:r>
      <w:r w:rsidR="00975446">
        <w:rPr>
          <w:b/>
        </w:rPr>
        <w:t>szeptember 30</w:t>
      </w:r>
      <w:r w:rsidR="00C63A42">
        <w:rPr>
          <w:b/>
        </w:rPr>
        <w:t>-án</w:t>
      </w:r>
      <w:r w:rsidR="00EC0E6B">
        <w:rPr>
          <w:b/>
        </w:rPr>
        <w:t>, csütörtökön</w:t>
      </w:r>
      <w:r w:rsidR="00281D5D">
        <w:rPr>
          <w:bCs/>
        </w:rPr>
        <w:t xml:space="preserve"> </w:t>
      </w:r>
      <w:r w:rsidR="009902ED" w:rsidRPr="008B5E3C">
        <w:rPr>
          <w:b/>
        </w:rPr>
        <w:t>17.</w:t>
      </w:r>
      <w:r w:rsidR="00976D7D" w:rsidRPr="008B5E3C">
        <w:rPr>
          <w:b/>
        </w:rPr>
        <w:t>0</w:t>
      </w:r>
      <w:r w:rsidRPr="008B5E3C">
        <w:rPr>
          <w:b/>
        </w:rPr>
        <w:t>0</w:t>
      </w:r>
      <w:r w:rsidRPr="008B5E3C">
        <w:t xml:space="preserve"> órakor ülést tart, melyre tisztelettel meghívom.</w:t>
      </w:r>
    </w:p>
    <w:p w14:paraId="4377E65F" w14:textId="77777777" w:rsidR="00C03ADF" w:rsidRPr="008B5E3C" w:rsidRDefault="00C03ADF">
      <w:pPr>
        <w:jc w:val="both"/>
      </w:pPr>
    </w:p>
    <w:p w14:paraId="69CDA3E6" w14:textId="77777777" w:rsidR="004226D3" w:rsidRPr="008B5E3C" w:rsidRDefault="004226D3">
      <w:pPr>
        <w:jc w:val="both"/>
      </w:pPr>
    </w:p>
    <w:p w14:paraId="1115A325" w14:textId="77777777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1F400D" w:rsidRPr="008B5E3C" w14:paraId="718FCC6D" w14:textId="77777777" w:rsidTr="00E11669">
        <w:tc>
          <w:tcPr>
            <w:tcW w:w="534" w:type="dxa"/>
            <w:shd w:val="clear" w:color="auto" w:fill="auto"/>
          </w:tcPr>
          <w:p w14:paraId="7E711885" w14:textId="77777777" w:rsidR="001F400D" w:rsidRPr="008B5E3C" w:rsidRDefault="001F400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42991DC" w14:textId="77777777" w:rsidR="00975446" w:rsidRPr="00C320C1" w:rsidRDefault="00975446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 w:rsidRPr="00C320C1">
              <w:t>Beszámoló a Répcelaki Bölcsőde és Idősek Klubja működéséről, tevékenységéről</w:t>
            </w:r>
          </w:p>
          <w:p w14:paraId="53C69A14" w14:textId="41965404" w:rsidR="001F400D" w:rsidRPr="00EC0E6B" w:rsidRDefault="001F400D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511E389" w14:textId="77777777" w:rsidR="001F400D" w:rsidRPr="008B5E3C" w:rsidRDefault="001F400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37AE687" w14:textId="2292A753" w:rsidR="001F400D" w:rsidRDefault="00975446" w:rsidP="001F400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Lászlóné Moór Lilla</w:t>
            </w:r>
          </w:p>
          <w:p w14:paraId="5CEAB05E" w14:textId="4A1E484A" w:rsidR="001F400D" w:rsidRPr="00C320C1" w:rsidRDefault="00975446" w:rsidP="001F400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>
              <w:t>intézményvezető</w:t>
            </w:r>
          </w:p>
          <w:p w14:paraId="1A52B253" w14:textId="77777777" w:rsidR="001F400D" w:rsidRDefault="001F400D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8B5E3C" w14:paraId="3CD4F2E5" w14:textId="77777777" w:rsidTr="00E11669">
        <w:tc>
          <w:tcPr>
            <w:tcW w:w="534" w:type="dxa"/>
            <w:shd w:val="clear" w:color="auto" w:fill="auto"/>
          </w:tcPr>
          <w:p w14:paraId="52286140" w14:textId="77777777" w:rsidR="00FA39F3" w:rsidRPr="008B5E3C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AF2294E" w14:textId="77777777" w:rsidR="00975446" w:rsidRPr="00C320C1" w:rsidRDefault="00975446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 w:rsidRPr="00C320C1">
              <w:t>Az adóbevételek alakulása</w:t>
            </w:r>
          </w:p>
          <w:p w14:paraId="775439C4" w14:textId="1B432BC0" w:rsidR="00FA39F3" w:rsidRPr="008B5E3C" w:rsidRDefault="00FA39F3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5390BB6" w14:textId="77777777" w:rsidR="00FA39F3" w:rsidRPr="008B5E3C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984EBC8" w14:textId="77777777" w:rsidR="00975446" w:rsidRDefault="00975446" w:rsidP="0097544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Szabó-Kósa Mária</w:t>
            </w:r>
          </w:p>
          <w:p w14:paraId="6785CBBA" w14:textId="1635865D" w:rsidR="00DF4EEC" w:rsidRDefault="00975446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adóosztály vezető</w:t>
            </w:r>
          </w:p>
          <w:p w14:paraId="59A8D3DF" w14:textId="5A9D81B4" w:rsidR="00975446" w:rsidRPr="008B5E3C" w:rsidRDefault="00975446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D5F3A" w:rsidRPr="008B5E3C" w14:paraId="27F248FA" w14:textId="77777777" w:rsidTr="00E11669">
        <w:tc>
          <w:tcPr>
            <w:tcW w:w="534" w:type="dxa"/>
            <w:shd w:val="clear" w:color="auto" w:fill="auto"/>
          </w:tcPr>
          <w:p w14:paraId="083E2DB4" w14:textId="77777777" w:rsidR="000D5F3A" w:rsidRPr="008B5E3C" w:rsidRDefault="000D5F3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66E19C3" w14:textId="77777777" w:rsidR="00975446" w:rsidRPr="00C320C1" w:rsidRDefault="00975446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>
              <w:t>Tájékoztató az ívóvíz minőségi program, illetve a szennyvíztelep és csatornahálózat rekonstrukció munkálatainak állásáról</w:t>
            </w:r>
          </w:p>
          <w:p w14:paraId="546C11B4" w14:textId="24EB2776" w:rsidR="00EC0E6B" w:rsidRDefault="00EC0E6B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50F012E3" w14:textId="77777777" w:rsidR="000D5F3A" w:rsidRPr="008B5E3C" w:rsidRDefault="000D5F3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106F83B" w14:textId="77777777" w:rsidR="000D5F3A" w:rsidRPr="008B5E3C" w:rsidRDefault="000D5F3A" w:rsidP="000D5F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236DBE09" w14:textId="012531C4" w:rsidR="000D5F3A" w:rsidRDefault="000D5F3A" w:rsidP="000D5F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0AF2D0C6" w14:textId="417C6DCC" w:rsidR="00975446" w:rsidRPr="008B5E3C" w:rsidRDefault="00975446" w:rsidP="000D5F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Vasivíz Zrt. munkatársa</w:t>
            </w:r>
          </w:p>
          <w:p w14:paraId="251168E8" w14:textId="77777777" w:rsidR="000D5F3A" w:rsidRPr="008B5E3C" w:rsidRDefault="000D5F3A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8677F" w:rsidRPr="008B5E3C" w14:paraId="69AAA7F0" w14:textId="77777777" w:rsidTr="00E11669">
        <w:tc>
          <w:tcPr>
            <w:tcW w:w="534" w:type="dxa"/>
            <w:shd w:val="clear" w:color="auto" w:fill="auto"/>
          </w:tcPr>
          <w:p w14:paraId="0FAB2486" w14:textId="77777777" w:rsidR="0018677F" w:rsidRPr="008B5E3C" w:rsidRDefault="0018677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3A4D02B" w14:textId="45971736" w:rsidR="0018677F" w:rsidRDefault="00975446" w:rsidP="00C63A42">
            <w:pPr>
              <w:jc w:val="both"/>
              <w:rPr>
                <w:bCs/>
              </w:rPr>
            </w:pPr>
            <w:r w:rsidRPr="00975446">
              <w:rPr>
                <w:bCs/>
              </w:rPr>
              <w:t>2021. évi felújítások, beruházások állása</w:t>
            </w:r>
          </w:p>
        </w:tc>
        <w:tc>
          <w:tcPr>
            <w:tcW w:w="482" w:type="dxa"/>
            <w:shd w:val="clear" w:color="auto" w:fill="auto"/>
          </w:tcPr>
          <w:p w14:paraId="54D2D0E5" w14:textId="77777777" w:rsidR="0018677F" w:rsidRPr="008B5E3C" w:rsidRDefault="0018677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92E1F9E" w14:textId="77777777" w:rsidR="0018677F" w:rsidRPr="008B5E3C" w:rsidRDefault="0018677F" w:rsidP="0018677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597FCDAF" w14:textId="77777777" w:rsidR="0018677F" w:rsidRPr="008B5E3C" w:rsidRDefault="0018677F" w:rsidP="0018677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36A4C1C6" w14:textId="77777777" w:rsidR="0018677F" w:rsidRPr="008B5E3C" w:rsidRDefault="0018677F" w:rsidP="000D5F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17CFB" w:rsidRPr="008B5E3C" w14:paraId="0E645958" w14:textId="77777777" w:rsidTr="00E11669">
        <w:tc>
          <w:tcPr>
            <w:tcW w:w="534" w:type="dxa"/>
            <w:shd w:val="clear" w:color="auto" w:fill="auto"/>
          </w:tcPr>
          <w:p w14:paraId="602D9C0A" w14:textId="77777777" w:rsidR="00217CFB" w:rsidRPr="008B5E3C" w:rsidRDefault="00217CF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0C81522" w14:textId="71BF80CB" w:rsidR="00217CFB" w:rsidRDefault="00F6678E" w:rsidP="00C63A42">
            <w:pPr>
              <w:jc w:val="both"/>
              <w:rPr>
                <w:bCs/>
              </w:rPr>
            </w:pPr>
            <w:r>
              <w:rPr>
                <w:bCs/>
              </w:rPr>
              <w:t xml:space="preserve">A </w:t>
            </w:r>
            <w:r w:rsidR="00133353">
              <w:rPr>
                <w:bCs/>
              </w:rPr>
              <w:t xml:space="preserve">lakások és helyiségek bérletéről szóló önkormányzati rendelet </w:t>
            </w:r>
            <w:r w:rsidR="00EA6CE1">
              <w:rPr>
                <w:bCs/>
              </w:rPr>
              <w:t xml:space="preserve">és a </w:t>
            </w:r>
            <w:r w:rsidR="00535C5B">
              <w:rPr>
                <w:bCs/>
              </w:rPr>
              <w:t>rendelettel együtt kezelt</w:t>
            </w:r>
            <w:r w:rsidR="00EA6CE1">
              <w:rPr>
                <w:bCs/>
              </w:rPr>
              <w:t xml:space="preserve"> függelék módosítása</w:t>
            </w:r>
          </w:p>
        </w:tc>
        <w:tc>
          <w:tcPr>
            <w:tcW w:w="482" w:type="dxa"/>
            <w:shd w:val="clear" w:color="auto" w:fill="auto"/>
          </w:tcPr>
          <w:p w14:paraId="26DF899A" w14:textId="77777777" w:rsidR="00217CFB" w:rsidRPr="008B5E3C" w:rsidRDefault="00217CF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9A14D9C" w14:textId="77777777" w:rsidR="00217CFB" w:rsidRPr="008B5E3C" w:rsidRDefault="00217CFB" w:rsidP="00217CF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2C2B2247" w14:textId="77777777" w:rsidR="00217CFB" w:rsidRPr="008B5E3C" w:rsidRDefault="00217CFB" w:rsidP="00217CF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68AEA106" w14:textId="77777777" w:rsidR="00217CFB" w:rsidRPr="008B5E3C" w:rsidRDefault="00217CFB" w:rsidP="00217CF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A6CE1" w:rsidRPr="008B5E3C" w14:paraId="3A140525" w14:textId="77777777" w:rsidTr="00E11669">
        <w:tc>
          <w:tcPr>
            <w:tcW w:w="534" w:type="dxa"/>
            <w:shd w:val="clear" w:color="auto" w:fill="auto"/>
          </w:tcPr>
          <w:p w14:paraId="368718AA" w14:textId="77777777" w:rsidR="00EA6CE1" w:rsidRPr="008B5E3C" w:rsidRDefault="00EA6CE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C399D06" w14:textId="061F666F" w:rsidR="00EA6CE1" w:rsidRDefault="00EA6CE1" w:rsidP="00C63A42">
            <w:pPr>
              <w:jc w:val="both"/>
              <w:rPr>
                <w:bCs/>
              </w:rPr>
            </w:pPr>
            <w:r>
              <w:rPr>
                <w:bCs/>
              </w:rPr>
              <w:t xml:space="preserve">A fiatal házasok otthona működéséről szóló önkormányzati rendelet </w:t>
            </w:r>
            <w:r w:rsidR="00A66B3E">
              <w:rPr>
                <w:bCs/>
              </w:rPr>
              <w:t xml:space="preserve">felülvizsgálata és </w:t>
            </w:r>
            <w:r>
              <w:rPr>
                <w:bCs/>
              </w:rPr>
              <w:t>módosítása</w:t>
            </w:r>
          </w:p>
          <w:p w14:paraId="77CA0886" w14:textId="2329F8C7" w:rsidR="00EA6CE1" w:rsidRDefault="00EA6CE1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1CB5E38F" w14:textId="77777777" w:rsidR="00EA6CE1" w:rsidRPr="008B5E3C" w:rsidRDefault="00EA6CE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1537996" w14:textId="77777777" w:rsidR="00EA6CE1" w:rsidRDefault="00EA6CE1" w:rsidP="00EA6CE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08E7A790" w14:textId="1A6C4164" w:rsidR="00EA6CE1" w:rsidRPr="008B5E3C" w:rsidRDefault="00EA6CE1" w:rsidP="00EA6CE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CE1D2F" w:rsidRPr="008B5E3C" w14:paraId="5E173FAB" w14:textId="77777777" w:rsidTr="00E11669">
        <w:tc>
          <w:tcPr>
            <w:tcW w:w="534" w:type="dxa"/>
            <w:shd w:val="clear" w:color="auto" w:fill="auto"/>
          </w:tcPr>
          <w:p w14:paraId="51EE1EE4" w14:textId="77777777" w:rsidR="00CE1D2F" w:rsidRPr="008B5E3C" w:rsidRDefault="00CE1D2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DD77C70" w14:textId="77777777" w:rsidR="00CE1D2F" w:rsidRDefault="00133353" w:rsidP="00C63A42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Pr="00133353">
              <w:rPr>
                <w:bCs/>
              </w:rPr>
              <w:t xml:space="preserve"> Sárvár Térsége Többcélú Kistérségi Társulás által nyújtott gyermekjóléti szolgáltatásról</w:t>
            </w:r>
            <w:r w:rsidR="00EA6CE1">
              <w:rPr>
                <w:bCs/>
              </w:rPr>
              <w:t xml:space="preserve"> szóló önkormányzati rendelet elfogadása</w:t>
            </w:r>
          </w:p>
          <w:p w14:paraId="3723F8FB" w14:textId="68B40959" w:rsidR="00EA6CE1" w:rsidRDefault="00EA6CE1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7A137B17" w14:textId="77777777" w:rsidR="00CE1D2F" w:rsidRPr="008B5E3C" w:rsidRDefault="00CE1D2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B3853A0" w14:textId="77777777" w:rsidR="00CE1D2F" w:rsidRDefault="00CE1D2F" w:rsidP="00217CF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8660D40" w14:textId="74595A32" w:rsidR="00CE1D2F" w:rsidRPr="008B5E3C" w:rsidRDefault="00CE1D2F" w:rsidP="00217CF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</w:t>
            </w:r>
            <w:r w:rsidR="008B56BF">
              <w:t>e</w:t>
            </w:r>
            <w:r>
              <w:t>ster</w:t>
            </w:r>
          </w:p>
        </w:tc>
      </w:tr>
      <w:tr w:rsidR="008B56BF" w:rsidRPr="008B5E3C" w14:paraId="1822CE0A" w14:textId="77777777" w:rsidTr="00E11669">
        <w:tc>
          <w:tcPr>
            <w:tcW w:w="534" w:type="dxa"/>
            <w:shd w:val="clear" w:color="auto" w:fill="auto"/>
          </w:tcPr>
          <w:p w14:paraId="1BA694E1" w14:textId="77777777" w:rsidR="008B56BF" w:rsidRPr="008B5E3C" w:rsidRDefault="008B56B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CE15AD1" w14:textId="7A46BC9A" w:rsidR="008B56BF" w:rsidRDefault="00EA6CE1" w:rsidP="00C63A42">
            <w:pPr>
              <w:jc w:val="both"/>
              <w:rPr>
                <w:bCs/>
              </w:rPr>
            </w:pPr>
            <w:r>
              <w:rPr>
                <w:bCs/>
              </w:rPr>
              <w:t>Az Önkormányzat 2021. évi költségvetéséről szóló önkormányzati rendelet módosítása</w:t>
            </w:r>
          </w:p>
          <w:p w14:paraId="37B7DF61" w14:textId="77777777" w:rsidR="00D25B85" w:rsidRDefault="00D25B85" w:rsidP="00C63A42">
            <w:pPr>
              <w:jc w:val="both"/>
              <w:rPr>
                <w:bCs/>
              </w:rPr>
            </w:pPr>
          </w:p>
          <w:p w14:paraId="60AA3A60" w14:textId="0C65C80A" w:rsidR="00D25B85" w:rsidRDefault="00D25B85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7D8E6F61" w14:textId="77777777" w:rsidR="008B56BF" w:rsidRPr="008B5E3C" w:rsidRDefault="008B56B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CE7D039" w14:textId="77777777" w:rsidR="008B56BF" w:rsidRDefault="008B56BF" w:rsidP="008B56B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6584D5A0" w14:textId="77777777" w:rsidR="008B56BF" w:rsidRDefault="008B56BF" w:rsidP="008B56B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C53DBC4" w14:textId="06AF3123" w:rsidR="00D25B85" w:rsidRDefault="00D25B85" w:rsidP="008B56B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25B85" w:rsidRPr="008B5E3C" w14:paraId="1C269E75" w14:textId="77777777" w:rsidTr="00E11669">
        <w:tc>
          <w:tcPr>
            <w:tcW w:w="534" w:type="dxa"/>
            <w:shd w:val="clear" w:color="auto" w:fill="auto"/>
          </w:tcPr>
          <w:p w14:paraId="54E3ECA9" w14:textId="77777777" w:rsidR="00D25B85" w:rsidRPr="008B5E3C" w:rsidRDefault="00D25B8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6FAF0E0" w14:textId="607C2E9E" w:rsidR="00D25B85" w:rsidRDefault="00EA6CE1" w:rsidP="00C63A42">
            <w:pPr>
              <w:jc w:val="both"/>
              <w:rPr>
                <w:bCs/>
              </w:rPr>
            </w:pPr>
            <w:r>
              <w:rPr>
                <w:bCs/>
              </w:rPr>
              <w:t>Az anyakönyvi szolgáltatások helyi szabályairól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23F7A748" w14:textId="77777777" w:rsidR="00D25B85" w:rsidRPr="008B5E3C" w:rsidRDefault="00D25B8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84363AE" w14:textId="77777777" w:rsidR="00D25B85" w:rsidRDefault="00D25B85" w:rsidP="00D25B8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3C53C973" w14:textId="77777777" w:rsidR="00D25B85" w:rsidRDefault="00D25B85" w:rsidP="00D25B8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ED929D4" w14:textId="77777777" w:rsidR="00D25B85" w:rsidRDefault="00D25B85" w:rsidP="008B56B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27547" w:rsidRPr="008B5E3C" w14:paraId="72019C2D" w14:textId="77777777" w:rsidTr="00E11669">
        <w:tc>
          <w:tcPr>
            <w:tcW w:w="534" w:type="dxa"/>
            <w:shd w:val="clear" w:color="auto" w:fill="auto"/>
          </w:tcPr>
          <w:p w14:paraId="56953D04" w14:textId="77777777" w:rsidR="00727547" w:rsidRPr="008B5E3C" w:rsidRDefault="0072754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532F2DD" w14:textId="0D0A9363" w:rsidR="00727547" w:rsidRDefault="00EA6CE1" w:rsidP="00C63A42">
            <w:pPr>
              <w:jc w:val="both"/>
              <w:rPr>
                <w:bCs/>
              </w:rPr>
            </w:pPr>
            <w:r w:rsidRPr="00EA6CE1">
              <w:rPr>
                <w:bCs/>
              </w:rPr>
              <w:t xml:space="preserve">Répcelak, Ifjúság u. </w:t>
            </w:r>
            <w:r w:rsidR="007D71D5">
              <w:rPr>
                <w:bCs/>
              </w:rPr>
              <w:t>1/B</w:t>
            </w:r>
            <w:r w:rsidRPr="00EA6CE1">
              <w:rPr>
                <w:bCs/>
              </w:rPr>
              <w:t xml:space="preserve">. lépcsőház </w:t>
            </w:r>
            <w:r w:rsidR="007D71D5">
              <w:rPr>
                <w:bCs/>
              </w:rPr>
              <w:t>1</w:t>
            </w:r>
            <w:r w:rsidRPr="00EA6CE1">
              <w:rPr>
                <w:bCs/>
              </w:rPr>
              <w:t xml:space="preserve">. emelet </w:t>
            </w:r>
            <w:r w:rsidR="007D71D5">
              <w:rPr>
                <w:bCs/>
              </w:rPr>
              <w:t>2</w:t>
            </w:r>
            <w:r w:rsidRPr="00EA6CE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EA6CE1">
              <w:rPr>
                <w:bCs/>
              </w:rPr>
              <w:t xml:space="preserve">szám alatti önkormányzati bérlakás szociális körülmények alapján </w:t>
            </w:r>
            <w:r w:rsidRPr="00EA6CE1">
              <w:rPr>
                <w:bCs/>
              </w:rPr>
              <w:lastRenderedPageBreak/>
              <w:t>történő bérbeadásához pályázat kiírása</w:t>
            </w:r>
          </w:p>
          <w:p w14:paraId="36529493" w14:textId="3CF3EF5F" w:rsidR="00EA6CE1" w:rsidRDefault="00EA6CE1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191AA83E" w14:textId="77777777" w:rsidR="00727547" w:rsidRPr="008B5E3C" w:rsidRDefault="0072754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9A40DF7" w14:textId="77777777" w:rsidR="00727547" w:rsidRDefault="00727547" w:rsidP="0072754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15B87F7F" w14:textId="77777777" w:rsidR="00727547" w:rsidRDefault="00727547" w:rsidP="0072754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2EB50806" w14:textId="77777777" w:rsidR="00727547" w:rsidRDefault="00727547" w:rsidP="00D25B8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27547" w:rsidRPr="008B5E3C" w14:paraId="2FE7AF1D" w14:textId="77777777" w:rsidTr="00E11669">
        <w:tc>
          <w:tcPr>
            <w:tcW w:w="534" w:type="dxa"/>
            <w:shd w:val="clear" w:color="auto" w:fill="auto"/>
          </w:tcPr>
          <w:p w14:paraId="5606130F" w14:textId="77777777" w:rsidR="00727547" w:rsidRPr="008B5E3C" w:rsidRDefault="0072754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DEE5DC9" w14:textId="0074C272" w:rsidR="00727547" w:rsidRDefault="00EA6CE1" w:rsidP="00C63A42">
            <w:pPr>
              <w:jc w:val="both"/>
              <w:rPr>
                <w:bCs/>
              </w:rPr>
            </w:pPr>
            <w:bookmarkStart w:id="0" w:name="_Hlk82607949"/>
            <w:r w:rsidRPr="00EA6CE1">
              <w:rPr>
                <w:bCs/>
              </w:rPr>
              <w:t xml:space="preserve">Répcelak, </w:t>
            </w:r>
            <w:r>
              <w:rPr>
                <w:bCs/>
              </w:rPr>
              <w:t xml:space="preserve">Arany János utca 1/B. 1. emelet 2.szám </w:t>
            </w:r>
            <w:r w:rsidRPr="00EA6CE1">
              <w:rPr>
                <w:bCs/>
              </w:rPr>
              <w:t xml:space="preserve">alatti önkormányzati bérlakás </w:t>
            </w:r>
            <w:r>
              <w:rPr>
                <w:bCs/>
              </w:rPr>
              <w:t>piaci alapon</w:t>
            </w:r>
            <w:r w:rsidRPr="00EA6CE1">
              <w:rPr>
                <w:bCs/>
              </w:rPr>
              <w:t xml:space="preserve"> történő bérbeadásához </w:t>
            </w:r>
            <w:r>
              <w:rPr>
                <w:bCs/>
              </w:rPr>
              <w:t>licittárgyalás kiírásához döntés</w:t>
            </w:r>
          </w:p>
          <w:bookmarkEnd w:id="0"/>
          <w:p w14:paraId="42160CE0" w14:textId="664A5D68" w:rsidR="00EA6CE1" w:rsidRDefault="00EA6CE1" w:rsidP="00C63A42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62F8D2D3" w14:textId="77777777" w:rsidR="00727547" w:rsidRPr="008B5E3C" w:rsidRDefault="0072754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A787BDC" w14:textId="77777777" w:rsidR="00D03877" w:rsidRDefault="00D03877" w:rsidP="00D0387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1B347334" w14:textId="77777777" w:rsidR="00D03877" w:rsidRDefault="00D03877" w:rsidP="00D0387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7EBCE69A" w14:textId="77777777" w:rsidR="00727547" w:rsidRDefault="00727547" w:rsidP="0072754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708B1" w:rsidRPr="008B5E3C" w14:paraId="2F53CF33" w14:textId="77777777" w:rsidTr="00E11669">
        <w:tc>
          <w:tcPr>
            <w:tcW w:w="534" w:type="dxa"/>
            <w:shd w:val="clear" w:color="auto" w:fill="auto"/>
          </w:tcPr>
          <w:p w14:paraId="69CD0B21" w14:textId="77777777" w:rsidR="00C708B1" w:rsidRPr="008B5E3C" w:rsidRDefault="00C708B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B520FA8" w14:textId="77777777" w:rsidR="00181769" w:rsidRDefault="00181769" w:rsidP="00181769">
            <w:pPr>
              <w:jc w:val="both"/>
              <w:rPr>
                <w:bCs/>
              </w:rPr>
            </w:pPr>
            <w:r>
              <w:t xml:space="preserve">Pályázat kiírása fiatal házasok otthona bérleti jogviszonyára </w:t>
            </w:r>
            <w:r>
              <w:rPr>
                <w:bCs/>
              </w:rPr>
              <w:t xml:space="preserve">(Ifjúság utca 8. B. </w:t>
            </w:r>
            <w:proofErr w:type="spellStart"/>
            <w:r>
              <w:rPr>
                <w:bCs/>
              </w:rPr>
              <w:t>lph</w:t>
            </w:r>
            <w:proofErr w:type="spellEnd"/>
            <w:r>
              <w:rPr>
                <w:bCs/>
              </w:rPr>
              <w:t xml:space="preserve">. 1. em. 4.) </w:t>
            </w:r>
          </w:p>
          <w:p w14:paraId="7A30DE28" w14:textId="7997EBB9" w:rsidR="00C708B1" w:rsidRPr="00181769" w:rsidRDefault="00C708B1" w:rsidP="00C63A42">
            <w:pPr>
              <w:jc w:val="both"/>
              <w:rPr>
                <w:highlight w:val="yellow"/>
              </w:rPr>
            </w:pPr>
          </w:p>
        </w:tc>
        <w:tc>
          <w:tcPr>
            <w:tcW w:w="482" w:type="dxa"/>
            <w:shd w:val="clear" w:color="auto" w:fill="auto"/>
          </w:tcPr>
          <w:p w14:paraId="3FC7A2C9" w14:textId="77777777" w:rsidR="00C708B1" w:rsidRPr="008B5E3C" w:rsidRDefault="00C708B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77D1C7C" w14:textId="77777777" w:rsidR="00C708B1" w:rsidRDefault="00C708B1" w:rsidP="00AF2DB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68BCD567" w14:textId="307FF7A6" w:rsidR="00C708B1" w:rsidRDefault="00C708B1" w:rsidP="00AF2DB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B30F42" w:rsidRPr="008B5E3C" w14:paraId="4EBA3418" w14:textId="77777777" w:rsidTr="00E11669">
        <w:tc>
          <w:tcPr>
            <w:tcW w:w="534" w:type="dxa"/>
            <w:shd w:val="clear" w:color="auto" w:fill="auto"/>
          </w:tcPr>
          <w:p w14:paraId="366467C9" w14:textId="77777777" w:rsidR="00B30F42" w:rsidRPr="008B5E3C" w:rsidRDefault="00B30F4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4EE4E21" w14:textId="7E276176" w:rsidR="00B30F42" w:rsidRDefault="00B30F42" w:rsidP="004E0BFF">
            <w:pPr>
              <w:jc w:val="both"/>
            </w:pPr>
            <w:r w:rsidRPr="00B30F42">
              <w:t>Megállapodás módosítása végleges pénzeszköz átadásról</w:t>
            </w:r>
          </w:p>
        </w:tc>
        <w:tc>
          <w:tcPr>
            <w:tcW w:w="482" w:type="dxa"/>
            <w:shd w:val="clear" w:color="auto" w:fill="auto"/>
          </w:tcPr>
          <w:p w14:paraId="0538261A" w14:textId="77777777" w:rsidR="00B30F42" w:rsidRPr="008B5E3C" w:rsidRDefault="00B30F4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4C6CBE5" w14:textId="77777777" w:rsidR="00B30F42" w:rsidRDefault="00B30F42" w:rsidP="00B30F4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48EAD3E1" w14:textId="77777777" w:rsidR="00B30F42" w:rsidRDefault="00B30F42" w:rsidP="00B30F4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61A6C51" w14:textId="1BF60A03" w:rsidR="009E1899" w:rsidRDefault="009E1899" w:rsidP="00B30F4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E1899" w:rsidRPr="008B5E3C" w14:paraId="359A8501" w14:textId="77777777" w:rsidTr="00E11669">
        <w:tc>
          <w:tcPr>
            <w:tcW w:w="534" w:type="dxa"/>
            <w:shd w:val="clear" w:color="auto" w:fill="auto"/>
          </w:tcPr>
          <w:p w14:paraId="7C4BE2F7" w14:textId="77777777" w:rsidR="009E1899" w:rsidRPr="008B5E3C" w:rsidRDefault="009E189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64F2488" w14:textId="5CF21DFE" w:rsidR="009E1899" w:rsidRPr="00B30F42" w:rsidRDefault="009E1899" w:rsidP="004E0BFF">
            <w:pPr>
              <w:jc w:val="both"/>
            </w:pPr>
            <w:r>
              <w:t xml:space="preserve">Döntés filagória létesítéséről a Kossuth Lajos utcában </w:t>
            </w:r>
          </w:p>
        </w:tc>
        <w:tc>
          <w:tcPr>
            <w:tcW w:w="482" w:type="dxa"/>
            <w:shd w:val="clear" w:color="auto" w:fill="auto"/>
          </w:tcPr>
          <w:p w14:paraId="25392031" w14:textId="77777777" w:rsidR="009E1899" w:rsidRPr="008B5E3C" w:rsidRDefault="009E189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FA29466" w14:textId="77777777" w:rsidR="009E1899" w:rsidRDefault="009E1899" w:rsidP="009E189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74DAB4BB" w14:textId="77777777" w:rsidR="009E1899" w:rsidRDefault="009E1899" w:rsidP="009E189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0566B09" w14:textId="77777777" w:rsidR="00023B6C" w:rsidRDefault="00023B6C" w:rsidP="009E189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  <w:p w14:paraId="1B94C6C7" w14:textId="05545BE7" w:rsidR="00023B6C" w:rsidRDefault="00023B6C" w:rsidP="009E189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23B6C" w:rsidRPr="008B5E3C" w14:paraId="11634FD2" w14:textId="77777777" w:rsidTr="00E11669">
        <w:tc>
          <w:tcPr>
            <w:tcW w:w="534" w:type="dxa"/>
            <w:shd w:val="clear" w:color="auto" w:fill="auto"/>
          </w:tcPr>
          <w:p w14:paraId="51F71D71" w14:textId="77777777" w:rsidR="00023B6C" w:rsidRPr="008B5E3C" w:rsidRDefault="00023B6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0315BC9" w14:textId="3A092A22" w:rsidR="00023B6C" w:rsidRDefault="00023B6C" w:rsidP="004E0BFF">
            <w:pPr>
              <w:jc w:val="both"/>
            </w:pPr>
            <w:r>
              <w:t>Répce-part bukó környékének</w:t>
            </w:r>
            <w:r w:rsidR="00703E26">
              <w:t xml:space="preserve"> szabadidős célú hasznosítása</w:t>
            </w:r>
          </w:p>
        </w:tc>
        <w:tc>
          <w:tcPr>
            <w:tcW w:w="482" w:type="dxa"/>
            <w:shd w:val="clear" w:color="auto" w:fill="auto"/>
          </w:tcPr>
          <w:p w14:paraId="509AD86E" w14:textId="77777777" w:rsidR="00023B6C" w:rsidRPr="008B5E3C" w:rsidRDefault="00023B6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E823AF7" w14:textId="77777777" w:rsidR="00023B6C" w:rsidRDefault="00023B6C" w:rsidP="00023B6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251CEBD3" w14:textId="77777777" w:rsidR="00023B6C" w:rsidRDefault="00023B6C" w:rsidP="00023B6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F6DC675" w14:textId="77777777" w:rsidR="00023B6C" w:rsidRDefault="00023B6C" w:rsidP="009E189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1385E" w:rsidRPr="008B5E3C" w14:paraId="61B2F76C" w14:textId="77777777" w:rsidTr="00E11669">
        <w:tc>
          <w:tcPr>
            <w:tcW w:w="534" w:type="dxa"/>
            <w:shd w:val="clear" w:color="auto" w:fill="auto"/>
          </w:tcPr>
          <w:p w14:paraId="2A7BA00C" w14:textId="77777777" w:rsidR="0011385E" w:rsidRPr="008B5E3C" w:rsidRDefault="0011385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3B7BC28" w14:textId="52AACECC" w:rsidR="0011385E" w:rsidRDefault="0011385E" w:rsidP="004E0BFF">
            <w:pPr>
              <w:jc w:val="both"/>
            </w:pPr>
            <w:r>
              <w:t>Döntés Répcelak, Bartók Béla utca 35. szám alatti ingatlan ügyében</w:t>
            </w:r>
          </w:p>
        </w:tc>
        <w:tc>
          <w:tcPr>
            <w:tcW w:w="482" w:type="dxa"/>
            <w:shd w:val="clear" w:color="auto" w:fill="auto"/>
          </w:tcPr>
          <w:p w14:paraId="1ABA3588" w14:textId="77777777" w:rsidR="0011385E" w:rsidRPr="008B5E3C" w:rsidRDefault="0011385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535D855" w14:textId="77777777" w:rsidR="0011385E" w:rsidRDefault="0011385E" w:rsidP="0011385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4DB8E1AF" w14:textId="77777777" w:rsidR="0011385E" w:rsidRDefault="0011385E" w:rsidP="0011385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74A46491" w14:textId="77777777" w:rsidR="0011385E" w:rsidRDefault="0011385E" w:rsidP="00023B6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47F63" w:rsidRPr="008B5E3C" w14:paraId="3A17CC73" w14:textId="77777777" w:rsidTr="00E11669">
        <w:tc>
          <w:tcPr>
            <w:tcW w:w="534" w:type="dxa"/>
            <w:shd w:val="clear" w:color="auto" w:fill="auto"/>
          </w:tcPr>
          <w:p w14:paraId="7BF19824" w14:textId="77777777" w:rsidR="00E47F63" w:rsidRPr="008B5E3C" w:rsidRDefault="00E47F6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E66A4EB" w14:textId="4134758C" w:rsidR="00E47F63" w:rsidRDefault="00411CCF" w:rsidP="004E0BFF">
            <w:pPr>
              <w:jc w:val="both"/>
            </w:pPr>
            <w:r>
              <w:t>Ev</w:t>
            </w:r>
            <w:r w:rsidR="008C494B">
              <w:t>a</w:t>
            </w:r>
            <w:r>
              <w:t>ngélikus egyház kérelme</w:t>
            </w:r>
          </w:p>
        </w:tc>
        <w:tc>
          <w:tcPr>
            <w:tcW w:w="482" w:type="dxa"/>
            <w:shd w:val="clear" w:color="auto" w:fill="auto"/>
          </w:tcPr>
          <w:p w14:paraId="42D1D7B6" w14:textId="77777777" w:rsidR="00E47F63" w:rsidRPr="008B5E3C" w:rsidRDefault="00E47F6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2786B29" w14:textId="77777777" w:rsidR="00E47F63" w:rsidRDefault="00E47F63" w:rsidP="00E47F6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40B3EC0C" w14:textId="77777777" w:rsidR="00E47F63" w:rsidRDefault="00E47F63" w:rsidP="00E47F6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74D4334" w14:textId="77777777" w:rsidR="00E47F63" w:rsidRDefault="00E47F63" w:rsidP="0011385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76D52393" w14:textId="72C30F77" w:rsidR="004226D3" w:rsidRPr="008B5E3C" w:rsidRDefault="004226D3" w:rsidP="00D03877">
      <w:pPr>
        <w:jc w:val="both"/>
      </w:pPr>
    </w:p>
    <w:p w14:paraId="69C2AAAC" w14:textId="7372F07C" w:rsidR="000F2433" w:rsidRPr="008B5E3C" w:rsidRDefault="00E10541">
      <w:pPr>
        <w:jc w:val="both"/>
      </w:pPr>
      <w:r w:rsidRPr="00023B6C">
        <w:t>Az</w:t>
      </w:r>
      <w:r w:rsidR="00C63A42" w:rsidRPr="00023B6C">
        <w:t xml:space="preserve"> </w:t>
      </w:r>
      <w:r w:rsidR="0026262A" w:rsidRPr="00023B6C">
        <w:t>1-</w:t>
      </w:r>
      <w:r w:rsidR="00EA6CE1" w:rsidRPr="00023B6C">
        <w:t>1</w:t>
      </w:r>
      <w:r w:rsidR="00023B6C" w:rsidRPr="00023B6C">
        <w:t>3</w:t>
      </w:r>
      <w:r w:rsidR="0026262A" w:rsidRPr="00023B6C">
        <w:t xml:space="preserve">. </w:t>
      </w:r>
      <w:r w:rsidR="0011385E">
        <w:t>és 16</w:t>
      </w:r>
      <w:r w:rsidR="00E47F63">
        <w:t>-17</w:t>
      </w:r>
      <w:r w:rsidR="0011385E">
        <w:t xml:space="preserve">. </w:t>
      </w:r>
      <w:r w:rsidR="009F2B25" w:rsidRPr="00023B6C">
        <w:t>napirendi pontok anyagát csatoltan megküldöm</w:t>
      </w:r>
      <w:r w:rsidR="009E1899" w:rsidRPr="00023B6C">
        <w:t>, a 1</w:t>
      </w:r>
      <w:r w:rsidR="00023B6C" w:rsidRPr="00023B6C">
        <w:t>4-15</w:t>
      </w:r>
      <w:r w:rsidR="009E1899" w:rsidRPr="00023B6C">
        <w:t>. napirendi pont</w:t>
      </w:r>
      <w:r w:rsidR="00023B6C" w:rsidRPr="00023B6C">
        <w:t>ok</w:t>
      </w:r>
      <w:r w:rsidR="009E1899" w:rsidRPr="00023B6C">
        <w:t xml:space="preserve"> szóbeli előterjesztés </w:t>
      </w:r>
      <w:r w:rsidR="00A66B3E" w:rsidRPr="00023B6C">
        <w:t>alapján kerül</w:t>
      </w:r>
      <w:r w:rsidR="00023B6C" w:rsidRPr="00023B6C">
        <w:t>nek</w:t>
      </w:r>
      <w:r w:rsidR="00A66B3E" w:rsidRPr="00023B6C">
        <w:t xml:space="preserve"> megtárgyalásra. </w:t>
      </w:r>
      <w:r w:rsidR="0026262A">
        <w:t xml:space="preserve"> </w:t>
      </w:r>
    </w:p>
    <w:p w14:paraId="6C1A7474" w14:textId="77777777" w:rsidR="00941D8C" w:rsidRPr="008B5E3C" w:rsidRDefault="00941D8C">
      <w:pPr>
        <w:jc w:val="both"/>
      </w:pPr>
    </w:p>
    <w:p w14:paraId="4DF27C87" w14:textId="77777777" w:rsidR="004226D3" w:rsidRPr="008B5E3C" w:rsidRDefault="004226D3" w:rsidP="00A931EB">
      <w:pPr>
        <w:jc w:val="both"/>
      </w:pPr>
    </w:p>
    <w:p w14:paraId="6AA02094" w14:textId="77777777" w:rsidR="004226D3" w:rsidRPr="008B5E3C" w:rsidRDefault="004226D3" w:rsidP="00A931EB">
      <w:pPr>
        <w:jc w:val="both"/>
      </w:pPr>
    </w:p>
    <w:p w14:paraId="1C0ED04B" w14:textId="6D803247" w:rsidR="009910E1" w:rsidRPr="008B5E3C" w:rsidRDefault="005F6124" w:rsidP="00A931EB">
      <w:pPr>
        <w:jc w:val="both"/>
      </w:pPr>
      <w:r w:rsidRPr="008B5E3C">
        <w:t>R</w:t>
      </w:r>
      <w:r w:rsidR="001F6D23" w:rsidRPr="008B5E3C">
        <w:t xml:space="preserve">épcelak, </w:t>
      </w:r>
      <w:r w:rsidR="00822B99" w:rsidRPr="008B5E3C">
        <w:t>20</w:t>
      </w:r>
      <w:r w:rsidR="004A5620" w:rsidRPr="008B5E3C">
        <w:t>2</w:t>
      </w:r>
      <w:r w:rsidR="00EC0E6B">
        <w:t>1</w:t>
      </w:r>
      <w:r w:rsidR="00822B99" w:rsidRPr="008B5E3C">
        <w:t xml:space="preserve">. </w:t>
      </w:r>
      <w:r w:rsidR="002F447D">
        <w:t>szeptember 23.</w:t>
      </w:r>
    </w:p>
    <w:p w14:paraId="7F5990C1" w14:textId="77777777" w:rsidR="004226D3" w:rsidRPr="008B5E3C" w:rsidRDefault="002A6546" w:rsidP="009910E1">
      <w:pPr>
        <w:ind w:left="5664" w:firstLine="708"/>
        <w:jc w:val="both"/>
      </w:pPr>
      <w:r w:rsidRPr="008B5E3C">
        <w:t xml:space="preserve">  </w:t>
      </w:r>
    </w:p>
    <w:p w14:paraId="2A132F34" w14:textId="77777777" w:rsidR="004226D3" w:rsidRPr="008B5E3C" w:rsidRDefault="004226D3" w:rsidP="009910E1">
      <w:pPr>
        <w:ind w:left="5664" w:firstLine="708"/>
        <w:jc w:val="both"/>
      </w:pPr>
    </w:p>
    <w:p w14:paraId="3D06B7BB" w14:textId="77777777" w:rsidR="004226D3" w:rsidRPr="008B5E3C" w:rsidRDefault="004226D3" w:rsidP="009910E1">
      <w:pPr>
        <w:ind w:left="5664" w:firstLine="708"/>
        <w:jc w:val="both"/>
      </w:pPr>
    </w:p>
    <w:p w14:paraId="45C3529B" w14:textId="77777777" w:rsidR="009F2B25" w:rsidRPr="008B5E3C" w:rsidRDefault="004226D3" w:rsidP="009910E1">
      <w:pPr>
        <w:ind w:left="5664" w:firstLine="708"/>
        <w:jc w:val="both"/>
      </w:pPr>
      <w:r w:rsidRPr="008B5E3C">
        <w:t xml:space="preserve">  </w:t>
      </w:r>
      <w:r w:rsidR="00A931EB" w:rsidRPr="008B5E3C">
        <w:t>S</w:t>
      </w:r>
      <w:r w:rsidR="005F6124" w:rsidRPr="008B5E3C">
        <w:t>zabó József</w:t>
      </w:r>
      <w:r w:rsidR="00EE2128" w:rsidRPr="008B5E3C">
        <w:t xml:space="preserve"> </w:t>
      </w:r>
    </w:p>
    <w:p w14:paraId="7144DDB2" w14:textId="50ADE1F5" w:rsidR="009F2B25" w:rsidRPr="008B5E3C" w:rsidRDefault="009F2B25">
      <w:pPr>
        <w:jc w:val="both"/>
      </w:pPr>
      <w:r w:rsidRPr="008B5E3C">
        <w:tab/>
        <w:t xml:space="preserve">   </w:t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  <w:t xml:space="preserve">       </w:t>
      </w:r>
      <w:r w:rsidR="003A40A0" w:rsidRPr="008B5E3C">
        <w:t xml:space="preserve">  </w:t>
      </w:r>
      <w:r w:rsidR="00DD656C" w:rsidRPr="008B5E3C">
        <w:t xml:space="preserve"> </w:t>
      </w:r>
      <w:r w:rsidR="003A40A0" w:rsidRPr="008B5E3C">
        <w:t xml:space="preserve">  </w:t>
      </w:r>
      <w:r w:rsidR="00E87266" w:rsidRPr="008B5E3C">
        <w:t xml:space="preserve"> </w:t>
      </w:r>
      <w:r w:rsidR="00EC0E6B">
        <w:t xml:space="preserve"> </w:t>
      </w:r>
      <w:r w:rsidRPr="008B5E3C">
        <w:t>polgármester</w:t>
      </w:r>
    </w:p>
    <w:sectPr w:rsidR="009F2B25" w:rsidRPr="008B5E3C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74D8"/>
    <w:rsid w:val="0001773F"/>
    <w:rsid w:val="00017E1D"/>
    <w:rsid w:val="000223E4"/>
    <w:rsid w:val="00023B6C"/>
    <w:rsid w:val="00026A79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4F80"/>
    <w:rsid w:val="0006569A"/>
    <w:rsid w:val="00066097"/>
    <w:rsid w:val="00066EC9"/>
    <w:rsid w:val="00067955"/>
    <w:rsid w:val="00070DF8"/>
    <w:rsid w:val="00071D2F"/>
    <w:rsid w:val="00072935"/>
    <w:rsid w:val="00073255"/>
    <w:rsid w:val="00075277"/>
    <w:rsid w:val="00077C72"/>
    <w:rsid w:val="00082000"/>
    <w:rsid w:val="000835A7"/>
    <w:rsid w:val="00086678"/>
    <w:rsid w:val="00087ADE"/>
    <w:rsid w:val="0009034C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688C"/>
    <w:rsid w:val="000D41E3"/>
    <w:rsid w:val="000D4928"/>
    <w:rsid w:val="000D4E80"/>
    <w:rsid w:val="000D5F3A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06352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23BE"/>
    <w:rsid w:val="001227C1"/>
    <w:rsid w:val="00127A65"/>
    <w:rsid w:val="001300E5"/>
    <w:rsid w:val="00133353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62EBF"/>
    <w:rsid w:val="0016337D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400D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3664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81D5D"/>
    <w:rsid w:val="0028271F"/>
    <w:rsid w:val="00283395"/>
    <w:rsid w:val="002840EC"/>
    <w:rsid w:val="00287689"/>
    <w:rsid w:val="00292337"/>
    <w:rsid w:val="00292DC5"/>
    <w:rsid w:val="002942EA"/>
    <w:rsid w:val="002948E3"/>
    <w:rsid w:val="002A0521"/>
    <w:rsid w:val="002A6546"/>
    <w:rsid w:val="002B0A9D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D792A"/>
    <w:rsid w:val="002E2530"/>
    <w:rsid w:val="002E4FB2"/>
    <w:rsid w:val="002F11AB"/>
    <w:rsid w:val="002F447D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2471"/>
    <w:rsid w:val="00312BCF"/>
    <w:rsid w:val="00312E44"/>
    <w:rsid w:val="00313F78"/>
    <w:rsid w:val="00316A56"/>
    <w:rsid w:val="0031705D"/>
    <w:rsid w:val="00317371"/>
    <w:rsid w:val="003173E0"/>
    <w:rsid w:val="00321A83"/>
    <w:rsid w:val="00321CF5"/>
    <w:rsid w:val="00321FFD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23D5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7EA5"/>
    <w:rsid w:val="003E220E"/>
    <w:rsid w:val="003E35F9"/>
    <w:rsid w:val="003E5808"/>
    <w:rsid w:val="003F220C"/>
    <w:rsid w:val="003F37FC"/>
    <w:rsid w:val="003F43F1"/>
    <w:rsid w:val="003F4528"/>
    <w:rsid w:val="00400077"/>
    <w:rsid w:val="0040618D"/>
    <w:rsid w:val="00407012"/>
    <w:rsid w:val="00407F0C"/>
    <w:rsid w:val="004118DF"/>
    <w:rsid w:val="00411CCF"/>
    <w:rsid w:val="00412A07"/>
    <w:rsid w:val="004152ED"/>
    <w:rsid w:val="00416DBC"/>
    <w:rsid w:val="0041747C"/>
    <w:rsid w:val="00421415"/>
    <w:rsid w:val="004226D3"/>
    <w:rsid w:val="0042514E"/>
    <w:rsid w:val="004271D3"/>
    <w:rsid w:val="0043043A"/>
    <w:rsid w:val="004307B3"/>
    <w:rsid w:val="00430AD3"/>
    <w:rsid w:val="00432400"/>
    <w:rsid w:val="0043434B"/>
    <w:rsid w:val="004374A5"/>
    <w:rsid w:val="0044037D"/>
    <w:rsid w:val="004410F6"/>
    <w:rsid w:val="0044387D"/>
    <w:rsid w:val="00443CC4"/>
    <w:rsid w:val="00443E9C"/>
    <w:rsid w:val="00444368"/>
    <w:rsid w:val="00445B42"/>
    <w:rsid w:val="00446FF1"/>
    <w:rsid w:val="004476FB"/>
    <w:rsid w:val="00447C1E"/>
    <w:rsid w:val="00447E7E"/>
    <w:rsid w:val="00447E87"/>
    <w:rsid w:val="0045021B"/>
    <w:rsid w:val="00450B01"/>
    <w:rsid w:val="0046056F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4121"/>
    <w:rsid w:val="004C5933"/>
    <w:rsid w:val="004C6E48"/>
    <w:rsid w:val="004C7365"/>
    <w:rsid w:val="004C7DA5"/>
    <w:rsid w:val="004C7E80"/>
    <w:rsid w:val="004D0A56"/>
    <w:rsid w:val="004D0BA3"/>
    <w:rsid w:val="004D0D54"/>
    <w:rsid w:val="004D196F"/>
    <w:rsid w:val="004D2167"/>
    <w:rsid w:val="004D23EA"/>
    <w:rsid w:val="004D2642"/>
    <w:rsid w:val="004D39B9"/>
    <w:rsid w:val="004D3D31"/>
    <w:rsid w:val="004D3EB8"/>
    <w:rsid w:val="004D4149"/>
    <w:rsid w:val="004E06E9"/>
    <w:rsid w:val="004E0BFF"/>
    <w:rsid w:val="004E1DC9"/>
    <w:rsid w:val="004E1F24"/>
    <w:rsid w:val="004E3257"/>
    <w:rsid w:val="004E6CCD"/>
    <w:rsid w:val="004E7D99"/>
    <w:rsid w:val="004F680C"/>
    <w:rsid w:val="004F6BFD"/>
    <w:rsid w:val="004F7C94"/>
    <w:rsid w:val="005001A1"/>
    <w:rsid w:val="0050318A"/>
    <w:rsid w:val="005040D0"/>
    <w:rsid w:val="005061DD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3081E"/>
    <w:rsid w:val="0053121B"/>
    <w:rsid w:val="00532EF8"/>
    <w:rsid w:val="005346A9"/>
    <w:rsid w:val="00535C5B"/>
    <w:rsid w:val="00535E03"/>
    <w:rsid w:val="00536B3F"/>
    <w:rsid w:val="00543210"/>
    <w:rsid w:val="00544DDB"/>
    <w:rsid w:val="005453AF"/>
    <w:rsid w:val="00545DF5"/>
    <w:rsid w:val="00547176"/>
    <w:rsid w:val="00550A0B"/>
    <w:rsid w:val="00550DAE"/>
    <w:rsid w:val="005534C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85C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2845"/>
    <w:rsid w:val="00622B92"/>
    <w:rsid w:val="00623957"/>
    <w:rsid w:val="00626477"/>
    <w:rsid w:val="006331C3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3C01"/>
    <w:rsid w:val="00664937"/>
    <w:rsid w:val="00666793"/>
    <w:rsid w:val="006704E7"/>
    <w:rsid w:val="00670ADE"/>
    <w:rsid w:val="00670ED7"/>
    <w:rsid w:val="00671C44"/>
    <w:rsid w:val="00672F2F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D7909"/>
    <w:rsid w:val="006E0345"/>
    <w:rsid w:val="006E275B"/>
    <w:rsid w:val="006E2DAB"/>
    <w:rsid w:val="006E4521"/>
    <w:rsid w:val="006E5A51"/>
    <w:rsid w:val="006E611B"/>
    <w:rsid w:val="006E71D4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3A78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1758"/>
    <w:rsid w:val="00764ADD"/>
    <w:rsid w:val="0076589D"/>
    <w:rsid w:val="00770022"/>
    <w:rsid w:val="007760FC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6230"/>
    <w:rsid w:val="007D71D5"/>
    <w:rsid w:val="007D798A"/>
    <w:rsid w:val="007D7D49"/>
    <w:rsid w:val="007E04AA"/>
    <w:rsid w:val="007E1049"/>
    <w:rsid w:val="007E14C5"/>
    <w:rsid w:val="007E6C9F"/>
    <w:rsid w:val="007F174D"/>
    <w:rsid w:val="007F1946"/>
    <w:rsid w:val="007F272F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431"/>
    <w:rsid w:val="009267BD"/>
    <w:rsid w:val="00934F14"/>
    <w:rsid w:val="00936FB3"/>
    <w:rsid w:val="009372C3"/>
    <w:rsid w:val="00941D8C"/>
    <w:rsid w:val="00946EF9"/>
    <w:rsid w:val="00947CE1"/>
    <w:rsid w:val="009509ED"/>
    <w:rsid w:val="00952D8A"/>
    <w:rsid w:val="00952D8E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3239"/>
    <w:rsid w:val="00A13A20"/>
    <w:rsid w:val="00A14456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3630"/>
    <w:rsid w:val="00A56C53"/>
    <w:rsid w:val="00A626B4"/>
    <w:rsid w:val="00A63339"/>
    <w:rsid w:val="00A63B76"/>
    <w:rsid w:val="00A647D9"/>
    <w:rsid w:val="00A65C70"/>
    <w:rsid w:val="00A66B3E"/>
    <w:rsid w:val="00A67D5D"/>
    <w:rsid w:val="00A70793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3D1F"/>
    <w:rsid w:val="00B57035"/>
    <w:rsid w:val="00B6049D"/>
    <w:rsid w:val="00B61E54"/>
    <w:rsid w:val="00B62BE5"/>
    <w:rsid w:val="00B62D26"/>
    <w:rsid w:val="00B632C4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6B72"/>
    <w:rsid w:val="00B909BA"/>
    <w:rsid w:val="00B915F7"/>
    <w:rsid w:val="00B933CF"/>
    <w:rsid w:val="00B9342B"/>
    <w:rsid w:val="00B954B3"/>
    <w:rsid w:val="00B96298"/>
    <w:rsid w:val="00B97FFC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5A0A"/>
    <w:rsid w:val="00BB6213"/>
    <w:rsid w:val="00BC04BB"/>
    <w:rsid w:val="00BC0BCB"/>
    <w:rsid w:val="00BC43BC"/>
    <w:rsid w:val="00BC5D81"/>
    <w:rsid w:val="00BC66FC"/>
    <w:rsid w:val="00BD294B"/>
    <w:rsid w:val="00BD4D78"/>
    <w:rsid w:val="00BE0803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51CE"/>
    <w:rsid w:val="00BF5442"/>
    <w:rsid w:val="00BF623B"/>
    <w:rsid w:val="00BF7342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62E3"/>
    <w:rsid w:val="00C974A3"/>
    <w:rsid w:val="00C974C7"/>
    <w:rsid w:val="00CA07E4"/>
    <w:rsid w:val="00CA0D3D"/>
    <w:rsid w:val="00CA2D86"/>
    <w:rsid w:val="00CA4B85"/>
    <w:rsid w:val="00CB2B7E"/>
    <w:rsid w:val="00CB3CEA"/>
    <w:rsid w:val="00CB6CBB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49A7"/>
    <w:rsid w:val="00CE5149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0FAF"/>
    <w:rsid w:val="00EA363B"/>
    <w:rsid w:val="00EA6459"/>
    <w:rsid w:val="00EA6CE1"/>
    <w:rsid w:val="00EB4EDC"/>
    <w:rsid w:val="00EB5CAC"/>
    <w:rsid w:val="00EB6170"/>
    <w:rsid w:val="00EB750F"/>
    <w:rsid w:val="00EB79A6"/>
    <w:rsid w:val="00EC010D"/>
    <w:rsid w:val="00EC0E6B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70E9"/>
    <w:rsid w:val="00F77E31"/>
    <w:rsid w:val="00F80DDC"/>
    <w:rsid w:val="00F8178D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E6"/>
    <w:rsid w:val="00FB30F2"/>
    <w:rsid w:val="00FB45D6"/>
    <w:rsid w:val="00FB47B7"/>
    <w:rsid w:val="00FB592E"/>
    <w:rsid w:val="00FB594F"/>
    <w:rsid w:val="00FB6C4F"/>
    <w:rsid w:val="00FC07FC"/>
    <w:rsid w:val="00FC0BC2"/>
    <w:rsid w:val="00FC671F"/>
    <w:rsid w:val="00FC6C23"/>
    <w:rsid w:val="00FC6E3C"/>
    <w:rsid w:val="00FC7FB1"/>
    <w:rsid w:val="00FD3974"/>
    <w:rsid w:val="00FD414C"/>
    <w:rsid w:val="00FD55D5"/>
    <w:rsid w:val="00FD750B"/>
    <w:rsid w:val="00FE032A"/>
    <w:rsid w:val="00FE0C81"/>
    <w:rsid w:val="00FE5673"/>
    <w:rsid w:val="00FE56E6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E8FA-8E5C-448A-8BA1-29511D2B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Felhasználó</cp:lastModifiedBy>
  <cp:revision>183</cp:revision>
  <cp:lastPrinted>2021-08-16T06:53:00Z</cp:lastPrinted>
  <dcterms:created xsi:type="dcterms:W3CDTF">2017-12-07T13:09:00Z</dcterms:created>
  <dcterms:modified xsi:type="dcterms:W3CDTF">2021-09-23T12:40:00Z</dcterms:modified>
</cp:coreProperties>
</file>