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851E3" w14:textId="77777777" w:rsidR="009F2B25" w:rsidRPr="008B5E3C" w:rsidRDefault="009F2B25"/>
    <w:p w14:paraId="326A5126" w14:textId="77777777" w:rsidR="009F2B25" w:rsidRPr="008B5E3C" w:rsidRDefault="009F2B25"/>
    <w:p w14:paraId="33B7F6EC" w14:textId="77777777" w:rsidR="009F2B25" w:rsidRPr="008B5E3C" w:rsidRDefault="00AA60C2">
      <w:r>
        <w:pict w14:anchorId="79F9EA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8B5E3C">
        <w:t xml:space="preserve">                     </w:t>
      </w:r>
    </w:p>
    <w:p w14:paraId="33888697" w14:textId="77777777" w:rsidR="009F2B25" w:rsidRPr="008B5E3C" w:rsidRDefault="009F2B25"/>
    <w:p w14:paraId="17A013F1" w14:textId="77777777" w:rsidR="009F2B25" w:rsidRPr="008B5E3C" w:rsidRDefault="009F2B25"/>
    <w:p w14:paraId="7329CA28" w14:textId="77777777" w:rsidR="009F2B25" w:rsidRPr="008B5E3C" w:rsidRDefault="009F2B25">
      <w:r w:rsidRPr="008B5E3C">
        <w:t xml:space="preserve">  P O L G Á R M E S T E R</w:t>
      </w:r>
    </w:p>
    <w:p w14:paraId="253D56EB" w14:textId="77777777" w:rsidR="009F2B25" w:rsidRPr="008B5E3C" w:rsidRDefault="009F2B25">
      <w:r w:rsidRPr="008B5E3C">
        <w:t xml:space="preserve">           RÉPCELAK</w:t>
      </w:r>
    </w:p>
    <w:p w14:paraId="3D3C4EE9" w14:textId="77777777" w:rsidR="004226D3" w:rsidRPr="008B5E3C" w:rsidRDefault="004226D3">
      <w:pPr>
        <w:ind w:left="3540" w:firstLine="708"/>
        <w:jc w:val="both"/>
        <w:rPr>
          <w:b/>
          <w:u w:val="single"/>
        </w:rPr>
      </w:pPr>
    </w:p>
    <w:p w14:paraId="4DAC1CCE" w14:textId="77777777" w:rsidR="009F2B25" w:rsidRPr="008B5E3C" w:rsidRDefault="009F2B25">
      <w:pPr>
        <w:ind w:left="3540" w:firstLine="708"/>
        <w:jc w:val="both"/>
        <w:rPr>
          <w:b/>
          <w:u w:val="single"/>
        </w:rPr>
      </w:pPr>
      <w:r w:rsidRPr="008B5E3C">
        <w:rPr>
          <w:b/>
          <w:u w:val="single"/>
        </w:rPr>
        <w:t>Meghívó</w:t>
      </w:r>
    </w:p>
    <w:p w14:paraId="5ED9F4B5" w14:textId="77777777" w:rsidR="00384611" w:rsidRPr="008B5E3C" w:rsidRDefault="00384611">
      <w:pPr>
        <w:ind w:left="3540" w:firstLine="708"/>
        <w:jc w:val="both"/>
        <w:rPr>
          <w:b/>
          <w:u w:val="single"/>
        </w:rPr>
      </w:pPr>
    </w:p>
    <w:p w14:paraId="6A8DB6D7" w14:textId="77777777" w:rsidR="004226D3" w:rsidRPr="008B5E3C" w:rsidRDefault="004226D3">
      <w:pPr>
        <w:jc w:val="both"/>
      </w:pPr>
    </w:p>
    <w:p w14:paraId="59AC564E" w14:textId="239BF94B" w:rsidR="009F2B25" w:rsidRPr="008B5E3C" w:rsidRDefault="009F2B25">
      <w:pPr>
        <w:jc w:val="both"/>
      </w:pPr>
      <w:r w:rsidRPr="008B5E3C">
        <w:t xml:space="preserve">Répcelak Város Önkormányzatának Képviselő-testülete </w:t>
      </w:r>
      <w:r w:rsidR="00822B99" w:rsidRPr="00947CE1">
        <w:rPr>
          <w:b/>
        </w:rPr>
        <w:t>20</w:t>
      </w:r>
      <w:r w:rsidR="00976D7D" w:rsidRPr="00947CE1">
        <w:rPr>
          <w:b/>
        </w:rPr>
        <w:t>2</w:t>
      </w:r>
      <w:r w:rsidR="00EC0E6B" w:rsidRPr="00947CE1">
        <w:rPr>
          <w:b/>
        </w:rPr>
        <w:t>1</w:t>
      </w:r>
      <w:r w:rsidR="0041747C" w:rsidRPr="00947CE1">
        <w:rPr>
          <w:b/>
        </w:rPr>
        <w:t xml:space="preserve">. </w:t>
      </w:r>
      <w:r w:rsidR="00C63A42">
        <w:rPr>
          <w:b/>
        </w:rPr>
        <w:t>augusztus 26-án</w:t>
      </w:r>
      <w:r w:rsidR="00EC0E6B">
        <w:rPr>
          <w:b/>
        </w:rPr>
        <w:t>, csütörtökön</w:t>
      </w:r>
      <w:r w:rsidR="00281D5D">
        <w:rPr>
          <w:bCs/>
        </w:rPr>
        <w:t xml:space="preserve"> </w:t>
      </w:r>
      <w:r w:rsidR="009902ED" w:rsidRPr="008B5E3C">
        <w:rPr>
          <w:b/>
        </w:rPr>
        <w:t>17.</w:t>
      </w:r>
      <w:r w:rsidR="00976D7D" w:rsidRPr="008B5E3C">
        <w:rPr>
          <w:b/>
        </w:rPr>
        <w:t>0</w:t>
      </w:r>
      <w:r w:rsidRPr="008B5E3C">
        <w:rPr>
          <w:b/>
        </w:rPr>
        <w:t>0</w:t>
      </w:r>
      <w:r w:rsidRPr="008B5E3C">
        <w:t xml:space="preserve"> órakor ülést tart, melyre tisztelettel meghívom.</w:t>
      </w:r>
    </w:p>
    <w:p w14:paraId="4377E65F" w14:textId="77777777" w:rsidR="00C03ADF" w:rsidRPr="008B5E3C" w:rsidRDefault="00C03ADF">
      <w:pPr>
        <w:jc w:val="both"/>
      </w:pPr>
    </w:p>
    <w:p w14:paraId="69CDA3E6" w14:textId="77777777" w:rsidR="004226D3" w:rsidRPr="008B5E3C" w:rsidRDefault="004226D3">
      <w:pPr>
        <w:jc w:val="both"/>
      </w:pPr>
    </w:p>
    <w:p w14:paraId="1115A325" w14:textId="77777777" w:rsidR="009F2B25" w:rsidRPr="008B5E3C" w:rsidRDefault="009F2B25">
      <w:pPr>
        <w:jc w:val="both"/>
      </w:pPr>
      <w:r w:rsidRPr="008B5E3C">
        <w:rPr>
          <w:b/>
          <w:u w:val="single"/>
        </w:rPr>
        <w:t>Az ülés helye:</w:t>
      </w:r>
      <w:r w:rsidRPr="008B5E3C">
        <w:rPr>
          <w:b/>
        </w:rPr>
        <w:t xml:space="preserve"> </w:t>
      </w:r>
      <w:r w:rsidRPr="008B5E3C">
        <w:t>Répcelaki Közös Önkormányzati Hivatal Tanácskozó terem</w:t>
      </w:r>
    </w:p>
    <w:p w14:paraId="06208E33" w14:textId="77777777" w:rsidR="00F10067" w:rsidRPr="008B5E3C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8B5E3C" w14:paraId="4EB6B41B" w14:textId="77777777" w:rsidTr="00E11669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8B5E3C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8B5E3C">
              <w:t xml:space="preserve"> </w:t>
            </w:r>
            <w:r w:rsidRPr="008B5E3C">
              <w:rPr>
                <w:b/>
              </w:rPr>
              <w:t xml:space="preserve">  </w:t>
            </w:r>
            <w:r w:rsidRPr="008B5E3C">
              <w:t xml:space="preserve">       </w:t>
            </w:r>
            <w:r w:rsidRPr="008B5E3C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8B5E3C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8B5E3C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8B5E3C">
              <w:rPr>
                <w:b/>
              </w:rPr>
              <w:t>Előadó:</w:t>
            </w:r>
          </w:p>
        </w:tc>
      </w:tr>
      <w:tr w:rsidR="001F400D" w:rsidRPr="008B5E3C" w14:paraId="718FCC6D" w14:textId="77777777" w:rsidTr="00E11669">
        <w:tc>
          <w:tcPr>
            <w:tcW w:w="534" w:type="dxa"/>
            <w:shd w:val="clear" w:color="auto" w:fill="auto"/>
          </w:tcPr>
          <w:p w14:paraId="7E711885" w14:textId="77777777" w:rsidR="001F400D" w:rsidRPr="008B5E3C" w:rsidRDefault="001F400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F2200F5" w14:textId="3EE174F4" w:rsidR="001F400D" w:rsidRDefault="00C63A42" w:rsidP="007F272F">
            <w:pPr>
              <w:tabs>
                <w:tab w:val="left" w:pos="5103"/>
                <w:tab w:val="left" w:pos="5387"/>
              </w:tabs>
              <w:jc w:val="both"/>
            </w:pPr>
            <w:r>
              <w:t>Tájékoztató a répcelaki Általános Iskola működéséről, különös tekintettel az évkezdésre</w:t>
            </w:r>
          </w:p>
          <w:p w14:paraId="6A50984B" w14:textId="7077A40E" w:rsidR="00C63A42" w:rsidRDefault="00C63A42" w:rsidP="007F272F">
            <w:pPr>
              <w:tabs>
                <w:tab w:val="left" w:pos="5103"/>
                <w:tab w:val="left" w:pos="5387"/>
              </w:tabs>
              <w:jc w:val="both"/>
            </w:pPr>
            <w:r>
              <w:t>Az általános iskola és az Önkormányzat együttműködésének tapasztalatai</w:t>
            </w:r>
          </w:p>
          <w:p w14:paraId="53C69A14" w14:textId="41965404" w:rsidR="001F400D" w:rsidRPr="00EC0E6B" w:rsidRDefault="001F400D" w:rsidP="007F272F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0511E389" w14:textId="77777777" w:rsidR="001F400D" w:rsidRPr="008B5E3C" w:rsidRDefault="001F400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37AE687" w14:textId="6861ADBC" w:rsidR="001F400D" w:rsidRDefault="00C63A42" w:rsidP="001F400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Király Annamária</w:t>
            </w:r>
          </w:p>
          <w:p w14:paraId="5CEAB05E" w14:textId="564F4275" w:rsidR="001F400D" w:rsidRPr="00C320C1" w:rsidRDefault="00C63A42" w:rsidP="001F400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/>
              </w:rPr>
            </w:pPr>
            <w:r>
              <w:t>iskolaigazgató</w:t>
            </w:r>
          </w:p>
          <w:p w14:paraId="1A52B253" w14:textId="77777777" w:rsidR="001F400D" w:rsidRDefault="001F400D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A39F3" w:rsidRPr="008B5E3C" w14:paraId="3CD4F2E5" w14:textId="77777777" w:rsidTr="00E11669">
        <w:tc>
          <w:tcPr>
            <w:tcW w:w="534" w:type="dxa"/>
            <w:shd w:val="clear" w:color="auto" w:fill="auto"/>
          </w:tcPr>
          <w:p w14:paraId="52286140" w14:textId="77777777" w:rsidR="00FA39F3" w:rsidRPr="008B5E3C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75439C4" w14:textId="2DE8113C" w:rsidR="00FA39F3" w:rsidRPr="008B5E3C" w:rsidRDefault="00EC0E6B" w:rsidP="007F272F">
            <w:pPr>
              <w:tabs>
                <w:tab w:val="left" w:pos="5103"/>
                <w:tab w:val="left" w:pos="5387"/>
              </w:tabs>
              <w:jc w:val="both"/>
            </w:pPr>
            <w:r w:rsidRPr="00EC0E6B">
              <w:t>A</w:t>
            </w:r>
            <w:r w:rsidR="00C63A42">
              <w:t xml:space="preserve"> lakásszerzési támogatásról </w:t>
            </w:r>
            <w:r>
              <w:t>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14:paraId="75390BB6" w14:textId="77777777" w:rsidR="00FA39F3" w:rsidRPr="008B5E3C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FB3FC42" w14:textId="77777777" w:rsidR="00EC0E6B" w:rsidRDefault="00EC0E6B" w:rsidP="00EC0E6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06E122EE" w14:textId="77777777" w:rsidR="00EC0E6B" w:rsidRPr="00C320C1" w:rsidRDefault="00EC0E6B" w:rsidP="00EC0E6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/>
              </w:rPr>
            </w:pPr>
            <w:r>
              <w:t>polgármester</w:t>
            </w:r>
          </w:p>
          <w:p w14:paraId="59A8D3DF" w14:textId="77777777" w:rsidR="00DF4EEC" w:rsidRPr="008B5E3C" w:rsidRDefault="00DF4EEC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D5F3A" w:rsidRPr="008B5E3C" w14:paraId="27F248FA" w14:textId="77777777" w:rsidTr="00E11669">
        <w:tc>
          <w:tcPr>
            <w:tcW w:w="534" w:type="dxa"/>
            <w:shd w:val="clear" w:color="auto" w:fill="auto"/>
          </w:tcPr>
          <w:p w14:paraId="083E2DB4" w14:textId="77777777" w:rsidR="000D5F3A" w:rsidRPr="008B5E3C" w:rsidRDefault="000D5F3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C55A7CA" w14:textId="48C3188B" w:rsidR="000D5F3A" w:rsidRPr="00225D8A" w:rsidRDefault="00C63A42" w:rsidP="00225D8A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  <w:r w:rsidRPr="00C63A42">
              <w:rPr>
                <w:bCs/>
              </w:rPr>
              <w:t xml:space="preserve"> szociális ellátásokról</w:t>
            </w:r>
            <w:r w:rsidR="00225D8A">
              <w:rPr>
                <w:bCs/>
              </w:rPr>
              <w:t xml:space="preserve"> </w:t>
            </w:r>
            <w:r w:rsidR="00EC0E6B" w:rsidRPr="00344F02">
              <w:rPr>
                <w:bCs/>
                <w:iCs/>
              </w:rPr>
              <w:t xml:space="preserve">szóló önkormányzati rendelet </w:t>
            </w:r>
            <w:r w:rsidR="005F085C">
              <w:rPr>
                <w:bCs/>
                <w:iCs/>
              </w:rPr>
              <w:t>elfogadása</w:t>
            </w:r>
          </w:p>
          <w:p w14:paraId="546C11B4" w14:textId="24EB2776" w:rsidR="00EC0E6B" w:rsidRDefault="00EC0E6B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50F012E3" w14:textId="77777777" w:rsidR="000D5F3A" w:rsidRPr="008B5E3C" w:rsidRDefault="000D5F3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106F83B" w14:textId="77777777" w:rsidR="000D5F3A" w:rsidRPr="008B5E3C" w:rsidRDefault="000D5F3A" w:rsidP="000D5F3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236DBE09" w14:textId="77777777" w:rsidR="000D5F3A" w:rsidRPr="008B5E3C" w:rsidRDefault="000D5F3A" w:rsidP="000D5F3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251168E8" w14:textId="77777777" w:rsidR="000D5F3A" w:rsidRPr="008B5E3C" w:rsidRDefault="000D5F3A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8677F" w:rsidRPr="008B5E3C" w14:paraId="69AAA7F0" w14:textId="77777777" w:rsidTr="00E11669">
        <w:tc>
          <w:tcPr>
            <w:tcW w:w="534" w:type="dxa"/>
            <w:shd w:val="clear" w:color="auto" w:fill="auto"/>
          </w:tcPr>
          <w:p w14:paraId="0FAB2486" w14:textId="77777777" w:rsidR="0018677F" w:rsidRPr="008B5E3C" w:rsidRDefault="0018677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3A4D02B" w14:textId="700F356C" w:rsidR="0018677F" w:rsidRDefault="0018677F" w:rsidP="00C63A42">
            <w:pPr>
              <w:jc w:val="both"/>
              <w:rPr>
                <w:bCs/>
              </w:rPr>
            </w:pPr>
            <w:r>
              <w:rPr>
                <w:bCs/>
              </w:rPr>
              <w:t>Az Önkormányzat tulajdonában lévő, jelenleg üresen álló lakások sorsáról döntés</w:t>
            </w:r>
          </w:p>
        </w:tc>
        <w:tc>
          <w:tcPr>
            <w:tcW w:w="482" w:type="dxa"/>
            <w:shd w:val="clear" w:color="auto" w:fill="auto"/>
          </w:tcPr>
          <w:p w14:paraId="54D2D0E5" w14:textId="77777777" w:rsidR="0018677F" w:rsidRPr="008B5E3C" w:rsidRDefault="0018677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92E1F9E" w14:textId="77777777" w:rsidR="0018677F" w:rsidRPr="008B5E3C" w:rsidRDefault="0018677F" w:rsidP="0018677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597FCDAF" w14:textId="77777777" w:rsidR="0018677F" w:rsidRPr="008B5E3C" w:rsidRDefault="0018677F" w:rsidP="0018677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36A4C1C6" w14:textId="77777777" w:rsidR="0018677F" w:rsidRPr="008B5E3C" w:rsidRDefault="0018677F" w:rsidP="000D5F3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6262A" w:rsidRPr="008B5E3C" w14:paraId="6F55C1E8" w14:textId="77777777" w:rsidTr="00E11669">
        <w:tc>
          <w:tcPr>
            <w:tcW w:w="534" w:type="dxa"/>
            <w:shd w:val="clear" w:color="auto" w:fill="auto"/>
          </w:tcPr>
          <w:p w14:paraId="49BE3E29" w14:textId="77777777" w:rsidR="0026262A" w:rsidRPr="008B5E3C" w:rsidRDefault="0026262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C3480B0" w14:textId="1AA90847" w:rsidR="001C2D18" w:rsidRDefault="001C2D18" w:rsidP="001C2D18">
            <w:pPr>
              <w:jc w:val="both"/>
              <w:rPr>
                <w:bCs/>
              </w:rPr>
            </w:pPr>
            <w:r>
              <w:t xml:space="preserve">Pályázat kiírása fiatal házasok otthona bérleti jogviszonyára </w:t>
            </w:r>
            <w:r>
              <w:rPr>
                <w:bCs/>
              </w:rPr>
              <w:t xml:space="preserve">(Ifjúság utca 8. B. </w:t>
            </w:r>
            <w:proofErr w:type="spellStart"/>
            <w:r>
              <w:rPr>
                <w:bCs/>
              </w:rPr>
              <w:t>lph</w:t>
            </w:r>
            <w:proofErr w:type="spellEnd"/>
            <w:r>
              <w:rPr>
                <w:bCs/>
              </w:rPr>
              <w:t xml:space="preserve">. 1. em. 4.) </w:t>
            </w:r>
          </w:p>
          <w:p w14:paraId="226395F8" w14:textId="6EAF7520" w:rsidR="0026262A" w:rsidRDefault="0026262A" w:rsidP="001C2D18">
            <w:pPr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617D1439" w14:textId="77777777" w:rsidR="0026262A" w:rsidRPr="008B5E3C" w:rsidRDefault="0026262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29B6A44" w14:textId="77777777" w:rsidR="0026262A" w:rsidRPr="008B5E3C" w:rsidRDefault="0026262A" w:rsidP="0026262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3F4885A6" w14:textId="77777777" w:rsidR="0026262A" w:rsidRPr="008B5E3C" w:rsidRDefault="0026262A" w:rsidP="0026262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167DB357" w14:textId="77777777" w:rsidR="0026262A" w:rsidRPr="008B5E3C" w:rsidRDefault="0026262A" w:rsidP="0018677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6262A" w:rsidRPr="008B5E3C" w14:paraId="11020D9B" w14:textId="77777777" w:rsidTr="00E11669">
        <w:tc>
          <w:tcPr>
            <w:tcW w:w="534" w:type="dxa"/>
            <w:shd w:val="clear" w:color="auto" w:fill="auto"/>
          </w:tcPr>
          <w:p w14:paraId="013479A4" w14:textId="77777777" w:rsidR="0026262A" w:rsidRPr="008B5E3C" w:rsidRDefault="0026262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0101445" w14:textId="6B9E343A" w:rsidR="001C2D18" w:rsidRDefault="001C2D18" w:rsidP="001C2D18">
            <w:pPr>
              <w:jc w:val="both"/>
              <w:rPr>
                <w:bCs/>
              </w:rPr>
            </w:pPr>
            <w:r>
              <w:rPr>
                <w:bCs/>
              </w:rPr>
              <w:t xml:space="preserve">Döntés Gördülő Fejlesztési Terv 2022-2036 elfogadásáról </w:t>
            </w:r>
          </w:p>
          <w:p w14:paraId="552B4B57" w14:textId="39184153" w:rsidR="0026262A" w:rsidRDefault="0026262A" w:rsidP="00C63A42">
            <w:pPr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78F61C60" w14:textId="77777777" w:rsidR="0026262A" w:rsidRPr="008B5E3C" w:rsidRDefault="0026262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A5FBCFD" w14:textId="77777777" w:rsidR="0026262A" w:rsidRPr="008B5E3C" w:rsidRDefault="0026262A" w:rsidP="0026262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15E1E44B" w14:textId="77777777" w:rsidR="0026262A" w:rsidRPr="008B5E3C" w:rsidRDefault="0026262A" w:rsidP="0026262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14AB7707" w14:textId="77777777" w:rsidR="0026262A" w:rsidRPr="008B5E3C" w:rsidRDefault="0026262A" w:rsidP="0026262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17CFB" w:rsidRPr="008B5E3C" w14:paraId="0E645958" w14:textId="77777777" w:rsidTr="00E11669">
        <w:tc>
          <w:tcPr>
            <w:tcW w:w="534" w:type="dxa"/>
            <w:shd w:val="clear" w:color="auto" w:fill="auto"/>
          </w:tcPr>
          <w:p w14:paraId="602D9C0A" w14:textId="77777777" w:rsidR="00217CFB" w:rsidRPr="008B5E3C" w:rsidRDefault="00217CF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0C81522" w14:textId="6DFD1878" w:rsidR="00217CFB" w:rsidRDefault="00F6678E" w:rsidP="00C63A42">
            <w:pPr>
              <w:jc w:val="both"/>
              <w:rPr>
                <w:bCs/>
              </w:rPr>
            </w:pPr>
            <w:r>
              <w:rPr>
                <w:bCs/>
              </w:rPr>
              <w:t>A Városháza udvarán</w:t>
            </w:r>
            <w:r w:rsidR="001C2D18">
              <w:rPr>
                <w:bCs/>
              </w:rPr>
              <w:t xml:space="preserve"> parkoló kialakítás</w:t>
            </w:r>
            <w:r w:rsidR="00AA6D63">
              <w:rPr>
                <w:bCs/>
              </w:rPr>
              <w:t>a és származékos kérdései</w:t>
            </w:r>
          </w:p>
        </w:tc>
        <w:tc>
          <w:tcPr>
            <w:tcW w:w="482" w:type="dxa"/>
            <w:shd w:val="clear" w:color="auto" w:fill="auto"/>
          </w:tcPr>
          <w:p w14:paraId="26DF899A" w14:textId="77777777" w:rsidR="00217CFB" w:rsidRPr="008B5E3C" w:rsidRDefault="00217CF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9A14D9C" w14:textId="77777777" w:rsidR="00217CFB" w:rsidRPr="008B5E3C" w:rsidRDefault="00217CFB" w:rsidP="00217CF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2C2B2247" w14:textId="77777777" w:rsidR="00217CFB" w:rsidRPr="008B5E3C" w:rsidRDefault="00217CFB" w:rsidP="00217CF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68AEA106" w14:textId="77777777" w:rsidR="00217CFB" w:rsidRPr="008B5E3C" w:rsidRDefault="00217CFB" w:rsidP="00217CF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CE1D2F" w:rsidRPr="008B5E3C" w14:paraId="5E173FAB" w14:textId="77777777" w:rsidTr="00E11669">
        <w:tc>
          <w:tcPr>
            <w:tcW w:w="534" w:type="dxa"/>
            <w:shd w:val="clear" w:color="auto" w:fill="auto"/>
          </w:tcPr>
          <w:p w14:paraId="51EE1EE4" w14:textId="77777777" w:rsidR="00CE1D2F" w:rsidRPr="008B5E3C" w:rsidRDefault="00CE1D2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3D2FD91" w14:textId="2A305EFB" w:rsidR="00CE1D2F" w:rsidRDefault="001C2D18" w:rsidP="00C63A42">
            <w:pPr>
              <w:jc w:val="both"/>
              <w:rPr>
                <w:bCs/>
              </w:rPr>
            </w:pPr>
            <w:r>
              <w:rPr>
                <w:bCs/>
              </w:rPr>
              <w:t>Répcelaki Városüzemeltetési és Szolgáltató Nonprofit Kft. támogatási kérelme gép-és eszközbeszerzéshez</w:t>
            </w:r>
          </w:p>
          <w:p w14:paraId="3723F8FB" w14:textId="6BD3B4FB" w:rsidR="00CE1D2F" w:rsidRDefault="00CE1D2F" w:rsidP="00C63A42">
            <w:pPr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7A137B17" w14:textId="77777777" w:rsidR="00CE1D2F" w:rsidRPr="008B5E3C" w:rsidRDefault="00CE1D2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B3853A0" w14:textId="77777777" w:rsidR="00CE1D2F" w:rsidRDefault="00CE1D2F" w:rsidP="00217CF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58660D40" w14:textId="74595A32" w:rsidR="00CE1D2F" w:rsidRPr="008B5E3C" w:rsidRDefault="00CE1D2F" w:rsidP="00217CF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</w:t>
            </w:r>
            <w:r w:rsidR="008B56BF">
              <w:t>e</w:t>
            </w:r>
            <w:r>
              <w:t>ster</w:t>
            </w:r>
          </w:p>
        </w:tc>
      </w:tr>
      <w:tr w:rsidR="00CE1D2F" w:rsidRPr="008B5E3C" w14:paraId="398FD4A3" w14:textId="77777777" w:rsidTr="00E11669">
        <w:tc>
          <w:tcPr>
            <w:tcW w:w="534" w:type="dxa"/>
            <w:shd w:val="clear" w:color="auto" w:fill="auto"/>
          </w:tcPr>
          <w:p w14:paraId="18161499" w14:textId="77777777" w:rsidR="00CE1D2F" w:rsidRPr="008B5E3C" w:rsidRDefault="00CE1D2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409D3C3" w14:textId="6B24ADB7" w:rsidR="00CE1D2F" w:rsidRDefault="00F6678E" w:rsidP="00C63A42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  <w:r w:rsidR="00CE1D2F">
              <w:rPr>
                <w:bCs/>
              </w:rPr>
              <w:t xml:space="preserve"> Répcelaki Közös Önkormányzati Hivatal informatikai fejlesztése</w:t>
            </w:r>
            <w:r>
              <w:rPr>
                <w:bCs/>
              </w:rPr>
              <w:t>ine</w:t>
            </w:r>
            <w:r w:rsidR="00CE1D2F">
              <w:rPr>
                <w:bCs/>
              </w:rPr>
              <w:t xml:space="preserve">k </w:t>
            </w:r>
            <w:r>
              <w:rPr>
                <w:bCs/>
              </w:rPr>
              <w:t>megvalósításához pénzügyi fedezet biztosításáról döntés</w:t>
            </w:r>
          </w:p>
          <w:p w14:paraId="2220F3BF" w14:textId="0A471553" w:rsidR="008B56BF" w:rsidRDefault="008B56BF" w:rsidP="00C63A42">
            <w:pPr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6533A8C5" w14:textId="77777777" w:rsidR="00CE1D2F" w:rsidRPr="008B5E3C" w:rsidRDefault="00CE1D2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87146D6" w14:textId="5B8E924F" w:rsidR="00CE1D2F" w:rsidRDefault="00BE3576" w:rsidP="00CE1D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14:paraId="09DE8B3A" w14:textId="7E8CE45A" w:rsidR="00CE1D2F" w:rsidRDefault="00BE3576" w:rsidP="00CE1D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</w:tc>
      </w:tr>
      <w:tr w:rsidR="008B56BF" w:rsidRPr="008B5E3C" w14:paraId="1822CE0A" w14:textId="77777777" w:rsidTr="00E11669">
        <w:tc>
          <w:tcPr>
            <w:tcW w:w="534" w:type="dxa"/>
            <w:shd w:val="clear" w:color="auto" w:fill="auto"/>
          </w:tcPr>
          <w:p w14:paraId="1BA694E1" w14:textId="77777777" w:rsidR="008B56BF" w:rsidRPr="008B5E3C" w:rsidRDefault="008B56B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CE15AD1" w14:textId="77777777" w:rsidR="008B56BF" w:rsidRDefault="008B56BF" w:rsidP="00C63A42">
            <w:pPr>
              <w:jc w:val="both"/>
              <w:rPr>
                <w:bCs/>
              </w:rPr>
            </w:pPr>
            <w:r>
              <w:rPr>
                <w:bCs/>
              </w:rPr>
              <w:t>Döntés a Vízmű utcai járdákkal kapcsolatban érkezett ajánlatokról</w:t>
            </w:r>
          </w:p>
          <w:p w14:paraId="37B7DF61" w14:textId="77777777" w:rsidR="00D25B85" w:rsidRDefault="00D25B85" w:rsidP="00C63A42">
            <w:pPr>
              <w:jc w:val="both"/>
              <w:rPr>
                <w:bCs/>
              </w:rPr>
            </w:pPr>
          </w:p>
          <w:p w14:paraId="60AA3A60" w14:textId="0C65C80A" w:rsidR="00D25B85" w:rsidRDefault="00D25B85" w:rsidP="00C63A42">
            <w:pPr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7D8E6F61" w14:textId="77777777" w:rsidR="008B56BF" w:rsidRPr="008B5E3C" w:rsidRDefault="008B56B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CE7D039" w14:textId="77777777" w:rsidR="008B56BF" w:rsidRDefault="008B56BF" w:rsidP="008B56B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6584D5A0" w14:textId="77777777" w:rsidR="008B56BF" w:rsidRDefault="008B56BF" w:rsidP="008B56B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5C53DBC4" w14:textId="06AF3123" w:rsidR="00D25B85" w:rsidRDefault="00D25B85" w:rsidP="008B56B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D25B85" w:rsidRPr="008B5E3C" w14:paraId="1C269E75" w14:textId="77777777" w:rsidTr="00E11669">
        <w:tc>
          <w:tcPr>
            <w:tcW w:w="534" w:type="dxa"/>
            <w:shd w:val="clear" w:color="auto" w:fill="auto"/>
          </w:tcPr>
          <w:p w14:paraId="54E3ECA9" w14:textId="77777777" w:rsidR="00D25B85" w:rsidRPr="008B5E3C" w:rsidRDefault="00D25B8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6FAF0E0" w14:textId="3DD07741" w:rsidR="00D25B85" w:rsidRDefault="00D25B85" w:rsidP="00C63A42">
            <w:pPr>
              <w:jc w:val="both"/>
              <w:rPr>
                <w:bCs/>
              </w:rPr>
            </w:pPr>
            <w:r>
              <w:rPr>
                <w:bCs/>
              </w:rPr>
              <w:t>Döntés a Répcelak 143 hrsz.-ú ingatlan megvásárlásáról</w:t>
            </w:r>
          </w:p>
        </w:tc>
        <w:tc>
          <w:tcPr>
            <w:tcW w:w="482" w:type="dxa"/>
            <w:shd w:val="clear" w:color="auto" w:fill="auto"/>
          </w:tcPr>
          <w:p w14:paraId="23F7A748" w14:textId="77777777" w:rsidR="00D25B85" w:rsidRPr="008B5E3C" w:rsidRDefault="00D25B8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84363AE" w14:textId="77777777" w:rsidR="00D25B85" w:rsidRDefault="00D25B85" w:rsidP="00D25B8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3C53C973" w14:textId="77777777" w:rsidR="00D25B85" w:rsidRDefault="00D25B85" w:rsidP="00D25B8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6ED929D4" w14:textId="77777777" w:rsidR="00D25B85" w:rsidRDefault="00D25B85" w:rsidP="008B56B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27547" w:rsidRPr="008B5E3C" w14:paraId="72019C2D" w14:textId="77777777" w:rsidTr="00E11669">
        <w:tc>
          <w:tcPr>
            <w:tcW w:w="534" w:type="dxa"/>
            <w:shd w:val="clear" w:color="auto" w:fill="auto"/>
          </w:tcPr>
          <w:p w14:paraId="56953D04" w14:textId="77777777" w:rsidR="00727547" w:rsidRPr="008B5E3C" w:rsidRDefault="0072754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B0D39E7" w14:textId="5D3D35C3" w:rsidR="00727547" w:rsidRDefault="00F6678E" w:rsidP="00C63A42">
            <w:pPr>
              <w:jc w:val="both"/>
              <w:rPr>
                <w:bCs/>
              </w:rPr>
            </w:pPr>
            <w:r>
              <w:rPr>
                <w:bCs/>
              </w:rPr>
              <w:t xml:space="preserve">A vásártér mellett </w:t>
            </w:r>
            <w:r w:rsidR="00727547">
              <w:rPr>
                <w:bCs/>
              </w:rPr>
              <w:t>kerítés építéséről és pénzügyi fedezet biztosítás</w:t>
            </w:r>
            <w:r>
              <w:rPr>
                <w:bCs/>
              </w:rPr>
              <w:t>áról döntés</w:t>
            </w:r>
          </w:p>
          <w:p w14:paraId="36529493" w14:textId="4AEEED2A" w:rsidR="00727547" w:rsidRDefault="00727547" w:rsidP="00C63A42">
            <w:pPr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191AA83E" w14:textId="77777777" w:rsidR="00727547" w:rsidRPr="008B5E3C" w:rsidRDefault="0072754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9A40DF7" w14:textId="77777777" w:rsidR="00727547" w:rsidRDefault="00727547" w:rsidP="0072754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15B87F7F" w14:textId="77777777" w:rsidR="00727547" w:rsidRDefault="00727547" w:rsidP="0072754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2EB50806" w14:textId="77777777" w:rsidR="00727547" w:rsidRDefault="00727547" w:rsidP="00D25B8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27547" w:rsidRPr="008B5E3C" w14:paraId="2FE7AF1D" w14:textId="77777777" w:rsidTr="00E11669">
        <w:tc>
          <w:tcPr>
            <w:tcW w:w="534" w:type="dxa"/>
            <w:shd w:val="clear" w:color="auto" w:fill="auto"/>
          </w:tcPr>
          <w:p w14:paraId="5606130F" w14:textId="77777777" w:rsidR="00727547" w:rsidRPr="008B5E3C" w:rsidRDefault="0072754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2160CE0" w14:textId="0629B726" w:rsidR="00727547" w:rsidRDefault="00A647D9" w:rsidP="00C63A42">
            <w:pPr>
              <w:jc w:val="both"/>
              <w:rPr>
                <w:bCs/>
              </w:rPr>
            </w:pPr>
            <w:r>
              <w:rPr>
                <w:bCs/>
              </w:rPr>
              <w:t xml:space="preserve">Döntés további pénzügyi fedezet </w:t>
            </w:r>
            <w:r w:rsidR="00F6678E">
              <w:rPr>
                <w:bCs/>
              </w:rPr>
              <w:t>biztosí</w:t>
            </w:r>
            <w:r>
              <w:rPr>
                <w:bCs/>
              </w:rPr>
              <w:t xml:space="preserve">tásáról a </w:t>
            </w:r>
            <w:proofErr w:type="spellStart"/>
            <w:r>
              <w:rPr>
                <w:bCs/>
              </w:rPr>
              <w:t>Tatay</w:t>
            </w:r>
            <w:proofErr w:type="spellEnd"/>
            <w:r>
              <w:rPr>
                <w:bCs/>
              </w:rPr>
              <w:t xml:space="preserve"> Sándor utca ívóvíz- és szennyvízhálózat kiépítési munkái</w:t>
            </w:r>
            <w:r w:rsidR="00D03877">
              <w:rPr>
                <w:bCs/>
              </w:rPr>
              <w:t>hoz</w:t>
            </w:r>
          </w:p>
        </w:tc>
        <w:tc>
          <w:tcPr>
            <w:tcW w:w="482" w:type="dxa"/>
            <w:shd w:val="clear" w:color="auto" w:fill="auto"/>
          </w:tcPr>
          <w:p w14:paraId="62F8D2D3" w14:textId="77777777" w:rsidR="00727547" w:rsidRPr="008B5E3C" w:rsidRDefault="0072754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A787BDC" w14:textId="77777777" w:rsidR="00D03877" w:rsidRDefault="00D03877" w:rsidP="00D0387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1B347334" w14:textId="77777777" w:rsidR="00D03877" w:rsidRDefault="00D03877" w:rsidP="00D0387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7EBCE69A" w14:textId="77777777" w:rsidR="00727547" w:rsidRDefault="00727547" w:rsidP="0072754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72935" w:rsidRPr="008B5E3C" w14:paraId="15D9BAD7" w14:textId="77777777" w:rsidTr="00E11669">
        <w:tc>
          <w:tcPr>
            <w:tcW w:w="534" w:type="dxa"/>
            <w:shd w:val="clear" w:color="auto" w:fill="auto"/>
          </w:tcPr>
          <w:p w14:paraId="0F6CA0A2" w14:textId="77777777" w:rsidR="00072935" w:rsidRPr="008B5E3C" w:rsidRDefault="0007293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34FE9BC" w14:textId="47B153A4" w:rsidR="00072935" w:rsidRDefault="00072935" w:rsidP="00C63A42">
            <w:pPr>
              <w:jc w:val="both"/>
              <w:rPr>
                <w:bCs/>
              </w:rPr>
            </w:pPr>
            <w:r>
              <w:rPr>
                <w:bCs/>
              </w:rPr>
              <w:t>Gyár</w:t>
            </w:r>
            <w:r w:rsidR="00AA60C2">
              <w:rPr>
                <w:bCs/>
              </w:rPr>
              <w:t xml:space="preserve"> </w:t>
            </w:r>
            <w:r>
              <w:rPr>
                <w:bCs/>
              </w:rPr>
              <w:t>köz 1. sz. előtti közterületén lévő platánfa kivágása, valamint a veszélyeztetett épület állagmegóvása</w:t>
            </w:r>
          </w:p>
          <w:p w14:paraId="555B2A70" w14:textId="0BC6B15C" w:rsidR="00344CF1" w:rsidRDefault="00344CF1" w:rsidP="00C63A42">
            <w:pPr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2577DE62" w14:textId="77777777" w:rsidR="00072935" w:rsidRPr="008B5E3C" w:rsidRDefault="0007293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5A0CFE3" w14:textId="77777777" w:rsidR="00072935" w:rsidRDefault="00072935" w:rsidP="00072935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029B2B53" w14:textId="462E433D" w:rsidR="00072935" w:rsidRDefault="00072935" w:rsidP="00D0387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344CF1" w:rsidRPr="008B5E3C" w14:paraId="37CF37E8" w14:textId="77777777" w:rsidTr="00E11669">
        <w:tc>
          <w:tcPr>
            <w:tcW w:w="534" w:type="dxa"/>
            <w:shd w:val="clear" w:color="auto" w:fill="auto"/>
          </w:tcPr>
          <w:p w14:paraId="7055B72C" w14:textId="77777777" w:rsidR="00344CF1" w:rsidRPr="008B5E3C" w:rsidRDefault="00344CF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A464269" w14:textId="77777777" w:rsidR="001C2D18" w:rsidRDefault="001C2D18" w:rsidP="001C2D18">
            <w:pPr>
              <w:jc w:val="both"/>
              <w:rPr>
                <w:bCs/>
              </w:rPr>
            </w:pPr>
            <w:r>
              <w:rPr>
                <w:bCs/>
              </w:rPr>
              <w:t>Döntés LEADER pályázat benyújtásáról és a szükséges önerő biztosításáról</w:t>
            </w:r>
          </w:p>
          <w:p w14:paraId="236117C2" w14:textId="45285D79" w:rsidR="00344CF1" w:rsidRDefault="00344CF1" w:rsidP="00C63A42">
            <w:pPr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5ED94238" w14:textId="77777777" w:rsidR="00344CF1" w:rsidRPr="008B5E3C" w:rsidRDefault="00344CF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EE5B4A4" w14:textId="77777777" w:rsidR="00344CF1" w:rsidRDefault="00344CF1" w:rsidP="00344CF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236DA058" w14:textId="77777777" w:rsidR="00344CF1" w:rsidRDefault="00344CF1" w:rsidP="00344CF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4FCE48E4" w14:textId="6C9ECEBA" w:rsidR="00344CF1" w:rsidRDefault="00344CF1" w:rsidP="00344CF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344CF1" w:rsidRPr="008B5E3C" w14:paraId="383736CD" w14:textId="77777777" w:rsidTr="00E11669">
        <w:tc>
          <w:tcPr>
            <w:tcW w:w="534" w:type="dxa"/>
            <w:shd w:val="clear" w:color="auto" w:fill="auto"/>
          </w:tcPr>
          <w:p w14:paraId="08117109" w14:textId="77777777" w:rsidR="00344CF1" w:rsidRPr="008B5E3C" w:rsidRDefault="00344CF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02A267C" w14:textId="3896C9E4" w:rsidR="00AF2DBD" w:rsidRDefault="001C2D18" w:rsidP="00C63A42">
            <w:pPr>
              <w:jc w:val="both"/>
              <w:rPr>
                <w:bCs/>
              </w:rPr>
            </w:pPr>
            <w:r>
              <w:rPr>
                <w:bCs/>
              </w:rPr>
              <w:t xml:space="preserve">Hozzájárulás </w:t>
            </w:r>
            <w:proofErr w:type="spellStart"/>
            <w:r>
              <w:rPr>
                <w:bCs/>
              </w:rPr>
              <w:t>Tatay</w:t>
            </w:r>
            <w:proofErr w:type="spellEnd"/>
            <w:r>
              <w:rPr>
                <w:bCs/>
              </w:rPr>
              <w:t xml:space="preserve"> Sándor utcában közterület átépítéséhez</w:t>
            </w:r>
          </w:p>
        </w:tc>
        <w:tc>
          <w:tcPr>
            <w:tcW w:w="482" w:type="dxa"/>
            <w:shd w:val="clear" w:color="auto" w:fill="auto"/>
          </w:tcPr>
          <w:p w14:paraId="0C133014" w14:textId="77777777" w:rsidR="00344CF1" w:rsidRPr="008B5E3C" w:rsidRDefault="00344CF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C9BA102" w14:textId="77777777" w:rsidR="00344CF1" w:rsidRDefault="00344CF1" w:rsidP="00344CF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67E306C2" w14:textId="77777777" w:rsidR="00344CF1" w:rsidRDefault="00344CF1" w:rsidP="00344CF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57281840" w14:textId="74687F28" w:rsidR="00672F2F" w:rsidRDefault="00672F2F" w:rsidP="00344CF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F2DBD" w:rsidRPr="008B5E3C" w14:paraId="250FB85A" w14:textId="77777777" w:rsidTr="00E11669">
        <w:tc>
          <w:tcPr>
            <w:tcW w:w="534" w:type="dxa"/>
            <w:shd w:val="clear" w:color="auto" w:fill="auto"/>
          </w:tcPr>
          <w:p w14:paraId="2C7AD16C" w14:textId="77777777" w:rsidR="00AF2DBD" w:rsidRPr="008B5E3C" w:rsidRDefault="00AF2DB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EC0E6C9" w14:textId="05DC2108" w:rsidR="00AF2DBD" w:rsidRDefault="001C2D18" w:rsidP="00C63A42">
            <w:pPr>
              <w:jc w:val="both"/>
              <w:rPr>
                <w:bCs/>
              </w:rPr>
            </w:pPr>
            <w:r>
              <w:rPr>
                <w:bCs/>
              </w:rPr>
              <w:t>Répce TV Nonprofit Kft. kérelme támogatás elszámolás kapcsán</w:t>
            </w:r>
          </w:p>
        </w:tc>
        <w:tc>
          <w:tcPr>
            <w:tcW w:w="482" w:type="dxa"/>
            <w:shd w:val="clear" w:color="auto" w:fill="auto"/>
          </w:tcPr>
          <w:p w14:paraId="4962A2F5" w14:textId="77777777" w:rsidR="00AF2DBD" w:rsidRPr="008B5E3C" w:rsidRDefault="00AF2DB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4B8EF28" w14:textId="77777777" w:rsidR="00AF2DBD" w:rsidRDefault="00AF2DBD" w:rsidP="00AF2DB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5B53CCB7" w14:textId="77777777" w:rsidR="00AF2DBD" w:rsidRDefault="00AF2DBD" w:rsidP="00AF2DB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6812673F" w14:textId="0B87299B" w:rsidR="00672F2F" w:rsidRDefault="00672F2F" w:rsidP="00AF2DB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B0A9D" w:rsidRPr="008B5E3C" w14:paraId="11ACC360" w14:textId="77777777" w:rsidTr="00E11669">
        <w:tc>
          <w:tcPr>
            <w:tcW w:w="534" w:type="dxa"/>
            <w:shd w:val="clear" w:color="auto" w:fill="auto"/>
          </w:tcPr>
          <w:p w14:paraId="4494F906" w14:textId="77777777" w:rsidR="002B0A9D" w:rsidRPr="008B5E3C" w:rsidRDefault="002B0A9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2223193" w14:textId="4EFE88C4" w:rsidR="002B0A9D" w:rsidRDefault="002B0A9D" w:rsidP="00C63A42">
            <w:pPr>
              <w:jc w:val="both"/>
              <w:rPr>
                <w:bCs/>
              </w:rPr>
            </w:pPr>
            <w:r>
              <w:rPr>
                <w:bCs/>
              </w:rPr>
              <w:t>Döntés pénzügyi fedezet biztosításáról a térfigyelőkamerarend</w:t>
            </w:r>
            <w:r w:rsidR="00AD76FA">
              <w:rPr>
                <w:bCs/>
              </w:rPr>
              <w:t>s</w:t>
            </w:r>
            <w:r>
              <w:rPr>
                <w:bCs/>
              </w:rPr>
              <w:t>zer modernizálása, bővítés érdekében</w:t>
            </w:r>
          </w:p>
        </w:tc>
        <w:tc>
          <w:tcPr>
            <w:tcW w:w="482" w:type="dxa"/>
            <w:shd w:val="clear" w:color="auto" w:fill="auto"/>
          </w:tcPr>
          <w:p w14:paraId="14D49871" w14:textId="77777777" w:rsidR="002B0A9D" w:rsidRPr="008B5E3C" w:rsidRDefault="002B0A9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2111596" w14:textId="77777777" w:rsidR="002B0A9D" w:rsidRDefault="002B0A9D" w:rsidP="00AF2DB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77F01E45" w14:textId="77777777" w:rsidR="002B0A9D" w:rsidRDefault="002B0A9D" w:rsidP="00AF2DB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3AE8D7D4" w14:textId="3E34500F" w:rsidR="00C03165" w:rsidRDefault="00C03165" w:rsidP="00AF2DB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310B64" w:rsidRPr="008B5E3C" w14:paraId="394F8DFA" w14:textId="77777777" w:rsidTr="00E11669">
        <w:tc>
          <w:tcPr>
            <w:tcW w:w="534" w:type="dxa"/>
            <w:shd w:val="clear" w:color="auto" w:fill="auto"/>
          </w:tcPr>
          <w:p w14:paraId="467D5D5B" w14:textId="77777777" w:rsidR="00310B64" w:rsidRPr="008B5E3C" w:rsidRDefault="00310B64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2734D9D" w14:textId="3C06907A" w:rsidR="00310B64" w:rsidRDefault="00310B64" w:rsidP="00C63A42">
            <w:pPr>
              <w:jc w:val="both"/>
              <w:rPr>
                <w:bCs/>
              </w:rPr>
            </w:pPr>
            <w:r>
              <w:t xml:space="preserve">Pályázat benyújtása </w:t>
            </w:r>
            <w:r w:rsidRPr="00F04D61">
              <w:t>kistelepülési önkormányzati rendezvények támogatásár</w:t>
            </w:r>
            <w:r>
              <w:t>a</w:t>
            </w:r>
          </w:p>
        </w:tc>
        <w:tc>
          <w:tcPr>
            <w:tcW w:w="482" w:type="dxa"/>
            <w:shd w:val="clear" w:color="auto" w:fill="auto"/>
          </w:tcPr>
          <w:p w14:paraId="2C756CE8" w14:textId="77777777" w:rsidR="00310B64" w:rsidRPr="008B5E3C" w:rsidRDefault="00310B64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2F9565A" w14:textId="77777777" w:rsidR="00310B64" w:rsidRDefault="00310B64" w:rsidP="00AF2DB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20A93194" w14:textId="31F22A42" w:rsidR="00310B64" w:rsidRDefault="00310B64" w:rsidP="00AF2DB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324C04E9" w14:textId="77777777" w:rsidR="00C708B1" w:rsidRDefault="00C708B1" w:rsidP="00AF2DB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  <w:p w14:paraId="2FDFD733" w14:textId="512C042E" w:rsidR="00310B64" w:rsidRDefault="00310B64" w:rsidP="00AF2DB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C708B1" w:rsidRPr="008B5E3C" w14:paraId="2F53CF33" w14:textId="77777777" w:rsidTr="00E11669">
        <w:tc>
          <w:tcPr>
            <w:tcW w:w="534" w:type="dxa"/>
            <w:shd w:val="clear" w:color="auto" w:fill="auto"/>
          </w:tcPr>
          <w:p w14:paraId="69CD0B21" w14:textId="77777777" w:rsidR="00C708B1" w:rsidRPr="008B5E3C" w:rsidRDefault="00C708B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A30DE28" w14:textId="2D5AFB12" w:rsidR="00C708B1" w:rsidRDefault="00C708B1" w:rsidP="00C63A42">
            <w:pPr>
              <w:jc w:val="both"/>
            </w:pPr>
            <w:r>
              <w:t>Alapítványi támogatási kérelemről döntés</w:t>
            </w:r>
          </w:p>
        </w:tc>
        <w:tc>
          <w:tcPr>
            <w:tcW w:w="482" w:type="dxa"/>
            <w:shd w:val="clear" w:color="auto" w:fill="auto"/>
          </w:tcPr>
          <w:p w14:paraId="3FC7A2C9" w14:textId="77777777" w:rsidR="00C708B1" w:rsidRPr="008B5E3C" w:rsidRDefault="00C708B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77D1C7C" w14:textId="77777777" w:rsidR="00C708B1" w:rsidRDefault="00C708B1" w:rsidP="00AF2DB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68BCD567" w14:textId="307FF7A6" w:rsidR="00C708B1" w:rsidRDefault="00C708B1" w:rsidP="00AF2DB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</w:tbl>
    <w:p w14:paraId="76D52393" w14:textId="72C30F77" w:rsidR="004226D3" w:rsidRPr="008B5E3C" w:rsidRDefault="004226D3" w:rsidP="00D03877">
      <w:pPr>
        <w:jc w:val="both"/>
      </w:pPr>
    </w:p>
    <w:p w14:paraId="69C2AAAC" w14:textId="0E9CEFB4" w:rsidR="000F2433" w:rsidRPr="008B5E3C" w:rsidRDefault="00E10541">
      <w:pPr>
        <w:jc w:val="both"/>
      </w:pPr>
      <w:r>
        <w:t>Az</w:t>
      </w:r>
      <w:r w:rsidR="00C63A42">
        <w:t xml:space="preserve"> </w:t>
      </w:r>
      <w:r w:rsidR="0026262A">
        <w:t>1-</w:t>
      </w:r>
      <w:r w:rsidR="00C708B1">
        <w:t>20</w:t>
      </w:r>
      <w:r w:rsidR="0026262A">
        <w:t xml:space="preserve">. </w:t>
      </w:r>
      <w:r w:rsidR="009F2B25" w:rsidRPr="008B5E3C">
        <w:t>napirendi pontok anyagát csatoltan megküldöm</w:t>
      </w:r>
      <w:r w:rsidR="0026262A">
        <w:t xml:space="preserve">. </w:t>
      </w:r>
    </w:p>
    <w:p w14:paraId="6C1A7474" w14:textId="77777777" w:rsidR="00941D8C" w:rsidRPr="008B5E3C" w:rsidRDefault="00941D8C">
      <w:pPr>
        <w:jc w:val="both"/>
      </w:pPr>
    </w:p>
    <w:p w14:paraId="4DF27C87" w14:textId="77777777" w:rsidR="004226D3" w:rsidRPr="008B5E3C" w:rsidRDefault="004226D3" w:rsidP="00A931EB">
      <w:pPr>
        <w:jc w:val="both"/>
      </w:pPr>
    </w:p>
    <w:p w14:paraId="6AA02094" w14:textId="77777777" w:rsidR="004226D3" w:rsidRPr="008B5E3C" w:rsidRDefault="004226D3" w:rsidP="00A931EB">
      <w:pPr>
        <w:jc w:val="both"/>
      </w:pPr>
    </w:p>
    <w:p w14:paraId="1C0ED04B" w14:textId="620EEE40" w:rsidR="009910E1" w:rsidRPr="008B5E3C" w:rsidRDefault="005F6124" w:rsidP="00A931EB">
      <w:pPr>
        <w:jc w:val="both"/>
      </w:pPr>
      <w:r w:rsidRPr="008B5E3C">
        <w:t>R</w:t>
      </w:r>
      <w:r w:rsidR="001F6D23" w:rsidRPr="008B5E3C">
        <w:t xml:space="preserve">épcelak, </w:t>
      </w:r>
      <w:r w:rsidR="00822B99" w:rsidRPr="008B5E3C">
        <w:t>20</w:t>
      </w:r>
      <w:r w:rsidR="004A5620" w:rsidRPr="008B5E3C">
        <w:t>2</w:t>
      </w:r>
      <w:r w:rsidR="00EC0E6B">
        <w:t>1</w:t>
      </w:r>
      <w:r w:rsidR="00822B99" w:rsidRPr="008B5E3C">
        <w:t xml:space="preserve">. </w:t>
      </w:r>
      <w:r w:rsidR="00C63A42">
        <w:t>augusztus 19.</w:t>
      </w:r>
    </w:p>
    <w:p w14:paraId="7F5990C1" w14:textId="77777777" w:rsidR="004226D3" w:rsidRPr="008B5E3C" w:rsidRDefault="002A6546" w:rsidP="009910E1">
      <w:pPr>
        <w:ind w:left="5664" w:firstLine="708"/>
        <w:jc w:val="both"/>
      </w:pPr>
      <w:r w:rsidRPr="008B5E3C">
        <w:t xml:space="preserve">  </w:t>
      </w:r>
    </w:p>
    <w:p w14:paraId="2A132F34" w14:textId="77777777" w:rsidR="004226D3" w:rsidRPr="008B5E3C" w:rsidRDefault="004226D3" w:rsidP="009910E1">
      <w:pPr>
        <w:ind w:left="5664" w:firstLine="708"/>
        <w:jc w:val="both"/>
      </w:pPr>
    </w:p>
    <w:p w14:paraId="3D06B7BB" w14:textId="77777777" w:rsidR="004226D3" w:rsidRPr="008B5E3C" w:rsidRDefault="004226D3" w:rsidP="009910E1">
      <w:pPr>
        <w:ind w:left="5664" w:firstLine="708"/>
        <w:jc w:val="both"/>
      </w:pPr>
    </w:p>
    <w:p w14:paraId="45C3529B" w14:textId="77777777" w:rsidR="009F2B25" w:rsidRPr="008B5E3C" w:rsidRDefault="004226D3" w:rsidP="009910E1">
      <w:pPr>
        <w:ind w:left="5664" w:firstLine="708"/>
        <w:jc w:val="both"/>
      </w:pPr>
      <w:r w:rsidRPr="008B5E3C">
        <w:t xml:space="preserve">  </w:t>
      </w:r>
      <w:r w:rsidR="00A931EB" w:rsidRPr="008B5E3C">
        <w:t>S</w:t>
      </w:r>
      <w:r w:rsidR="005F6124" w:rsidRPr="008B5E3C">
        <w:t>zabó József</w:t>
      </w:r>
      <w:r w:rsidR="00EE2128" w:rsidRPr="008B5E3C">
        <w:t xml:space="preserve"> </w:t>
      </w:r>
    </w:p>
    <w:p w14:paraId="7144DDB2" w14:textId="50ADE1F5" w:rsidR="009F2B25" w:rsidRPr="008B5E3C" w:rsidRDefault="009F2B25">
      <w:pPr>
        <w:jc w:val="both"/>
      </w:pPr>
      <w:r w:rsidRPr="008B5E3C">
        <w:tab/>
        <w:t xml:space="preserve">   </w:t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  <w:t xml:space="preserve">       </w:t>
      </w:r>
      <w:r w:rsidR="003A40A0" w:rsidRPr="008B5E3C">
        <w:t xml:space="preserve">  </w:t>
      </w:r>
      <w:r w:rsidR="00DD656C" w:rsidRPr="008B5E3C">
        <w:t xml:space="preserve"> </w:t>
      </w:r>
      <w:r w:rsidR="003A40A0" w:rsidRPr="008B5E3C">
        <w:t xml:space="preserve">  </w:t>
      </w:r>
      <w:r w:rsidR="00E87266" w:rsidRPr="008B5E3C">
        <w:t xml:space="preserve"> </w:t>
      </w:r>
      <w:r w:rsidR="00EC0E6B">
        <w:t xml:space="preserve"> </w:t>
      </w:r>
      <w:r w:rsidRPr="008B5E3C">
        <w:t>polgármester</w:t>
      </w:r>
    </w:p>
    <w:sectPr w:rsidR="009F2B25" w:rsidRPr="008B5E3C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5"/>
  </w:num>
  <w:num w:numId="11">
    <w:abstractNumId w:val="4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5A"/>
    <w:rsid w:val="00001A5A"/>
    <w:rsid w:val="0000262F"/>
    <w:rsid w:val="000069E2"/>
    <w:rsid w:val="0000784F"/>
    <w:rsid w:val="00013A60"/>
    <w:rsid w:val="00013C69"/>
    <w:rsid w:val="000174D8"/>
    <w:rsid w:val="0001773F"/>
    <w:rsid w:val="00017E1D"/>
    <w:rsid w:val="000223E4"/>
    <w:rsid w:val="00026A79"/>
    <w:rsid w:val="00030499"/>
    <w:rsid w:val="0003081A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4F80"/>
    <w:rsid w:val="0006569A"/>
    <w:rsid w:val="00066097"/>
    <w:rsid w:val="00066EC9"/>
    <w:rsid w:val="00067955"/>
    <w:rsid w:val="00070DF8"/>
    <w:rsid w:val="00071D2F"/>
    <w:rsid w:val="00072935"/>
    <w:rsid w:val="00073255"/>
    <w:rsid w:val="00075277"/>
    <w:rsid w:val="00077C72"/>
    <w:rsid w:val="00082000"/>
    <w:rsid w:val="000835A7"/>
    <w:rsid w:val="00086678"/>
    <w:rsid w:val="00087ADE"/>
    <w:rsid w:val="0009034C"/>
    <w:rsid w:val="00090B29"/>
    <w:rsid w:val="00094555"/>
    <w:rsid w:val="00094688"/>
    <w:rsid w:val="00096081"/>
    <w:rsid w:val="000A07A1"/>
    <w:rsid w:val="000A202C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7096"/>
    <w:rsid w:val="000B73C9"/>
    <w:rsid w:val="000C040D"/>
    <w:rsid w:val="000C0B4F"/>
    <w:rsid w:val="000C1D12"/>
    <w:rsid w:val="000C3935"/>
    <w:rsid w:val="000C41DE"/>
    <w:rsid w:val="000C4629"/>
    <w:rsid w:val="000C688C"/>
    <w:rsid w:val="000D41E3"/>
    <w:rsid w:val="000D4928"/>
    <w:rsid w:val="000D4E80"/>
    <w:rsid w:val="000D5F3A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103721"/>
    <w:rsid w:val="00105C9D"/>
    <w:rsid w:val="00105FC8"/>
    <w:rsid w:val="00106352"/>
    <w:rsid w:val="00111F69"/>
    <w:rsid w:val="00112ADA"/>
    <w:rsid w:val="001131A5"/>
    <w:rsid w:val="00113CC0"/>
    <w:rsid w:val="00114308"/>
    <w:rsid w:val="00115BD5"/>
    <w:rsid w:val="0011614A"/>
    <w:rsid w:val="00117713"/>
    <w:rsid w:val="00117941"/>
    <w:rsid w:val="001223BE"/>
    <w:rsid w:val="001227C1"/>
    <w:rsid w:val="00127A65"/>
    <w:rsid w:val="001300E5"/>
    <w:rsid w:val="00134D2D"/>
    <w:rsid w:val="00140F26"/>
    <w:rsid w:val="001429C9"/>
    <w:rsid w:val="00142BCD"/>
    <w:rsid w:val="00142FBE"/>
    <w:rsid w:val="001437F8"/>
    <w:rsid w:val="00144680"/>
    <w:rsid w:val="00150F5F"/>
    <w:rsid w:val="001533B5"/>
    <w:rsid w:val="001537FC"/>
    <w:rsid w:val="001563A2"/>
    <w:rsid w:val="00157129"/>
    <w:rsid w:val="00162EBF"/>
    <w:rsid w:val="0016337D"/>
    <w:rsid w:val="00170F7C"/>
    <w:rsid w:val="001761FC"/>
    <w:rsid w:val="00177406"/>
    <w:rsid w:val="0017756B"/>
    <w:rsid w:val="001826BF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D18"/>
    <w:rsid w:val="001C73FC"/>
    <w:rsid w:val="001D2B32"/>
    <w:rsid w:val="001D3C69"/>
    <w:rsid w:val="001D5715"/>
    <w:rsid w:val="001D7A77"/>
    <w:rsid w:val="001E0151"/>
    <w:rsid w:val="001E565F"/>
    <w:rsid w:val="001E5DE6"/>
    <w:rsid w:val="001E6FA3"/>
    <w:rsid w:val="001E7135"/>
    <w:rsid w:val="001F0105"/>
    <w:rsid w:val="001F15B3"/>
    <w:rsid w:val="001F400D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17CFB"/>
    <w:rsid w:val="00220BF9"/>
    <w:rsid w:val="00222360"/>
    <w:rsid w:val="00224969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3664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81D5D"/>
    <w:rsid w:val="0028271F"/>
    <w:rsid w:val="00283395"/>
    <w:rsid w:val="002840EC"/>
    <w:rsid w:val="00287689"/>
    <w:rsid w:val="00292337"/>
    <w:rsid w:val="00292DC5"/>
    <w:rsid w:val="002942EA"/>
    <w:rsid w:val="002948E3"/>
    <w:rsid w:val="002A0521"/>
    <w:rsid w:val="002A6546"/>
    <w:rsid w:val="002B0A9D"/>
    <w:rsid w:val="002B176A"/>
    <w:rsid w:val="002B18CC"/>
    <w:rsid w:val="002B43CB"/>
    <w:rsid w:val="002B57A7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D5D6C"/>
    <w:rsid w:val="002D6345"/>
    <w:rsid w:val="002D792A"/>
    <w:rsid w:val="002E2530"/>
    <w:rsid w:val="002E4FB2"/>
    <w:rsid w:val="002F11AB"/>
    <w:rsid w:val="002F6E52"/>
    <w:rsid w:val="002F74F3"/>
    <w:rsid w:val="003001D9"/>
    <w:rsid w:val="003014A0"/>
    <w:rsid w:val="00301CE0"/>
    <w:rsid w:val="003059E2"/>
    <w:rsid w:val="00306D4F"/>
    <w:rsid w:val="00307A29"/>
    <w:rsid w:val="00310B64"/>
    <w:rsid w:val="0031161B"/>
    <w:rsid w:val="00312471"/>
    <w:rsid w:val="00312BCF"/>
    <w:rsid w:val="00312E44"/>
    <w:rsid w:val="00313F78"/>
    <w:rsid w:val="00316A56"/>
    <w:rsid w:val="0031705D"/>
    <w:rsid w:val="00317371"/>
    <w:rsid w:val="003173E0"/>
    <w:rsid w:val="00321A83"/>
    <w:rsid w:val="00321CF5"/>
    <w:rsid w:val="00321FFD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4CF1"/>
    <w:rsid w:val="00345355"/>
    <w:rsid w:val="0034661B"/>
    <w:rsid w:val="00346FAB"/>
    <w:rsid w:val="003478BE"/>
    <w:rsid w:val="003479EA"/>
    <w:rsid w:val="003523D5"/>
    <w:rsid w:val="00365D60"/>
    <w:rsid w:val="0036716C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7EA5"/>
    <w:rsid w:val="003E220E"/>
    <w:rsid w:val="003E35F9"/>
    <w:rsid w:val="003E5808"/>
    <w:rsid w:val="003F220C"/>
    <w:rsid w:val="003F37FC"/>
    <w:rsid w:val="003F43F1"/>
    <w:rsid w:val="003F4528"/>
    <w:rsid w:val="00400077"/>
    <w:rsid w:val="0040618D"/>
    <w:rsid w:val="00407012"/>
    <w:rsid w:val="00407F0C"/>
    <w:rsid w:val="004118DF"/>
    <w:rsid w:val="00412A07"/>
    <w:rsid w:val="004152ED"/>
    <w:rsid w:val="00416DBC"/>
    <w:rsid w:val="0041747C"/>
    <w:rsid w:val="00421415"/>
    <w:rsid w:val="004226D3"/>
    <w:rsid w:val="0042514E"/>
    <w:rsid w:val="004271D3"/>
    <w:rsid w:val="0043043A"/>
    <w:rsid w:val="004307B3"/>
    <w:rsid w:val="00430AD3"/>
    <w:rsid w:val="00432400"/>
    <w:rsid w:val="0043434B"/>
    <w:rsid w:val="004374A5"/>
    <w:rsid w:val="0044037D"/>
    <w:rsid w:val="004410F6"/>
    <w:rsid w:val="0044387D"/>
    <w:rsid w:val="00443CC4"/>
    <w:rsid w:val="00443E9C"/>
    <w:rsid w:val="00444368"/>
    <w:rsid w:val="00445B42"/>
    <w:rsid w:val="00446FF1"/>
    <w:rsid w:val="004476FB"/>
    <w:rsid w:val="00447C1E"/>
    <w:rsid w:val="00447E7E"/>
    <w:rsid w:val="00447E87"/>
    <w:rsid w:val="0045021B"/>
    <w:rsid w:val="00450B01"/>
    <w:rsid w:val="0046056F"/>
    <w:rsid w:val="004612EE"/>
    <w:rsid w:val="00462796"/>
    <w:rsid w:val="00467FA8"/>
    <w:rsid w:val="00470550"/>
    <w:rsid w:val="00472FC7"/>
    <w:rsid w:val="004731BC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63BD"/>
    <w:rsid w:val="00486A2F"/>
    <w:rsid w:val="00491203"/>
    <w:rsid w:val="0049231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3679"/>
    <w:rsid w:val="004B4255"/>
    <w:rsid w:val="004B6879"/>
    <w:rsid w:val="004C0A59"/>
    <w:rsid w:val="004C0DF5"/>
    <w:rsid w:val="004C4121"/>
    <w:rsid w:val="004C5933"/>
    <w:rsid w:val="004C6E48"/>
    <w:rsid w:val="004C7365"/>
    <w:rsid w:val="004C7DA5"/>
    <w:rsid w:val="004C7E80"/>
    <w:rsid w:val="004D0A56"/>
    <w:rsid w:val="004D0BA3"/>
    <w:rsid w:val="004D0D54"/>
    <w:rsid w:val="004D196F"/>
    <w:rsid w:val="004D2167"/>
    <w:rsid w:val="004D23EA"/>
    <w:rsid w:val="004D2642"/>
    <w:rsid w:val="004D39B9"/>
    <w:rsid w:val="004D3D31"/>
    <w:rsid w:val="004D3EB8"/>
    <w:rsid w:val="004D4149"/>
    <w:rsid w:val="004E06E9"/>
    <w:rsid w:val="004E1DC9"/>
    <w:rsid w:val="004E1F24"/>
    <w:rsid w:val="004E3257"/>
    <w:rsid w:val="004E6CCD"/>
    <w:rsid w:val="004E7D99"/>
    <w:rsid w:val="004F680C"/>
    <w:rsid w:val="004F6BFD"/>
    <w:rsid w:val="004F7C94"/>
    <w:rsid w:val="005001A1"/>
    <w:rsid w:val="0050318A"/>
    <w:rsid w:val="005040D0"/>
    <w:rsid w:val="005061DD"/>
    <w:rsid w:val="00511696"/>
    <w:rsid w:val="00512764"/>
    <w:rsid w:val="005139A3"/>
    <w:rsid w:val="00513D59"/>
    <w:rsid w:val="0051453C"/>
    <w:rsid w:val="00514AE4"/>
    <w:rsid w:val="00516988"/>
    <w:rsid w:val="00516A7D"/>
    <w:rsid w:val="00521715"/>
    <w:rsid w:val="00521C49"/>
    <w:rsid w:val="0053081E"/>
    <w:rsid w:val="0053121B"/>
    <w:rsid w:val="00532EF8"/>
    <w:rsid w:val="005346A9"/>
    <w:rsid w:val="00535E03"/>
    <w:rsid w:val="00536B3F"/>
    <w:rsid w:val="00543210"/>
    <w:rsid w:val="00544DDB"/>
    <w:rsid w:val="005453AF"/>
    <w:rsid w:val="00545DF5"/>
    <w:rsid w:val="00547176"/>
    <w:rsid w:val="00550A0B"/>
    <w:rsid w:val="00550DAE"/>
    <w:rsid w:val="005534CE"/>
    <w:rsid w:val="00554083"/>
    <w:rsid w:val="005556BA"/>
    <w:rsid w:val="00556F25"/>
    <w:rsid w:val="00561417"/>
    <w:rsid w:val="0056142A"/>
    <w:rsid w:val="00561430"/>
    <w:rsid w:val="00563B77"/>
    <w:rsid w:val="005647DB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E7EC7"/>
    <w:rsid w:val="005F085C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1966"/>
    <w:rsid w:val="00611A48"/>
    <w:rsid w:val="006125DC"/>
    <w:rsid w:val="006133C5"/>
    <w:rsid w:val="0061502B"/>
    <w:rsid w:val="00622845"/>
    <w:rsid w:val="00622B92"/>
    <w:rsid w:val="00623957"/>
    <w:rsid w:val="00626477"/>
    <w:rsid w:val="006331C3"/>
    <w:rsid w:val="00633E00"/>
    <w:rsid w:val="00633F8B"/>
    <w:rsid w:val="00635690"/>
    <w:rsid w:val="0063734A"/>
    <w:rsid w:val="00640CD1"/>
    <w:rsid w:val="006426E1"/>
    <w:rsid w:val="00643F1F"/>
    <w:rsid w:val="00644E44"/>
    <w:rsid w:val="00645D0A"/>
    <w:rsid w:val="00646C39"/>
    <w:rsid w:val="00650F09"/>
    <w:rsid w:val="0065325B"/>
    <w:rsid w:val="00654CC6"/>
    <w:rsid w:val="00663C01"/>
    <w:rsid w:val="00664937"/>
    <w:rsid w:val="00666793"/>
    <w:rsid w:val="006704E7"/>
    <w:rsid w:val="00670ADE"/>
    <w:rsid w:val="00670ED7"/>
    <w:rsid w:val="00671C44"/>
    <w:rsid w:val="00672F2F"/>
    <w:rsid w:val="00677756"/>
    <w:rsid w:val="0067795A"/>
    <w:rsid w:val="0068241D"/>
    <w:rsid w:val="006851CB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CAA"/>
    <w:rsid w:val="006A7242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544A"/>
    <w:rsid w:val="006D7909"/>
    <w:rsid w:val="006E0345"/>
    <w:rsid w:val="006E275B"/>
    <w:rsid w:val="006E2DAB"/>
    <w:rsid w:val="006E4521"/>
    <w:rsid w:val="006E5A51"/>
    <w:rsid w:val="006E611B"/>
    <w:rsid w:val="006E71D4"/>
    <w:rsid w:val="006F07EE"/>
    <w:rsid w:val="006F1AB9"/>
    <w:rsid w:val="00701381"/>
    <w:rsid w:val="00702A29"/>
    <w:rsid w:val="007033BA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F77"/>
    <w:rsid w:val="007220C1"/>
    <w:rsid w:val="00725BB0"/>
    <w:rsid w:val="00726191"/>
    <w:rsid w:val="00727547"/>
    <w:rsid w:val="00732271"/>
    <w:rsid w:val="00733A78"/>
    <w:rsid w:val="00737AEB"/>
    <w:rsid w:val="007426AD"/>
    <w:rsid w:val="00742FF4"/>
    <w:rsid w:val="00746BB9"/>
    <w:rsid w:val="00747222"/>
    <w:rsid w:val="00753669"/>
    <w:rsid w:val="00753B8A"/>
    <w:rsid w:val="0075503A"/>
    <w:rsid w:val="0075566B"/>
    <w:rsid w:val="0075761D"/>
    <w:rsid w:val="00757679"/>
    <w:rsid w:val="00761758"/>
    <w:rsid w:val="00764ADD"/>
    <w:rsid w:val="0076589D"/>
    <w:rsid w:val="00770022"/>
    <w:rsid w:val="007760FC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36FA"/>
    <w:rsid w:val="007B5AF1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6230"/>
    <w:rsid w:val="007D798A"/>
    <w:rsid w:val="007D7D49"/>
    <w:rsid w:val="007E04AA"/>
    <w:rsid w:val="007E1049"/>
    <w:rsid w:val="007E14C5"/>
    <w:rsid w:val="007E6C9F"/>
    <w:rsid w:val="007F174D"/>
    <w:rsid w:val="007F1946"/>
    <w:rsid w:val="007F272F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EA"/>
    <w:rsid w:val="00826B41"/>
    <w:rsid w:val="00826EA3"/>
    <w:rsid w:val="00827649"/>
    <w:rsid w:val="00827F03"/>
    <w:rsid w:val="008306D4"/>
    <w:rsid w:val="00830D79"/>
    <w:rsid w:val="008339F8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3A8D"/>
    <w:rsid w:val="00865D9F"/>
    <w:rsid w:val="00866D31"/>
    <w:rsid w:val="008712A2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7423"/>
    <w:rsid w:val="008C7C3A"/>
    <w:rsid w:val="008D1340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5393"/>
    <w:rsid w:val="00906DE8"/>
    <w:rsid w:val="0091654F"/>
    <w:rsid w:val="00916ED6"/>
    <w:rsid w:val="0091728B"/>
    <w:rsid w:val="0092103A"/>
    <w:rsid w:val="00926431"/>
    <w:rsid w:val="009267BD"/>
    <w:rsid w:val="00934F14"/>
    <w:rsid w:val="00936FB3"/>
    <w:rsid w:val="009372C3"/>
    <w:rsid w:val="00941D8C"/>
    <w:rsid w:val="00946EF9"/>
    <w:rsid w:val="00947CE1"/>
    <w:rsid w:val="009509ED"/>
    <w:rsid w:val="00952D8A"/>
    <w:rsid w:val="00952D8E"/>
    <w:rsid w:val="00953A5B"/>
    <w:rsid w:val="00954C90"/>
    <w:rsid w:val="00954DA8"/>
    <w:rsid w:val="00955A26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76D7D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EF4"/>
    <w:rsid w:val="00A00BE7"/>
    <w:rsid w:val="00A059AF"/>
    <w:rsid w:val="00A0660F"/>
    <w:rsid w:val="00A13239"/>
    <w:rsid w:val="00A13A20"/>
    <w:rsid w:val="00A14456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3630"/>
    <w:rsid w:val="00A56C53"/>
    <w:rsid w:val="00A626B4"/>
    <w:rsid w:val="00A63339"/>
    <w:rsid w:val="00A63B76"/>
    <w:rsid w:val="00A647D9"/>
    <w:rsid w:val="00A65C70"/>
    <w:rsid w:val="00A67D5D"/>
    <w:rsid w:val="00A70793"/>
    <w:rsid w:val="00A7111C"/>
    <w:rsid w:val="00A71B18"/>
    <w:rsid w:val="00A725D9"/>
    <w:rsid w:val="00A7559E"/>
    <w:rsid w:val="00A76979"/>
    <w:rsid w:val="00A832DB"/>
    <w:rsid w:val="00A90A01"/>
    <w:rsid w:val="00A931EB"/>
    <w:rsid w:val="00A93546"/>
    <w:rsid w:val="00A9575D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43B"/>
    <w:rsid w:val="00AB1490"/>
    <w:rsid w:val="00AB367B"/>
    <w:rsid w:val="00AB3990"/>
    <w:rsid w:val="00AB6567"/>
    <w:rsid w:val="00AB7611"/>
    <w:rsid w:val="00AD32CB"/>
    <w:rsid w:val="00AD3DEF"/>
    <w:rsid w:val="00AD457E"/>
    <w:rsid w:val="00AD5AC8"/>
    <w:rsid w:val="00AD5F13"/>
    <w:rsid w:val="00AD6A29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2DB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66A"/>
    <w:rsid w:val="00B10A7B"/>
    <w:rsid w:val="00B14AE6"/>
    <w:rsid w:val="00B15F5E"/>
    <w:rsid w:val="00B23FF4"/>
    <w:rsid w:val="00B2675A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3903"/>
    <w:rsid w:val="00B53D1F"/>
    <w:rsid w:val="00B57035"/>
    <w:rsid w:val="00B6049D"/>
    <w:rsid w:val="00B61E54"/>
    <w:rsid w:val="00B62BE5"/>
    <w:rsid w:val="00B62D26"/>
    <w:rsid w:val="00B632C4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71EF"/>
    <w:rsid w:val="00B7760F"/>
    <w:rsid w:val="00B7772D"/>
    <w:rsid w:val="00B80E66"/>
    <w:rsid w:val="00B8321A"/>
    <w:rsid w:val="00B84230"/>
    <w:rsid w:val="00B86B72"/>
    <w:rsid w:val="00B909BA"/>
    <w:rsid w:val="00B915F7"/>
    <w:rsid w:val="00B933CF"/>
    <w:rsid w:val="00B9342B"/>
    <w:rsid w:val="00B954B3"/>
    <w:rsid w:val="00B96298"/>
    <w:rsid w:val="00B97FFC"/>
    <w:rsid w:val="00BA087A"/>
    <w:rsid w:val="00BA1177"/>
    <w:rsid w:val="00BA53C9"/>
    <w:rsid w:val="00BA6D24"/>
    <w:rsid w:val="00BA7098"/>
    <w:rsid w:val="00BA7341"/>
    <w:rsid w:val="00BB09FF"/>
    <w:rsid w:val="00BB1A27"/>
    <w:rsid w:val="00BB2601"/>
    <w:rsid w:val="00BB5A0A"/>
    <w:rsid w:val="00BB6213"/>
    <w:rsid w:val="00BC04BB"/>
    <w:rsid w:val="00BC0BCB"/>
    <w:rsid w:val="00BC43BC"/>
    <w:rsid w:val="00BC5D81"/>
    <w:rsid w:val="00BC66FC"/>
    <w:rsid w:val="00BD294B"/>
    <w:rsid w:val="00BD4D78"/>
    <w:rsid w:val="00BE0803"/>
    <w:rsid w:val="00BE2249"/>
    <w:rsid w:val="00BE2444"/>
    <w:rsid w:val="00BE2733"/>
    <w:rsid w:val="00BE2EE5"/>
    <w:rsid w:val="00BE3576"/>
    <w:rsid w:val="00BE603E"/>
    <w:rsid w:val="00BE63D6"/>
    <w:rsid w:val="00BE66FD"/>
    <w:rsid w:val="00BF351F"/>
    <w:rsid w:val="00BF3AB2"/>
    <w:rsid w:val="00BF51CE"/>
    <w:rsid w:val="00BF5442"/>
    <w:rsid w:val="00BF623B"/>
    <w:rsid w:val="00BF7342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36E1"/>
    <w:rsid w:val="00C546F1"/>
    <w:rsid w:val="00C552C3"/>
    <w:rsid w:val="00C555E5"/>
    <w:rsid w:val="00C61F4F"/>
    <w:rsid w:val="00C63A42"/>
    <w:rsid w:val="00C66381"/>
    <w:rsid w:val="00C708B1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1A9"/>
    <w:rsid w:val="00C93A90"/>
    <w:rsid w:val="00C946E5"/>
    <w:rsid w:val="00C959E6"/>
    <w:rsid w:val="00C9606D"/>
    <w:rsid w:val="00C962E3"/>
    <w:rsid w:val="00C974A3"/>
    <w:rsid w:val="00C974C7"/>
    <w:rsid w:val="00CA07E4"/>
    <w:rsid w:val="00CA0D3D"/>
    <w:rsid w:val="00CA2D86"/>
    <w:rsid w:val="00CA4B85"/>
    <w:rsid w:val="00CB2B7E"/>
    <w:rsid w:val="00CB3CEA"/>
    <w:rsid w:val="00CB6CBB"/>
    <w:rsid w:val="00CC21AE"/>
    <w:rsid w:val="00CC3266"/>
    <w:rsid w:val="00CC4743"/>
    <w:rsid w:val="00CC4B46"/>
    <w:rsid w:val="00CD2102"/>
    <w:rsid w:val="00CD4611"/>
    <w:rsid w:val="00CD71A5"/>
    <w:rsid w:val="00CD78F7"/>
    <w:rsid w:val="00CD7E66"/>
    <w:rsid w:val="00CE1054"/>
    <w:rsid w:val="00CE1D2F"/>
    <w:rsid w:val="00CE2237"/>
    <w:rsid w:val="00CE49A7"/>
    <w:rsid w:val="00CE5149"/>
    <w:rsid w:val="00CE7A16"/>
    <w:rsid w:val="00CE7D8D"/>
    <w:rsid w:val="00CF2455"/>
    <w:rsid w:val="00CF2955"/>
    <w:rsid w:val="00CF63DB"/>
    <w:rsid w:val="00D007D6"/>
    <w:rsid w:val="00D00EBE"/>
    <w:rsid w:val="00D02221"/>
    <w:rsid w:val="00D02E30"/>
    <w:rsid w:val="00D0308C"/>
    <w:rsid w:val="00D03877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B85"/>
    <w:rsid w:val="00D25C24"/>
    <w:rsid w:val="00D279ED"/>
    <w:rsid w:val="00D31F57"/>
    <w:rsid w:val="00D34B4C"/>
    <w:rsid w:val="00D365CA"/>
    <w:rsid w:val="00D376F7"/>
    <w:rsid w:val="00D37A7F"/>
    <w:rsid w:val="00D40643"/>
    <w:rsid w:val="00D452B2"/>
    <w:rsid w:val="00D47C74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70B6E"/>
    <w:rsid w:val="00D73A3E"/>
    <w:rsid w:val="00D7489E"/>
    <w:rsid w:val="00D760DF"/>
    <w:rsid w:val="00D800A9"/>
    <w:rsid w:val="00D81457"/>
    <w:rsid w:val="00D86817"/>
    <w:rsid w:val="00D87B27"/>
    <w:rsid w:val="00D87D9B"/>
    <w:rsid w:val="00D90D31"/>
    <w:rsid w:val="00D91259"/>
    <w:rsid w:val="00D9159D"/>
    <w:rsid w:val="00D91775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A6DD2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381"/>
    <w:rsid w:val="00DD5BA4"/>
    <w:rsid w:val="00DD5C81"/>
    <w:rsid w:val="00DD5E44"/>
    <w:rsid w:val="00DD656C"/>
    <w:rsid w:val="00DD6576"/>
    <w:rsid w:val="00DD7B7F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5DE1"/>
    <w:rsid w:val="00DF608B"/>
    <w:rsid w:val="00DF7996"/>
    <w:rsid w:val="00E01F7D"/>
    <w:rsid w:val="00E0422E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59D2"/>
    <w:rsid w:val="00E67806"/>
    <w:rsid w:val="00E7387E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0FAF"/>
    <w:rsid w:val="00EA363B"/>
    <w:rsid w:val="00EA6459"/>
    <w:rsid w:val="00EB4EDC"/>
    <w:rsid w:val="00EB5CAC"/>
    <w:rsid w:val="00EB6170"/>
    <w:rsid w:val="00EB750F"/>
    <w:rsid w:val="00EB79A6"/>
    <w:rsid w:val="00EC010D"/>
    <w:rsid w:val="00EC0E6B"/>
    <w:rsid w:val="00EC296A"/>
    <w:rsid w:val="00EC2C3E"/>
    <w:rsid w:val="00EC56BE"/>
    <w:rsid w:val="00ED162F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F00AF3"/>
    <w:rsid w:val="00F022F9"/>
    <w:rsid w:val="00F02E78"/>
    <w:rsid w:val="00F04873"/>
    <w:rsid w:val="00F0660B"/>
    <w:rsid w:val="00F07287"/>
    <w:rsid w:val="00F10067"/>
    <w:rsid w:val="00F12C98"/>
    <w:rsid w:val="00F16105"/>
    <w:rsid w:val="00F21920"/>
    <w:rsid w:val="00F221C9"/>
    <w:rsid w:val="00F2298D"/>
    <w:rsid w:val="00F2436B"/>
    <w:rsid w:val="00F24AE2"/>
    <w:rsid w:val="00F27899"/>
    <w:rsid w:val="00F34F12"/>
    <w:rsid w:val="00F35FCB"/>
    <w:rsid w:val="00F40117"/>
    <w:rsid w:val="00F40B44"/>
    <w:rsid w:val="00F40BB7"/>
    <w:rsid w:val="00F42266"/>
    <w:rsid w:val="00F4632F"/>
    <w:rsid w:val="00F46F16"/>
    <w:rsid w:val="00F51520"/>
    <w:rsid w:val="00F536D4"/>
    <w:rsid w:val="00F53ABD"/>
    <w:rsid w:val="00F5664F"/>
    <w:rsid w:val="00F5723B"/>
    <w:rsid w:val="00F64936"/>
    <w:rsid w:val="00F6678E"/>
    <w:rsid w:val="00F67BD1"/>
    <w:rsid w:val="00F705ED"/>
    <w:rsid w:val="00F71796"/>
    <w:rsid w:val="00F738C3"/>
    <w:rsid w:val="00F7429F"/>
    <w:rsid w:val="00F770E9"/>
    <w:rsid w:val="00F77E31"/>
    <w:rsid w:val="00F80DDC"/>
    <w:rsid w:val="00F8178D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30E6"/>
    <w:rsid w:val="00FB30F2"/>
    <w:rsid w:val="00FB45D6"/>
    <w:rsid w:val="00FB47B7"/>
    <w:rsid w:val="00FB592E"/>
    <w:rsid w:val="00FB594F"/>
    <w:rsid w:val="00FB6C4F"/>
    <w:rsid w:val="00FC07FC"/>
    <w:rsid w:val="00FC0BC2"/>
    <w:rsid w:val="00FC671F"/>
    <w:rsid w:val="00FC6C23"/>
    <w:rsid w:val="00FC6E3C"/>
    <w:rsid w:val="00FC7FB1"/>
    <w:rsid w:val="00FD3974"/>
    <w:rsid w:val="00FD414C"/>
    <w:rsid w:val="00FD55D5"/>
    <w:rsid w:val="00FD750B"/>
    <w:rsid w:val="00FE032A"/>
    <w:rsid w:val="00FE0C81"/>
    <w:rsid w:val="00FE5673"/>
    <w:rsid w:val="00FE56E6"/>
    <w:rsid w:val="00FF1700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CE8FA-8E5C-448A-8BA1-29511D2B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162</cp:revision>
  <cp:lastPrinted>2021-08-16T06:53:00Z</cp:lastPrinted>
  <dcterms:created xsi:type="dcterms:W3CDTF">2017-12-07T13:09:00Z</dcterms:created>
  <dcterms:modified xsi:type="dcterms:W3CDTF">2021-08-18T14:04:00Z</dcterms:modified>
</cp:coreProperties>
</file>