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F851E3" w14:textId="77777777" w:rsidR="009F2B25" w:rsidRPr="008B5E3C" w:rsidRDefault="009F2B25"/>
    <w:p w14:paraId="326A5126" w14:textId="77777777" w:rsidR="009F2B25" w:rsidRPr="008B5E3C" w:rsidRDefault="009F2B25"/>
    <w:p w14:paraId="33B7F6EC" w14:textId="77777777" w:rsidR="009F2B25" w:rsidRPr="008B5E3C" w:rsidRDefault="001C095F">
      <w:r>
        <w:pict w14:anchorId="79F9EA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8B5E3C">
        <w:t xml:space="preserve">                     </w:t>
      </w:r>
    </w:p>
    <w:p w14:paraId="33888697" w14:textId="77777777" w:rsidR="009F2B25" w:rsidRPr="008B5E3C" w:rsidRDefault="009F2B25"/>
    <w:p w14:paraId="17A013F1" w14:textId="77777777" w:rsidR="009F2B25" w:rsidRPr="008B5E3C" w:rsidRDefault="009F2B25"/>
    <w:p w14:paraId="7329CA28" w14:textId="77777777" w:rsidR="009F2B25" w:rsidRPr="008B5E3C" w:rsidRDefault="009F2B25">
      <w:r w:rsidRPr="008B5E3C">
        <w:t xml:space="preserve">  P O L G Á R M E S T E R</w:t>
      </w:r>
    </w:p>
    <w:p w14:paraId="253D56EB" w14:textId="77777777" w:rsidR="009F2B25" w:rsidRPr="008B5E3C" w:rsidRDefault="009F2B25">
      <w:r w:rsidRPr="008B5E3C">
        <w:t xml:space="preserve">           RÉPCELAK</w:t>
      </w:r>
    </w:p>
    <w:p w14:paraId="3D3C4EE9" w14:textId="77777777" w:rsidR="004226D3" w:rsidRPr="008B5E3C" w:rsidRDefault="004226D3">
      <w:pPr>
        <w:ind w:left="3540" w:firstLine="708"/>
        <w:jc w:val="both"/>
        <w:rPr>
          <w:b/>
          <w:u w:val="single"/>
        </w:rPr>
      </w:pPr>
    </w:p>
    <w:p w14:paraId="4DAC1CCE" w14:textId="77777777" w:rsidR="009F2B25" w:rsidRPr="008B5E3C" w:rsidRDefault="009F2B25">
      <w:pPr>
        <w:ind w:left="3540" w:firstLine="708"/>
        <w:jc w:val="both"/>
        <w:rPr>
          <w:b/>
          <w:u w:val="single"/>
        </w:rPr>
      </w:pPr>
      <w:r w:rsidRPr="008B5E3C">
        <w:rPr>
          <w:b/>
          <w:u w:val="single"/>
        </w:rPr>
        <w:t>Meghívó</w:t>
      </w:r>
    </w:p>
    <w:p w14:paraId="5ED9F4B5" w14:textId="77777777" w:rsidR="00384611" w:rsidRPr="008B5E3C" w:rsidRDefault="00384611">
      <w:pPr>
        <w:ind w:left="3540" w:firstLine="708"/>
        <w:jc w:val="both"/>
        <w:rPr>
          <w:b/>
          <w:u w:val="single"/>
        </w:rPr>
      </w:pPr>
    </w:p>
    <w:p w14:paraId="6A8DB6D7" w14:textId="77777777" w:rsidR="004226D3" w:rsidRPr="008B5E3C" w:rsidRDefault="004226D3">
      <w:pPr>
        <w:jc w:val="both"/>
      </w:pPr>
    </w:p>
    <w:p w14:paraId="59AC564E" w14:textId="0987BFBD" w:rsidR="009F2B25" w:rsidRPr="008B5E3C" w:rsidRDefault="009F2B25">
      <w:pPr>
        <w:jc w:val="both"/>
      </w:pPr>
      <w:r w:rsidRPr="008B5E3C">
        <w:t xml:space="preserve">Répcelak Város Önkormányzatának Képviselő-testülete </w:t>
      </w:r>
      <w:r w:rsidR="00822B99" w:rsidRPr="008B5E3C">
        <w:rPr>
          <w:bCs/>
        </w:rPr>
        <w:t>20</w:t>
      </w:r>
      <w:r w:rsidR="00976D7D" w:rsidRPr="008B5E3C">
        <w:rPr>
          <w:bCs/>
        </w:rPr>
        <w:t>20</w:t>
      </w:r>
      <w:r w:rsidR="0041747C" w:rsidRPr="008B5E3C">
        <w:rPr>
          <w:bCs/>
        </w:rPr>
        <w:t xml:space="preserve">. </w:t>
      </w:r>
      <w:r w:rsidR="000866D6">
        <w:rPr>
          <w:b/>
        </w:rPr>
        <w:t>október 29-én, csütörtökön</w:t>
      </w:r>
      <w:r w:rsidR="00281D5D">
        <w:rPr>
          <w:bCs/>
        </w:rPr>
        <w:t xml:space="preserve"> </w:t>
      </w:r>
      <w:r w:rsidR="009902ED" w:rsidRPr="008B5E3C">
        <w:rPr>
          <w:b/>
        </w:rPr>
        <w:t>17.</w:t>
      </w:r>
      <w:r w:rsidR="00976D7D" w:rsidRPr="008B5E3C">
        <w:rPr>
          <w:b/>
        </w:rPr>
        <w:t>0</w:t>
      </w:r>
      <w:r w:rsidRPr="008B5E3C">
        <w:rPr>
          <w:b/>
        </w:rPr>
        <w:t>0</w:t>
      </w:r>
      <w:r w:rsidRPr="008B5E3C">
        <w:t xml:space="preserve"> órakor ülést tart, melyre tisztelettel meghívom.</w:t>
      </w:r>
    </w:p>
    <w:p w14:paraId="4377E65F" w14:textId="77777777" w:rsidR="00C03ADF" w:rsidRPr="008B5E3C" w:rsidRDefault="00C03ADF">
      <w:pPr>
        <w:jc w:val="both"/>
      </w:pPr>
    </w:p>
    <w:p w14:paraId="69CDA3E6" w14:textId="77777777" w:rsidR="004226D3" w:rsidRPr="008B5E3C" w:rsidRDefault="004226D3">
      <w:pPr>
        <w:jc w:val="both"/>
      </w:pPr>
    </w:p>
    <w:p w14:paraId="1115A325" w14:textId="77777777" w:rsidR="009F2B25" w:rsidRPr="008B5E3C" w:rsidRDefault="009F2B25">
      <w:pPr>
        <w:jc w:val="both"/>
      </w:pPr>
      <w:r w:rsidRPr="008B5E3C">
        <w:rPr>
          <w:b/>
          <w:u w:val="single"/>
        </w:rPr>
        <w:t>Az ülés helye:</w:t>
      </w:r>
      <w:r w:rsidRPr="008B5E3C">
        <w:rPr>
          <w:b/>
        </w:rPr>
        <w:t xml:space="preserve"> </w:t>
      </w:r>
      <w:r w:rsidRPr="008B5E3C">
        <w:t>Répcelaki Közös Önkormányzati Hivatal Tanácskozó terem</w:t>
      </w:r>
    </w:p>
    <w:p w14:paraId="06208E33" w14:textId="77777777" w:rsidR="00F10067" w:rsidRPr="008B5E3C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8B5E3C" w14:paraId="4EB6B41B" w14:textId="77777777" w:rsidTr="00E11669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8B5E3C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8B5E3C">
              <w:t xml:space="preserve"> </w:t>
            </w:r>
            <w:r w:rsidRPr="008B5E3C">
              <w:rPr>
                <w:b/>
              </w:rPr>
              <w:t xml:space="preserve">  </w:t>
            </w:r>
            <w:r w:rsidRPr="008B5E3C">
              <w:t xml:space="preserve">       </w:t>
            </w:r>
            <w:r w:rsidRPr="008B5E3C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8B5E3C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8B5E3C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8B5E3C">
              <w:rPr>
                <w:b/>
              </w:rPr>
              <w:t>Előadó:</w:t>
            </w:r>
          </w:p>
        </w:tc>
      </w:tr>
      <w:tr w:rsidR="003D1D57" w:rsidRPr="008B5E3C" w14:paraId="782C964D" w14:textId="77777777" w:rsidTr="00E11669">
        <w:tc>
          <w:tcPr>
            <w:tcW w:w="534" w:type="dxa"/>
            <w:shd w:val="clear" w:color="auto" w:fill="auto"/>
          </w:tcPr>
          <w:p w14:paraId="6E6578D9" w14:textId="77777777" w:rsidR="003D1D57" w:rsidRPr="008B5E3C" w:rsidRDefault="003D1D5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5DA0009" w14:textId="68492F8D" w:rsidR="003D1D57" w:rsidRPr="008B5E3C" w:rsidRDefault="000866D6" w:rsidP="007F272F">
            <w:pPr>
              <w:tabs>
                <w:tab w:val="left" w:pos="5103"/>
                <w:tab w:val="left" w:pos="5387"/>
              </w:tabs>
              <w:jc w:val="both"/>
            </w:pPr>
            <w:r>
              <w:t>Karácsonyi segélyről döntés</w:t>
            </w:r>
            <w:r w:rsidRPr="008B5E3C"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14:paraId="574045FD" w14:textId="77777777" w:rsidR="003D1D57" w:rsidRPr="008B5E3C" w:rsidRDefault="003D1D5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F0DB8EE" w14:textId="77777777" w:rsidR="000866D6" w:rsidRPr="008B5E3C" w:rsidRDefault="000866D6" w:rsidP="000866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1C7C4826" w14:textId="77777777" w:rsidR="000866D6" w:rsidRPr="008B5E3C" w:rsidRDefault="000866D6" w:rsidP="000866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57C9EA41" w14:textId="3F683B53" w:rsidR="003D1D57" w:rsidRPr="008B5E3C" w:rsidRDefault="003D1D57" w:rsidP="003D1D5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A39F3" w:rsidRPr="008B5E3C" w14:paraId="3CD4F2E5" w14:textId="77777777" w:rsidTr="00E11669">
        <w:tc>
          <w:tcPr>
            <w:tcW w:w="534" w:type="dxa"/>
            <w:shd w:val="clear" w:color="auto" w:fill="auto"/>
          </w:tcPr>
          <w:p w14:paraId="52286140" w14:textId="77777777" w:rsidR="00FA39F3" w:rsidRPr="008B5E3C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E72B057" w14:textId="77777777" w:rsidR="000866D6" w:rsidRPr="00C320C1" w:rsidRDefault="000866D6" w:rsidP="000866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>
              <w:t>Répcelak szociális ellátó rendszerének komplex felülvizsgálata</w:t>
            </w:r>
          </w:p>
          <w:p w14:paraId="775439C4" w14:textId="6D284F2F" w:rsidR="00FA39F3" w:rsidRPr="008B5E3C" w:rsidRDefault="00FA39F3" w:rsidP="007F272F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75390BB6" w14:textId="77777777" w:rsidR="00FA39F3" w:rsidRPr="008B5E3C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6E88A6E" w14:textId="77777777" w:rsidR="000866D6" w:rsidRPr="008B5E3C" w:rsidRDefault="000866D6" w:rsidP="000866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021399BF" w14:textId="77777777" w:rsidR="000866D6" w:rsidRPr="008B5E3C" w:rsidRDefault="000866D6" w:rsidP="000866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59A8D3DF" w14:textId="77777777" w:rsidR="00DF4EEC" w:rsidRPr="008B5E3C" w:rsidRDefault="00DF4EEC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866D6" w:rsidRPr="008B5E3C" w14:paraId="1FED720B" w14:textId="77777777" w:rsidTr="00E11669">
        <w:tc>
          <w:tcPr>
            <w:tcW w:w="534" w:type="dxa"/>
            <w:shd w:val="clear" w:color="auto" w:fill="auto"/>
          </w:tcPr>
          <w:p w14:paraId="67867839" w14:textId="77777777" w:rsidR="000866D6" w:rsidRPr="008B5E3C" w:rsidRDefault="000866D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CBEFF65" w14:textId="02A668EA" w:rsidR="000866D6" w:rsidRDefault="000866D6" w:rsidP="000866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 környezet védelméről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14:paraId="3658939E" w14:textId="77777777" w:rsidR="000866D6" w:rsidRPr="008B5E3C" w:rsidRDefault="000866D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E08CBB8" w14:textId="77777777" w:rsidR="000866D6" w:rsidRPr="008B5E3C" w:rsidRDefault="000866D6" w:rsidP="000866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527C2430" w14:textId="77777777" w:rsidR="000866D6" w:rsidRPr="008B5E3C" w:rsidRDefault="000866D6" w:rsidP="000866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7F23EAA3" w14:textId="77777777" w:rsidR="000866D6" w:rsidRPr="008B5E3C" w:rsidRDefault="000866D6" w:rsidP="000866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9C2D58" w:rsidRPr="008B5E3C" w14:paraId="5EF92769" w14:textId="77777777" w:rsidTr="00E11669">
        <w:tc>
          <w:tcPr>
            <w:tcW w:w="534" w:type="dxa"/>
            <w:shd w:val="clear" w:color="auto" w:fill="auto"/>
          </w:tcPr>
          <w:p w14:paraId="3582D319" w14:textId="77777777" w:rsidR="009C2D58" w:rsidRPr="008B5E3C" w:rsidRDefault="009C2D5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6E93893" w14:textId="12194238" w:rsidR="009C2D58" w:rsidRDefault="009C2D58" w:rsidP="000866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rPr>
                <w:bCs/>
              </w:rPr>
              <w:t xml:space="preserve">Döntés </w:t>
            </w:r>
            <w:r w:rsidRPr="00DA659C">
              <w:rPr>
                <w:bCs/>
              </w:rPr>
              <w:t>a magánszemélyek kommunális adój</w:t>
            </w:r>
            <w:r>
              <w:rPr>
                <w:bCs/>
              </w:rPr>
              <w:t xml:space="preserve">ának </w:t>
            </w:r>
            <w:proofErr w:type="gramStart"/>
            <w:r>
              <w:rPr>
                <w:bCs/>
              </w:rPr>
              <w:t xml:space="preserve">a </w:t>
            </w:r>
            <w:r w:rsidRPr="00DA659C">
              <w:rPr>
                <w:bCs/>
              </w:rPr>
              <w:t xml:space="preserve"> bevezetésével</w:t>
            </w:r>
            <w:proofErr w:type="gramEnd"/>
            <w:r w:rsidRPr="00DA659C">
              <w:rPr>
                <w:bCs/>
              </w:rPr>
              <w:t xml:space="preserve"> kapcsolatban</w:t>
            </w:r>
          </w:p>
        </w:tc>
        <w:tc>
          <w:tcPr>
            <w:tcW w:w="482" w:type="dxa"/>
            <w:shd w:val="clear" w:color="auto" w:fill="auto"/>
          </w:tcPr>
          <w:p w14:paraId="6C2C5F14" w14:textId="77777777" w:rsidR="009C2D58" w:rsidRPr="008B5E3C" w:rsidRDefault="009C2D5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5C7313F" w14:textId="77777777" w:rsidR="009C2D58" w:rsidRPr="008B5E3C" w:rsidRDefault="009C2D58" w:rsidP="009C2D5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25B934E0" w14:textId="77777777" w:rsidR="009C2D58" w:rsidRPr="008B5E3C" w:rsidRDefault="009C2D58" w:rsidP="009C2D5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7D486FE2" w14:textId="77777777" w:rsidR="009C2D58" w:rsidRPr="008B5E3C" w:rsidRDefault="009C2D58" w:rsidP="000866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50369" w:rsidRPr="008B5E3C" w14:paraId="7EF89632" w14:textId="77777777" w:rsidTr="00E11669">
        <w:tc>
          <w:tcPr>
            <w:tcW w:w="534" w:type="dxa"/>
            <w:shd w:val="clear" w:color="auto" w:fill="auto"/>
          </w:tcPr>
          <w:p w14:paraId="40B3A048" w14:textId="77777777" w:rsidR="00050369" w:rsidRPr="008B5E3C" w:rsidRDefault="0005036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618CF4F" w14:textId="60BC1EC1" w:rsidR="00050369" w:rsidRDefault="00050369" w:rsidP="000866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</w:rPr>
            </w:pPr>
            <w:r>
              <w:rPr>
                <w:bCs/>
              </w:rPr>
              <w:t>A Képviselő-testület Szervezeti és Működési Szabályzatáról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14:paraId="40D5EBC8" w14:textId="77777777" w:rsidR="00050369" w:rsidRPr="008B5E3C" w:rsidRDefault="0005036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2B1BAB7" w14:textId="77777777" w:rsidR="00050369" w:rsidRPr="008B5E3C" w:rsidRDefault="00050369" w:rsidP="000503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7754C12A" w14:textId="77777777" w:rsidR="00050369" w:rsidRPr="008B5E3C" w:rsidRDefault="00050369" w:rsidP="000503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69C32894" w14:textId="77777777" w:rsidR="00050369" w:rsidRPr="008B5E3C" w:rsidRDefault="00050369" w:rsidP="009C2D5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D5F3A" w:rsidRPr="008B5E3C" w14:paraId="27F248FA" w14:textId="77777777" w:rsidTr="00E11669">
        <w:tc>
          <w:tcPr>
            <w:tcW w:w="534" w:type="dxa"/>
            <w:shd w:val="clear" w:color="auto" w:fill="auto"/>
          </w:tcPr>
          <w:p w14:paraId="083E2DB4" w14:textId="77777777" w:rsidR="000D5F3A" w:rsidRPr="008B5E3C" w:rsidRDefault="000D5F3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7B3EFF8" w14:textId="1C3F2245" w:rsidR="000D5F3A" w:rsidRPr="000D5F3A" w:rsidRDefault="000866D6" w:rsidP="000D5F3A">
            <w:pPr>
              <w:autoSpaceDE w:val="0"/>
              <w:autoSpaceDN w:val="0"/>
              <w:adjustRightInd w:val="0"/>
              <w:jc w:val="both"/>
              <w:rPr>
                <w:lang w:eastAsia="hu-HU"/>
              </w:rPr>
            </w:pPr>
            <w:r>
              <w:rPr>
                <w:lang w:eastAsia="hu-HU"/>
              </w:rPr>
              <w:t>Répcelaki Közös Önkormányzati Hivatal Szervezeti és Működési Szabályzatának a módosítása</w:t>
            </w:r>
          </w:p>
          <w:p w14:paraId="546C11B4" w14:textId="77777777" w:rsidR="000D5F3A" w:rsidRDefault="000D5F3A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50F012E3" w14:textId="77777777" w:rsidR="000D5F3A" w:rsidRPr="008B5E3C" w:rsidRDefault="000D5F3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106F83B" w14:textId="77777777" w:rsidR="000D5F3A" w:rsidRPr="008B5E3C" w:rsidRDefault="000D5F3A" w:rsidP="000D5F3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236DBE09" w14:textId="77777777" w:rsidR="000D5F3A" w:rsidRPr="008B5E3C" w:rsidRDefault="000D5F3A" w:rsidP="000D5F3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251168E8" w14:textId="77777777" w:rsidR="000D5F3A" w:rsidRPr="008B5E3C" w:rsidRDefault="000D5F3A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16105" w:rsidRPr="008B5E3C" w14:paraId="38725121" w14:textId="77777777" w:rsidTr="00E11669">
        <w:tc>
          <w:tcPr>
            <w:tcW w:w="534" w:type="dxa"/>
            <w:shd w:val="clear" w:color="auto" w:fill="auto"/>
          </w:tcPr>
          <w:p w14:paraId="2CACFE87" w14:textId="77777777" w:rsidR="00F16105" w:rsidRPr="008B5E3C" w:rsidRDefault="00F1610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3AD42E9" w14:textId="283B7D20" w:rsidR="00F16105" w:rsidRPr="00F16105" w:rsidRDefault="000866D6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</w:rPr>
            </w:pPr>
            <w:r>
              <w:rPr>
                <w:bCs/>
              </w:rPr>
              <w:t>Térfigyelő kamerarendszer adatvédelmi és adatbiztonsági szabályzatának elfogadása</w:t>
            </w:r>
            <w:r w:rsidR="0075503A">
              <w:rPr>
                <w:bCs/>
              </w:rPr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14:paraId="28EC8B29" w14:textId="77777777" w:rsidR="00F16105" w:rsidRPr="008B5E3C" w:rsidRDefault="00F1610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71256E3" w14:textId="77777777" w:rsidR="00F16105" w:rsidRPr="008B5E3C" w:rsidRDefault="00F16105" w:rsidP="00F16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759C388D" w14:textId="77777777" w:rsidR="00F16105" w:rsidRPr="008B5E3C" w:rsidRDefault="00F16105" w:rsidP="00F16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15A3654F" w14:textId="77777777" w:rsidR="00F16105" w:rsidRPr="008B5E3C" w:rsidRDefault="00F16105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16105" w:rsidRPr="008B5E3C" w14:paraId="1D83F3EB" w14:textId="77777777" w:rsidTr="00E11669">
        <w:tc>
          <w:tcPr>
            <w:tcW w:w="534" w:type="dxa"/>
            <w:shd w:val="clear" w:color="auto" w:fill="auto"/>
          </w:tcPr>
          <w:p w14:paraId="7B191697" w14:textId="77777777" w:rsidR="00F16105" w:rsidRPr="008B5E3C" w:rsidRDefault="00F1610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A31524A" w14:textId="78E0AEDB" w:rsidR="00F16105" w:rsidRPr="00F16105" w:rsidRDefault="000866D6" w:rsidP="00F16105">
            <w:pPr>
              <w:jc w:val="both"/>
              <w:rPr>
                <w:bCs/>
              </w:rPr>
            </w:pPr>
            <w:r>
              <w:rPr>
                <w:bCs/>
              </w:rPr>
              <w:t>Rendőrséggel kötött együttműködési megállapodás felülvizsgálata</w:t>
            </w:r>
          </w:p>
          <w:p w14:paraId="0C849D43" w14:textId="77777777" w:rsidR="00F16105" w:rsidRPr="00F16105" w:rsidRDefault="00F16105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5691D74C" w14:textId="77777777" w:rsidR="00F16105" w:rsidRPr="008B5E3C" w:rsidRDefault="00F1610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BE8857B" w14:textId="77777777" w:rsidR="00F16105" w:rsidRPr="008B5E3C" w:rsidRDefault="00F16105" w:rsidP="00F16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5255C069" w14:textId="77777777" w:rsidR="00F16105" w:rsidRPr="008B5E3C" w:rsidRDefault="00F16105" w:rsidP="00F16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33FD7526" w14:textId="77777777" w:rsidR="00F16105" w:rsidRPr="008B5E3C" w:rsidRDefault="00F16105" w:rsidP="00F16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C962E3" w:rsidRPr="008B5E3C" w14:paraId="5A32711D" w14:textId="77777777" w:rsidTr="00E11669">
        <w:tc>
          <w:tcPr>
            <w:tcW w:w="534" w:type="dxa"/>
            <w:shd w:val="clear" w:color="auto" w:fill="auto"/>
          </w:tcPr>
          <w:p w14:paraId="266082A5" w14:textId="77777777" w:rsidR="00C962E3" w:rsidRPr="008B5E3C" w:rsidRDefault="00C962E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800D111" w14:textId="7B641929" w:rsidR="00C962E3" w:rsidRDefault="000866D6" w:rsidP="00C962E3">
            <w:pPr>
              <w:jc w:val="both"/>
              <w:rPr>
                <w:bCs/>
              </w:rPr>
            </w:pPr>
            <w:r>
              <w:rPr>
                <w:bCs/>
              </w:rPr>
              <w:t>Répcelak, Széchenyi utca 4. szám alatti ingatlan értékesítéséről döntés</w:t>
            </w:r>
          </w:p>
          <w:p w14:paraId="5F80CE01" w14:textId="77777777" w:rsidR="00C962E3" w:rsidRPr="00F16105" w:rsidRDefault="00C962E3" w:rsidP="00E82747">
            <w:pPr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6B6BE2F0" w14:textId="77777777" w:rsidR="00C962E3" w:rsidRPr="008B5E3C" w:rsidRDefault="00C962E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F003205" w14:textId="77777777" w:rsidR="00C962E3" w:rsidRPr="008B5E3C" w:rsidRDefault="00C962E3" w:rsidP="00C962E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558BC83A" w14:textId="602A3F7D" w:rsidR="00C962E3" w:rsidRDefault="00C962E3" w:rsidP="00C962E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24EE0494" w14:textId="77777777" w:rsidR="00C962E3" w:rsidRPr="008B5E3C" w:rsidRDefault="00C962E3" w:rsidP="00F16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82747" w:rsidRPr="008B5E3C" w14:paraId="3F8DF202" w14:textId="77777777" w:rsidTr="00E11669">
        <w:tc>
          <w:tcPr>
            <w:tcW w:w="534" w:type="dxa"/>
            <w:shd w:val="clear" w:color="auto" w:fill="auto"/>
          </w:tcPr>
          <w:p w14:paraId="029492AC" w14:textId="77777777" w:rsidR="00E82747" w:rsidRPr="008B5E3C" w:rsidRDefault="00E8274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8CB7BF2" w14:textId="0D633336" w:rsidR="00E82747" w:rsidRDefault="00E82747" w:rsidP="00C962E3">
            <w:pPr>
              <w:jc w:val="both"/>
              <w:rPr>
                <w:bCs/>
              </w:rPr>
            </w:pPr>
            <w:r>
              <w:rPr>
                <w:bCs/>
              </w:rPr>
              <w:t xml:space="preserve">Telek eladásáról döntés a </w:t>
            </w:r>
            <w:proofErr w:type="spellStart"/>
            <w:r>
              <w:rPr>
                <w:bCs/>
              </w:rPr>
              <w:t>Tatay</w:t>
            </w:r>
            <w:proofErr w:type="spellEnd"/>
            <w:r>
              <w:rPr>
                <w:bCs/>
              </w:rPr>
              <w:t xml:space="preserve"> S. utcában</w:t>
            </w:r>
          </w:p>
        </w:tc>
        <w:tc>
          <w:tcPr>
            <w:tcW w:w="482" w:type="dxa"/>
            <w:shd w:val="clear" w:color="auto" w:fill="auto"/>
          </w:tcPr>
          <w:p w14:paraId="515EB3E1" w14:textId="77777777" w:rsidR="00E82747" w:rsidRPr="008B5E3C" w:rsidRDefault="00E8274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904B3FF" w14:textId="77777777" w:rsidR="00E82747" w:rsidRPr="008B5E3C" w:rsidRDefault="00E82747" w:rsidP="00E8274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547A0903" w14:textId="77777777" w:rsidR="00E82747" w:rsidRDefault="00E82747" w:rsidP="00E8274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39279BBA" w14:textId="77777777" w:rsidR="00E82747" w:rsidRPr="008B5E3C" w:rsidRDefault="00E82747" w:rsidP="00C962E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7387E" w:rsidRPr="008B5E3C" w14:paraId="1DB69831" w14:textId="77777777" w:rsidTr="00E11669">
        <w:tc>
          <w:tcPr>
            <w:tcW w:w="534" w:type="dxa"/>
            <w:shd w:val="clear" w:color="auto" w:fill="auto"/>
          </w:tcPr>
          <w:p w14:paraId="2C9F0DD7" w14:textId="77777777" w:rsidR="00E7387E" w:rsidRPr="008B5E3C" w:rsidRDefault="00E7387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682C059" w14:textId="2B6614FF" w:rsidR="009E4636" w:rsidRPr="009E4636" w:rsidRDefault="000866D6" w:rsidP="009E4636">
            <w:pPr>
              <w:tabs>
                <w:tab w:val="left" w:pos="4320"/>
              </w:tabs>
              <w:jc w:val="both"/>
              <w:rPr>
                <w:bCs/>
              </w:rPr>
            </w:pPr>
            <w:r>
              <w:rPr>
                <w:bCs/>
              </w:rPr>
              <w:t>Répce TV Nonprofit Kft. Felügyelő Bizottsága ügyrendjének a jóváhagyása</w:t>
            </w:r>
          </w:p>
          <w:p w14:paraId="6CE2C732" w14:textId="2011D0C4" w:rsidR="00E7387E" w:rsidRPr="008B5E3C" w:rsidRDefault="00E7387E" w:rsidP="007F272F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5300BE0D" w14:textId="77777777" w:rsidR="00E7387E" w:rsidRPr="008B5E3C" w:rsidRDefault="00E7387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EC14898" w14:textId="17D4CB55" w:rsidR="00E7387E" w:rsidRPr="008B5E3C" w:rsidRDefault="0085382B" w:rsidP="00E7387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Winkler Krisztina</w:t>
            </w:r>
          </w:p>
          <w:p w14:paraId="480AB880" w14:textId="6934DB54" w:rsidR="00E7387E" w:rsidRPr="008B5E3C" w:rsidRDefault="0085382B" w:rsidP="00E7387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</w:t>
            </w:r>
          </w:p>
          <w:p w14:paraId="5E87E059" w14:textId="77777777" w:rsidR="00E7387E" w:rsidRPr="008B5E3C" w:rsidRDefault="00E7387E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46F16" w:rsidRPr="008B5E3C" w14:paraId="3D8DF61A" w14:textId="77777777" w:rsidTr="00E11669">
        <w:tc>
          <w:tcPr>
            <w:tcW w:w="534" w:type="dxa"/>
            <w:shd w:val="clear" w:color="auto" w:fill="auto"/>
          </w:tcPr>
          <w:p w14:paraId="2154053B" w14:textId="77777777" w:rsidR="00F46F16" w:rsidRPr="008B5E3C" w:rsidRDefault="00F46F1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6891975" w14:textId="79E5DCB4" w:rsidR="009E4636" w:rsidRPr="009E4636" w:rsidRDefault="009C2D58" w:rsidP="009E4636">
            <w:pPr>
              <w:pStyle w:val="Szvegtrzs"/>
              <w:spacing w:after="0"/>
              <w:jc w:val="both"/>
            </w:pPr>
            <w:r>
              <w:t>Közterületen lévő nagy növésű fák kivágásáról döntés</w:t>
            </w:r>
          </w:p>
          <w:p w14:paraId="2F597037" w14:textId="11D80E5E" w:rsidR="00F46F16" w:rsidRPr="009E4636" w:rsidRDefault="00F46F16" w:rsidP="009E4636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1532C846" w14:textId="77777777" w:rsidR="00F46F16" w:rsidRPr="008B5E3C" w:rsidRDefault="00F46F1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0226D2D" w14:textId="77777777" w:rsidR="00F46F16" w:rsidRPr="008B5E3C" w:rsidRDefault="00F46F16" w:rsidP="00F46F1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13C30249" w14:textId="77777777" w:rsidR="00F46F16" w:rsidRPr="008B5E3C" w:rsidRDefault="00F46F16" w:rsidP="00F46F1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5839D42F" w14:textId="77777777" w:rsidR="00F46F16" w:rsidRPr="008B5E3C" w:rsidRDefault="00F46F16" w:rsidP="00216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16FAC" w:rsidRPr="008B5E3C" w14:paraId="3380B9A7" w14:textId="77777777" w:rsidTr="00E11669">
        <w:tc>
          <w:tcPr>
            <w:tcW w:w="534" w:type="dxa"/>
            <w:shd w:val="clear" w:color="auto" w:fill="auto"/>
          </w:tcPr>
          <w:p w14:paraId="225D97C6" w14:textId="77777777" w:rsidR="00216FAC" w:rsidRPr="008B5E3C" w:rsidRDefault="00216FA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87A6E70" w14:textId="3523F97F" w:rsidR="00DA6DD2" w:rsidRPr="008B5E3C" w:rsidRDefault="009C2D58" w:rsidP="00DA6DD2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Döntés fiatal házasok otthonában való elhelyezésről</w:t>
            </w:r>
          </w:p>
          <w:p w14:paraId="7B944917" w14:textId="7477D17C" w:rsidR="00216FAC" w:rsidRPr="008B5E3C" w:rsidRDefault="00216FAC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02C4E01C" w14:textId="77777777" w:rsidR="00216FAC" w:rsidRPr="008B5E3C" w:rsidRDefault="00216FA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5D64340" w14:textId="77777777" w:rsidR="00216FAC" w:rsidRPr="008B5E3C" w:rsidRDefault="00216FAC" w:rsidP="00216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17DEC71F" w14:textId="77777777" w:rsidR="00216FAC" w:rsidRPr="008B5E3C" w:rsidRDefault="00216FAC" w:rsidP="00216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5889A4B6" w14:textId="77777777" w:rsidR="00216FAC" w:rsidRPr="008B5E3C" w:rsidRDefault="00216FAC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E7312" w:rsidRPr="008B5E3C" w14:paraId="7B696133" w14:textId="77777777" w:rsidTr="00E11669">
        <w:tc>
          <w:tcPr>
            <w:tcW w:w="534" w:type="dxa"/>
            <w:shd w:val="clear" w:color="auto" w:fill="auto"/>
          </w:tcPr>
          <w:p w14:paraId="431846EB" w14:textId="77777777" w:rsidR="00FE7312" w:rsidRPr="008B5E3C" w:rsidRDefault="00FE7312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56570FA" w14:textId="51CDF7E4" w:rsidR="00FE7312" w:rsidRDefault="00FE7312" w:rsidP="00DA6DD2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FE7312">
              <w:rPr>
                <w:bCs/>
              </w:rPr>
              <w:t>Megállapodás a Nyugat-dunántúli Regionális Hulladékgazdálkodási Önkormányzati Társulással</w:t>
            </w:r>
          </w:p>
        </w:tc>
        <w:tc>
          <w:tcPr>
            <w:tcW w:w="482" w:type="dxa"/>
            <w:shd w:val="clear" w:color="auto" w:fill="auto"/>
          </w:tcPr>
          <w:p w14:paraId="6FABE4DC" w14:textId="77777777" w:rsidR="00FE7312" w:rsidRPr="008B5E3C" w:rsidRDefault="00FE7312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44755D9" w14:textId="77777777" w:rsidR="00FE7312" w:rsidRPr="008B5E3C" w:rsidRDefault="00FE7312" w:rsidP="00FE731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1FB5606B" w14:textId="77777777" w:rsidR="00FE7312" w:rsidRPr="008B5E3C" w:rsidRDefault="00FE7312" w:rsidP="00FE731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3077B50C" w14:textId="77777777" w:rsidR="00FE7312" w:rsidRPr="008B5E3C" w:rsidRDefault="00FE7312" w:rsidP="00216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E7312" w:rsidRPr="008B5E3C" w14:paraId="48EED3F2" w14:textId="77777777" w:rsidTr="00E11669">
        <w:tc>
          <w:tcPr>
            <w:tcW w:w="534" w:type="dxa"/>
            <w:shd w:val="clear" w:color="auto" w:fill="auto"/>
          </w:tcPr>
          <w:p w14:paraId="522FA186" w14:textId="77777777" w:rsidR="00FE7312" w:rsidRPr="008B5E3C" w:rsidRDefault="00FE7312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A93EA5B" w14:textId="77777777" w:rsidR="00FE7312" w:rsidRDefault="00FE7312" w:rsidP="00DA6DD2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Répcelaki Városüzemeltetési és Szolgáltató Nonprofit Kft. kérelme plusz finanszírozásra</w:t>
            </w:r>
          </w:p>
          <w:p w14:paraId="08547FC1" w14:textId="50ECE181" w:rsidR="007833D3" w:rsidRPr="00FE7312" w:rsidRDefault="007833D3" w:rsidP="00DA6DD2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2CB5BC12" w14:textId="77777777" w:rsidR="00FE7312" w:rsidRPr="008B5E3C" w:rsidRDefault="00FE7312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06DD134" w14:textId="77777777" w:rsidR="00FE7312" w:rsidRDefault="00FE7312" w:rsidP="00FE731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Engi Krisztián</w:t>
            </w:r>
          </w:p>
          <w:p w14:paraId="52FCD7C7" w14:textId="713492EF" w:rsidR="001C095F" w:rsidRPr="008B5E3C" w:rsidRDefault="001C095F" w:rsidP="00FE731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</w:t>
            </w:r>
          </w:p>
        </w:tc>
      </w:tr>
      <w:tr w:rsidR="007833D3" w:rsidRPr="008B5E3C" w14:paraId="5057BCA5" w14:textId="77777777" w:rsidTr="00E11669">
        <w:tc>
          <w:tcPr>
            <w:tcW w:w="534" w:type="dxa"/>
            <w:shd w:val="clear" w:color="auto" w:fill="auto"/>
          </w:tcPr>
          <w:p w14:paraId="2AB0F64E" w14:textId="77777777" w:rsidR="007833D3" w:rsidRPr="008B5E3C" w:rsidRDefault="007833D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1E5DC69" w14:textId="549800A2" w:rsidR="007833D3" w:rsidRDefault="007833D3" w:rsidP="00DA6DD2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Általános iskolai körzethatárok véleményezése</w:t>
            </w:r>
          </w:p>
        </w:tc>
        <w:tc>
          <w:tcPr>
            <w:tcW w:w="482" w:type="dxa"/>
            <w:shd w:val="clear" w:color="auto" w:fill="auto"/>
          </w:tcPr>
          <w:p w14:paraId="4A458C53" w14:textId="77777777" w:rsidR="007833D3" w:rsidRPr="008B5E3C" w:rsidRDefault="007833D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82AA0A1" w14:textId="77777777" w:rsidR="007833D3" w:rsidRPr="008B5E3C" w:rsidRDefault="007833D3" w:rsidP="007833D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7661373F" w14:textId="77777777" w:rsidR="007833D3" w:rsidRPr="008B5E3C" w:rsidRDefault="007833D3" w:rsidP="007833D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6925205F" w14:textId="77777777" w:rsidR="007833D3" w:rsidRDefault="007833D3" w:rsidP="00FE731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14:paraId="76D52393" w14:textId="77777777" w:rsidR="004226D3" w:rsidRPr="008B5E3C" w:rsidRDefault="004226D3">
      <w:pPr>
        <w:jc w:val="both"/>
      </w:pPr>
    </w:p>
    <w:p w14:paraId="69C2AAAC" w14:textId="666F6A8D" w:rsidR="000F2433" w:rsidRPr="008B5E3C" w:rsidRDefault="00B2675A">
      <w:pPr>
        <w:jc w:val="both"/>
      </w:pPr>
      <w:r w:rsidRPr="008B5E3C">
        <w:t>A</w:t>
      </w:r>
      <w:r w:rsidR="00896389" w:rsidRPr="008B5E3C">
        <w:t>z 1</w:t>
      </w:r>
      <w:r w:rsidR="009902ED" w:rsidRPr="008B5E3C">
        <w:t>-</w:t>
      </w:r>
      <w:r w:rsidR="008B2F63">
        <w:t>1</w:t>
      </w:r>
      <w:r w:rsidR="00050369">
        <w:t>6</w:t>
      </w:r>
      <w:r w:rsidR="0042514E" w:rsidRPr="008B5E3C">
        <w:t>.</w:t>
      </w:r>
      <w:r w:rsidR="00CE2237" w:rsidRPr="008B5E3C">
        <w:t xml:space="preserve"> </w:t>
      </w:r>
      <w:r w:rsidR="009F2B25" w:rsidRPr="008B5E3C">
        <w:t>napirendi pontok anyagát csatoltan megküldöm</w:t>
      </w:r>
      <w:r w:rsidR="00F67BD1" w:rsidRPr="008B5E3C">
        <w:t>.</w:t>
      </w:r>
    </w:p>
    <w:p w14:paraId="6C1A7474" w14:textId="77777777" w:rsidR="00941D8C" w:rsidRPr="008B5E3C" w:rsidRDefault="00941D8C">
      <w:pPr>
        <w:jc w:val="both"/>
      </w:pPr>
    </w:p>
    <w:p w14:paraId="4DF27C87" w14:textId="77777777" w:rsidR="004226D3" w:rsidRPr="008B5E3C" w:rsidRDefault="004226D3" w:rsidP="00A931EB">
      <w:pPr>
        <w:jc w:val="both"/>
      </w:pPr>
    </w:p>
    <w:p w14:paraId="6AA02094" w14:textId="77777777" w:rsidR="004226D3" w:rsidRPr="008B5E3C" w:rsidRDefault="004226D3" w:rsidP="00A931EB">
      <w:pPr>
        <w:jc w:val="both"/>
      </w:pPr>
    </w:p>
    <w:p w14:paraId="1C0ED04B" w14:textId="13BF0F7C" w:rsidR="009910E1" w:rsidRPr="008B5E3C" w:rsidRDefault="005F6124" w:rsidP="00A931EB">
      <w:pPr>
        <w:jc w:val="both"/>
      </w:pPr>
      <w:r w:rsidRPr="008B5E3C">
        <w:t>R</w:t>
      </w:r>
      <w:r w:rsidR="001F6D23" w:rsidRPr="008B5E3C">
        <w:t xml:space="preserve">épcelak, </w:t>
      </w:r>
      <w:r w:rsidR="00822B99" w:rsidRPr="008B5E3C">
        <w:t>20</w:t>
      </w:r>
      <w:r w:rsidR="004A5620" w:rsidRPr="008B5E3C">
        <w:t>20</w:t>
      </w:r>
      <w:r w:rsidR="00822B99" w:rsidRPr="008B5E3C">
        <w:t xml:space="preserve">. </w:t>
      </w:r>
      <w:r w:rsidR="009C2D58">
        <w:t>október 22.</w:t>
      </w:r>
    </w:p>
    <w:p w14:paraId="7F5990C1" w14:textId="77777777" w:rsidR="004226D3" w:rsidRPr="008B5E3C" w:rsidRDefault="002A6546" w:rsidP="009910E1">
      <w:pPr>
        <w:ind w:left="5664" w:firstLine="708"/>
        <w:jc w:val="both"/>
      </w:pPr>
      <w:r w:rsidRPr="008B5E3C">
        <w:t xml:space="preserve">  </w:t>
      </w:r>
    </w:p>
    <w:p w14:paraId="2A132F34" w14:textId="77777777" w:rsidR="004226D3" w:rsidRPr="008B5E3C" w:rsidRDefault="004226D3" w:rsidP="009910E1">
      <w:pPr>
        <w:ind w:left="5664" w:firstLine="708"/>
        <w:jc w:val="both"/>
      </w:pPr>
    </w:p>
    <w:p w14:paraId="3D06B7BB" w14:textId="77777777" w:rsidR="004226D3" w:rsidRPr="008B5E3C" w:rsidRDefault="004226D3" w:rsidP="009910E1">
      <w:pPr>
        <w:ind w:left="5664" w:firstLine="708"/>
        <w:jc w:val="both"/>
      </w:pPr>
    </w:p>
    <w:p w14:paraId="45C3529B" w14:textId="77777777" w:rsidR="009F2B25" w:rsidRPr="008B5E3C" w:rsidRDefault="004226D3" w:rsidP="009910E1">
      <w:pPr>
        <w:ind w:left="5664" w:firstLine="708"/>
        <w:jc w:val="both"/>
      </w:pPr>
      <w:r w:rsidRPr="008B5E3C">
        <w:t xml:space="preserve">  </w:t>
      </w:r>
      <w:r w:rsidR="00A931EB" w:rsidRPr="008B5E3C">
        <w:t>S</w:t>
      </w:r>
      <w:r w:rsidR="005F6124" w:rsidRPr="008B5E3C">
        <w:t>zabó József</w:t>
      </w:r>
      <w:r w:rsidR="00EE2128" w:rsidRPr="008B5E3C">
        <w:t xml:space="preserve"> </w:t>
      </w:r>
    </w:p>
    <w:p w14:paraId="7144DDB2" w14:textId="77777777" w:rsidR="009F2B25" w:rsidRPr="008B5E3C" w:rsidRDefault="009F2B25">
      <w:pPr>
        <w:jc w:val="both"/>
      </w:pPr>
      <w:r w:rsidRPr="008B5E3C">
        <w:tab/>
        <w:t xml:space="preserve">   </w:t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  <w:t xml:space="preserve">       </w:t>
      </w:r>
      <w:r w:rsidR="003A40A0" w:rsidRPr="008B5E3C">
        <w:t xml:space="preserve">  </w:t>
      </w:r>
      <w:r w:rsidR="00DD656C" w:rsidRPr="008B5E3C">
        <w:t xml:space="preserve"> </w:t>
      </w:r>
      <w:r w:rsidR="003A40A0" w:rsidRPr="008B5E3C">
        <w:t xml:space="preserve">  </w:t>
      </w:r>
      <w:r w:rsidR="00E87266" w:rsidRPr="008B5E3C">
        <w:t xml:space="preserve"> </w:t>
      </w:r>
      <w:r w:rsidRPr="008B5E3C">
        <w:t>polgármester</w:t>
      </w:r>
    </w:p>
    <w:sectPr w:rsidR="009F2B25" w:rsidRPr="008B5E3C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5"/>
  </w:num>
  <w:num w:numId="11">
    <w:abstractNumId w:val="4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0784F"/>
    <w:rsid w:val="00013A60"/>
    <w:rsid w:val="00013C69"/>
    <w:rsid w:val="000174D8"/>
    <w:rsid w:val="0001773F"/>
    <w:rsid w:val="00017E1D"/>
    <w:rsid w:val="000223E4"/>
    <w:rsid w:val="00026A79"/>
    <w:rsid w:val="00030499"/>
    <w:rsid w:val="0003081A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0369"/>
    <w:rsid w:val="0005158A"/>
    <w:rsid w:val="000539DB"/>
    <w:rsid w:val="000566B3"/>
    <w:rsid w:val="00056F1B"/>
    <w:rsid w:val="00057144"/>
    <w:rsid w:val="000572D4"/>
    <w:rsid w:val="0005767D"/>
    <w:rsid w:val="00057A1F"/>
    <w:rsid w:val="00064F80"/>
    <w:rsid w:val="0006569A"/>
    <w:rsid w:val="00066097"/>
    <w:rsid w:val="00066EC9"/>
    <w:rsid w:val="00067955"/>
    <w:rsid w:val="00070DF8"/>
    <w:rsid w:val="00071D2F"/>
    <w:rsid w:val="00073255"/>
    <w:rsid w:val="00075277"/>
    <w:rsid w:val="00077C72"/>
    <w:rsid w:val="00082000"/>
    <w:rsid w:val="000835A7"/>
    <w:rsid w:val="00086678"/>
    <w:rsid w:val="000866D6"/>
    <w:rsid w:val="00087ADE"/>
    <w:rsid w:val="0009034C"/>
    <w:rsid w:val="00090B29"/>
    <w:rsid w:val="00094555"/>
    <w:rsid w:val="00094688"/>
    <w:rsid w:val="00096081"/>
    <w:rsid w:val="000A07A1"/>
    <w:rsid w:val="000A202C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7096"/>
    <w:rsid w:val="000B73C9"/>
    <w:rsid w:val="000C040D"/>
    <w:rsid w:val="000C0B4F"/>
    <w:rsid w:val="000C1D12"/>
    <w:rsid w:val="000C3935"/>
    <w:rsid w:val="000C41DE"/>
    <w:rsid w:val="000C4629"/>
    <w:rsid w:val="000C688C"/>
    <w:rsid w:val="000D41E3"/>
    <w:rsid w:val="000D4928"/>
    <w:rsid w:val="000D4E80"/>
    <w:rsid w:val="000D5F3A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103721"/>
    <w:rsid w:val="00105C9D"/>
    <w:rsid w:val="00105FC8"/>
    <w:rsid w:val="00106352"/>
    <w:rsid w:val="00111F69"/>
    <w:rsid w:val="00112ADA"/>
    <w:rsid w:val="001131A5"/>
    <w:rsid w:val="00113CC0"/>
    <w:rsid w:val="00114308"/>
    <w:rsid w:val="00115BD5"/>
    <w:rsid w:val="0011614A"/>
    <w:rsid w:val="00117713"/>
    <w:rsid w:val="00117941"/>
    <w:rsid w:val="001223BE"/>
    <w:rsid w:val="001227C1"/>
    <w:rsid w:val="00127A65"/>
    <w:rsid w:val="001300E5"/>
    <w:rsid w:val="00134D2D"/>
    <w:rsid w:val="00140F26"/>
    <w:rsid w:val="001429C9"/>
    <w:rsid w:val="00142BCD"/>
    <w:rsid w:val="00142FBE"/>
    <w:rsid w:val="001437F8"/>
    <w:rsid w:val="00144680"/>
    <w:rsid w:val="00150F5F"/>
    <w:rsid w:val="001533B5"/>
    <w:rsid w:val="001537FC"/>
    <w:rsid w:val="001563A2"/>
    <w:rsid w:val="00157129"/>
    <w:rsid w:val="00162EBF"/>
    <w:rsid w:val="0016337D"/>
    <w:rsid w:val="00170F7C"/>
    <w:rsid w:val="001761FC"/>
    <w:rsid w:val="00177406"/>
    <w:rsid w:val="0017756B"/>
    <w:rsid w:val="001826BF"/>
    <w:rsid w:val="00184F5C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095F"/>
    <w:rsid w:val="001C73FC"/>
    <w:rsid w:val="001D2B32"/>
    <w:rsid w:val="001D3C69"/>
    <w:rsid w:val="001D5715"/>
    <w:rsid w:val="001D7A77"/>
    <w:rsid w:val="001E0151"/>
    <w:rsid w:val="001E565F"/>
    <w:rsid w:val="001E5DE6"/>
    <w:rsid w:val="001E6FA3"/>
    <w:rsid w:val="001E7135"/>
    <w:rsid w:val="001F0105"/>
    <w:rsid w:val="001F15B3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20BF9"/>
    <w:rsid w:val="00222360"/>
    <w:rsid w:val="00224969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3664"/>
    <w:rsid w:val="00255FAC"/>
    <w:rsid w:val="00256215"/>
    <w:rsid w:val="00256A30"/>
    <w:rsid w:val="002570CD"/>
    <w:rsid w:val="00261812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81D5D"/>
    <w:rsid w:val="0028271F"/>
    <w:rsid w:val="00283395"/>
    <w:rsid w:val="002840EC"/>
    <w:rsid w:val="00287689"/>
    <w:rsid w:val="00292337"/>
    <w:rsid w:val="00292DC5"/>
    <w:rsid w:val="002942EA"/>
    <w:rsid w:val="002948E3"/>
    <w:rsid w:val="002A0521"/>
    <w:rsid w:val="002A6546"/>
    <w:rsid w:val="002B176A"/>
    <w:rsid w:val="002B18CC"/>
    <w:rsid w:val="002B43CB"/>
    <w:rsid w:val="002B57A7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D5D6C"/>
    <w:rsid w:val="002D6345"/>
    <w:rsid w:val="002D792A"/>
    <w:rsid w:val="002E2530"/>
    <w:rsid w:val="002E4FB2"/>
    <w:rsid w:val="002F11AB"/>
    <w:rsid w:val="002F6E52"/>
    <w:rsid w:val="002F74F3"/>
    <w:rsid w:val="003001D9"/>
    <w:rsid w:val="003014A0"/>
    <w:rsid w:val="00301CE0"/>
    <w:rsid w:val="003059E2"/>
    <w:rsid w:val="00306D4F"/>
    <w:rsid w:val="00307A29"/>
    <w:rsid w:val="0031161B"/>
    <w:rsid w:val="00312471"/>
    <w:rsid w:val="00312BCF"/>
    <w:rsid w:val="00312E44"/>
    <w:rsid w:val="00313F78"/>
    <w:rsid w:val="00316A56"/>
    <w:rsid w:val="0031705D"/>
    <w:rsid w:val="003173E0"/>
    <w:rsid w:val="00321A83"/>
    <w:rsid w:val="00321CF5"/>
    <w:rsid w:val="00321FFD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5355"/>
    <w:rsid w:val="0034661B"/>
    <w:rsid w:val="00346FAB"/>
    <w:rsid w:val="003478BE"/>
    <w:rsid w:val="003479EA"/>
    <w:rsid w:val="00365D60"/>
    <w:rsid w:val="0036716C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7EA5"/>
    <w:rsid w:val="003E220E"/>
    <w:rsid w:val="003E35F9"/>
    <w:rsid w:val="003E5808"/>
    <w:rsid w:val="003F220C"/>
    <w:rsid w:val="003F37FC"/>
    <w:rsid w:val="003F43F1"/>
    <w:rsid w:val="003F4528"/>
    <w:rsid w:val="00400077"/>
    <w:rsid w:val="0040618D"/>
    <w:rsid w:val="00407012"/>
    <w:rsid w:val="00407F0C"/>
    <w:rsid w:val="004118DF"/>
    <w:rsid w:val="00412A07"/>
    <w:rsid w:val="004152ED"/>
    <w:rsid w:val="00416DBC"/>
    <w:rsid w:val="0041747C"/>
    <w:rsid w:val="00421415"/>
    <w:rsid w:val="004226D3"/>
    <w:rsid w:val="0042514E"/>
    <w:rsid w:val="004271D3"/>
    <w:rsid w:val="0043043A"/>
    <w:rsid w:val="004307B3"/>
    <w:rsid w:val="00430AD3"/>
    <w:rsid w:val="00432400"/>
    <w:rsid w:val="0043434B"/>
    <w:rsid w:val="004374A5"/>
    <w:rsid w:val="0044037D"/>
    <w:rsid w:val="004410F6"/>
    <w:rsid w:val="00441444"/>
    <w:rsid w:val="0044387D"/>
    <w:rsid w:val="00443CC4"/>
    <w:rsid w:val="00443E9C"/>
    <w:rsid w:val="00444368"/>
    <w:rsid w:val="00445B42"/>
    <w:rsid w:val="00446FF1"/>
    <w:rsid w:val="004476FB"/>
    <w:rsid w:val="00447C1E"/>
    <w:rsid w:val="00447E7E"/>
    <w:rsid w:val="00447E87"/>
    <w:rsid w:val="0045021B"/>
    <w:rsid w:val="00450B01"/>
    <w:rsid w:val="0046056F"/>
    <w:rsid w:val="004612EE"/>
    <w:rsid w:val="00462796"/>
    <w:rsid w:val="00467FA8"/>
    <w:rsid w:val="00470550"/>
    <w:rsid w:val="00472FC7"/>
    <w:rsid w:val="004731BC"/>
    <w:rsid w:val="004736AC"/>
    <w:rsid w:val="00473EEE"/>
    <w:rsid w:val="004742A5"/>
    <w:rsid w:val="0047578A"/>
    <w:rsid w:val="004757CF"/>
    <w:rsid w:val="00476FAE"/>
    <w:rsid w:val="0047701B"/>
    <w:rsid w:val="0048072A"/>
    <w:rsid w:val="004863BD"/>
    <w:rsid w:val="00486A2F"/>
    <w:rsid w:val="00491203"/>
    <w:rsid w:val="0049231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3679"/>
    <w:rsid w:val="004B4255"/>
    <w:rsid w:val="004B6879"/>
    <w:rsid w:val="004C0A59"/>
    <w:rsid w:val="004C0DF5"/>
    <w:rsid w:val="004C4121"/>
    <w:rsid w:val="004C5933"/>
    <w:rsid w:val="004C6E48"/>
    <w:rsid w:val="004C7365"/>
    <w:rsid w:val="004C7DA5"/>
    <w:rsid w:val="004C7E80"/>
    <w:rsid w:val="004D0A56"/>
    <w:rsid w:val="004D0BA3"/>
    <w:rsid w:val="004D0D54"/>
    <w:rsid w:val="004D196F"/>
    <w:rsid w:val="004D2167"/>
    <w:rsid w:val="004D23EA"/>
    <w:rsid w:val="004D2642"/>
    <w:rsid w:val="004D39B9"/>
    <w:rsid w:val="004D3D31"/>
    <w:rsid w:val="004D3EB8"/>
    <w:rsid w:val="004E06E9"/>
    <w:rsid w:val="004E1F24"/>
    <w:rsid w:val="004E3257"/>
    <w:rsid w:val="004E6CCD"/>
    <w:rsid w:val="004E7D99"/>
    <w:rsid w:val="004F680C"/>
    <w:rsid w:val="004F6BFD"/>
    <w:rsid w:val="004F7C94"/>
    <w:rsid w:val="005001A1"/>
    <w:rsid w:val="0050318A"/>
    <w:rsid w:val="005040D0"/>
    <w:rsid w:val="005061DD"/>
    <w:rsid w:val="00511696"/>
    <w:rsid w:val="00512764"/>
    <w:rsid w:val="005139A3"/>
    <w:rsid w:val="00513D59"/>
    <w:rsid w:val="0051453C"/>
    <w:rsid w:val="00514AE4"/>
    <w:rsid w:val="00516988"/>
    <w:rsid w:val="00516A7D"/>
    <w:rsid w:val="00521715"/>
    <w:rsid w:val="00521C49"/>
    <w:rsid w:val="00526933"/>
    <w:rsid w:val="0053081E"/>
    <w:rsid w:val="0053121B"/>
    <w:rsid w:val="00532EF8"/>
    <w:rsid w:val="005346A9"/>
    <w:rsid w:val="00535E03"/>
    <w:rsid w:val="00536B3F"/>
    <w:rsid w:val="00543210"/>
    <w:rsid w:val="005453AF"/>
    <w:rsid w:val="00545DF5"/>
    <w:rsid w:val="00547176"/>
    <w:rsid w:val="00550A0B"/>
    <w:rsid w:val="00550DAE"/>
    <w:rsid w:val="005534CE"/>
    <w:rsid w:val="00554083"/>
    <w:rsid w:val="005556BA"/>
    <w:rsid w:val="00556F25"/>
    <w:rsid w:val="00561417"/>
    <w:rsid w:val="0056142A"/>
    <w:rsid w:val="00561430"/>
    <w:rsid w:val="00563B77"/>
    <w:rsid w:val="005647DB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E7EC7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1966"/>
    <w:rsid w:val="00611A48"/>
    <w:rsid w:val="006125DC"/>
    <w:rsid w:val="006133C5"/>
    <w:rsid w:val="0061502B"/>
    <w:rsid w:val="00622845"/>
    <w:rsid w:val="00622B92"/>
    <w:rsid w:val="00623957"/>
    <w:rsid w:val="00626477"/>
    <w:rsid w:val="006331C3"/>
    <w:rsid w:val="00633E00"/>
    <w:rsid w:val="00633F8B"/>
    <w:rsid w:val="00635690"/>
    <w:rsid w:val="0063734A"/>
    <w:rsid w:val="00640CD1"/>
    <w:rsid w:val="006426E1"/>
    <w:rsid w:val="00643F1F"/>
    <w:rsid w:val="00644E44"/>
    <w:rsid w:val="00645D0A"/>
    <w:rsid w:val="00646C39"/>
    <w:rsid w:val="00650F09"/>
    <w:rsid w:val="0065325B"/>
    <w:rsid w:val="00654CC6"/>
    <w:rsid w:val="00664937"/>
    <w:rsid w:val="00666793"/>
    <w:rsid w:val="006704E7"/>
    <w:rsid w:val="00670ADE"/>
    <w:rsid w:val="00670ED7"/>
    <w:rsid w:val="00671C44"/>
    <w:rsid w:val="00677756"/>
    <w:rsid w:val="0067795A"/>
    <w:rsid w:val="0068241D"/>
    <w:rsid w:val="006851CB"/>
    <w:rsid w:val="00686B65"/>
    <w:rsid w:val="00692A56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544A"/>
    <w:rsid w:val="006D7909"/>
    <w:rsid w:val="006E0345"/>
    <w:rsid w:val="006E275B"/>
    <w:rsid w:val="006E4521"/>
    <w:rsid w:val="006E5A51"/>
    <w:rsid w:val="006E611B"/>
    <w:rsid w:val="006E71D4"/>
    <w:rsid w:val="006F07EE"/>
    <w:rsid w:val="006F1AB9"/>
    <w:rsid w:val="00701381"/>
    <w:rsid w:val="00702A29"/>
    <w:rsid w:val="007033BA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1F77"/>
    <w:rsid w:val="007220C1"/>
    <w:rsid w:val="00725BB0"/>
    <w:rsid w:val="00726191"/>
    <w:rsid w:val="00732271"/>
    <w:rsid w:val="00733A78"/>
    <w:rsid w:val="00737AEB"/>
    <w:rsid w:val="007426AD"/>
    <w:rsid w:val="00742FF4"/>
    <w:rsid w:val="00746BB9"/>
    <w:rsid w:val="00747222"/>
    <w:rsid w:val="00753669"/>
    <w:rsid w:val="00753B8A"/>
    <w:rsid w:val="0075503A"/>
    <w:rsid w:val="0075566B"/>
    <w:rsid w:val="0075761D"/>
    <w:rsid w:val="00757679"/>
    <w:rsid w:val="00761758"/>
    <w:rsid w:val="0076589D"/>
    <w:rsid w:val="00770022"/>
    <w:rsid w:val="007760FC"/>
    <w:rsid w:val="00777976"/>
    <w:rsid w:val="00780C3E"/>
    <w:rsid w:val="00781BAE"/>
    <w:rsid w:val="007833D3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36FA"/>
    <w:rsid w:val="007B5AF1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6230"/>
    <w:rsid w:val="007D798A"/>
    <w:rsid w:val="007D7D49"/>
    <w:rsid w:val="007E04AA"/>
    <w:rsid w:val="007E1049"/>
    <w:rsid w:val="007E14C5"/>
    <w:rsid w:val="007E6C9F"/>
    <w:rsid w:val="007F174D"/>
    <w:rsid w:val="007F1946"/>
    <w:rsid w:val="007F272F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EA"/>
    <w:rsid w:val="00826B41"/>
    <w:rsid w:val="00826EA3"/>
    <w:rsid w:val="00827649"/>
    <w:rsid w:val="00827F03"/>
    <w:rsid w:val="008306D4"/>
    <w:rsid w:val="00830D79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82B"/>
    <w:rsid w:val="00853F76"/>
    <w:rsid w:val="00861FFD"/>
    <w:rsid w:val="008627CC"/>
    <w:rsid w:val="00863A8D"/>
    <w:rsid w:val="00865D9F"/>
    <w:rsid w:val="00866D31"/>
    <w:rsid w:val="008712A2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1155"/>
    <w:rsid w:val="008B2F63"/>
    <w:rsid w:val="008B4C6E"/>
    <w:rsid w:val="008B534F"/>
    <w:rsid w:val="008B569E"/>
    <w:rsid w:val="008B5E3C"/>
    <w:rsid w:val="008B7F3B"/>
    <w:rsid w:val="008C0D06"/>
    <w:rsid w:val="008C2BE0"/>
    <w:rsid w:val="008C3260"/>
    <w:rsid w:val="008C3768"/>
    <w:rsid w:val="008C41F7"/>
    <w:rsid w:val="008C7423"/>
    <w:rsid w:val="008C7C3A"/>
    <w:rsid w:val="008D1340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5393"/>
    <w:rsid w:val="00906DE8"/>
    <w:rsid w:val="0091654F"/>
    <w:rsid w:val="00916ED6"/>
    <w:rsid w:val="0091728B"/>
    <w:rsid w:val="0092103A"/>
    <w:rsid w:val="009267BD"/>
    <w:rsid w:val="00934F14"/>
    <w:rsid w:val="00936FB3"/>
    <w:rsid w:val="009372C3"/>
    <w:rsid w:val="00941D8C"/>
    <w:rsid w:val="00946EF9"/>
    <w:rsid w:val="009509ED"/>
    <w:rsid w:val="00952D8A"/>
    <w:rsid w:val="00952D8E"/>
    <w:rsid w:val="00953A5B"/>
    <w:rsid w:val="00954C90"/>
    <w:rsid w:val="00954DA8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76D7D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4CEA"/>
    <w:rsid w:val="009B5603"/>
    <w:rsid w:val="009B5D28"/>
    <w:rsid w:val="009C09A6"/>
    <w:rsid w:val="009C1207"/>
    <w:rsid w:val="009C1E72"/>
    <w:rsid w:val="009C1ED2"/>
    <w:rsid w:val="009C2D58"/>
    <w:rsid w:val="009C3EA3"/>
    <w:rsid w:val="009C4439"/>
    <w:rsid w:val="009C44A2"/>
    <w:rsid w:val="009C509B"/>
    <w:rsid w:val="009C55F0"/>
    <w:rsid w:val="009C5CE2"/>
    <w:rsid w:val="009C6A23"/>
    <w:rsid w:val="009C756B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EF4"/>
    <w:rsid w:val="00A00BE7"/>
    <w:rsid w:val="00A059AF"/>
    <w:rsid w:val="00A0660F"/>
    <w:rsid w:val="00A13239"/>
    <w:rsid w:val="00A13A20"/>
    <w:rsid w:val="00A14456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3630"/>
    <w:rsid w:val="00A56C53"/>
    <w:rsid w:val="00A626B4"/>
    <w:rsid w:val="00A63339"/>
    <w:rsid w:val="00A63B76"/>
    <w:rsid w:val="00A65C70"/>
    <w:rsid w:val="00A67D5D"/>
    <w:rsid w:val="00A70793"/>
    <w:rsid w:val="00A7111C"/>
    <w:rsid w:val="00A71B18"/>
    <w:rsid w:val="00A725D9"/>
    <w:rsid w:val="00A7559E"/>
    <w:rsid w:val="00A76979"/>
    <w:rsid w:val="00A832DB"/>
    <w:rsid w:val="00A90A01"/>
    <w:rsid w:val="00A931EB"/>
    <w:rsid w:val="00A93546"/>
    <w:rsid w:val="00A9575D"/>
    <w:rsid w:val="00AA1561"/>
    <w:rsid w:val="00AA17E9"/>
    <w:rsid w:val="00AA1BAC"/>
    <w:rsid w:val="00AA1CFE"/>
    <w:rsid w:val="00AA27B9"/>
    <w:rsid w:val="00AA54DB"/>
    <w:rsid w:val="00AA5846"/>
    <w:rsid w:val="00AA61C2"/>
    <w:rsid w:val="00AA6268"/>
    <w:rsid w:val="00AA6370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D32CB"/>
    <w:rsid w:val="00AD3DEF"/>
    <w:rsid w:val="00AD457E"/>
    <w:rsid w:val="00AD5AC8"/>
    <w:rsid w:val="00AD5F13"/>
    <w:rsid w:val="00AD6A29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38BF"/>
    <w:rsid w:val="00AF3CD3"/>
    <w:rsid w:val="00AF4134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66A"/>
    <w:rsid w:val="00B10A7B"/>
    <w:rsid w:val="00B14AE6"/>
    <w:rsid w:val="00B15F5E"/>
    <w:rsid w:val="00B2675A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3903"/>
    <w:rsid w:val="00B53D1F"/>
    <w:rsid w:val="00B57035"/>
    <w:rsid w:val="00B6049D"/>
    <w:rsid w:val="00B61E54"/>
    <w:rsid w:val="00B62BE5"/>
    <w:rsid w:val="00B62D26"/>
    <w:rsid w:val="00B632C4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71EF"/>
    <w:rsid w:val="00B7760F"/>
    <w:rsid w:val="00B7772D"/>
    <w:rsid w:val="00B80E66"/>
    <w:rsid w:val="00B8321A"/>
    <w:rsid w:val="00B86B72"/>
    <w:rsid w:val="00B909BA"/>
    <w:rsid w:val="00B915F7"/>
    <w:rsid w:val="00B933CF"/>
    <w:rsid w:val="00B9342B"/>
    <w:rsid w:val="00B954B3"/>
    <w:rsid w:val="00B96298"/>
    <w:rsid w:val="00B97FFC"/>
    <w:rsid w:val="00BA087A"/>
    <w:rsid w:val="00BA1177"/>
    <w:rsid w:val="00BA53C9"/>
    <w:rsid w:val="00BA6D24"/>
    <w:rsid w:val="00BA7098"/>
    <w:rsid w:val="00BA7341"/>
    <w:rsid w:val="00BB09FF"/>
    <w:rsid w:val="00BB1A27"/>
    <w:rsid w:val="00BB2601"/>
    <w:rsid w:val="00BB5A0A"/>
    <w:rsid w:val="00BB6213"/>
    <w:rsid w:val="00BC04BB"/>
    <w:rsid w:val="00BC0BCB"/>
    <w:rsid w:val="00BC43BC"/>
    <w:rsid w:val="00BC5D81"/>
    <w:rsid w:val="00BC66FC"/>
    <w:rsid w:val="00BD294B"/>
    <w:rsid w:val="00BD4D78"/>
    <w:rsid w:val="00BE0803"/>
    <w:rsid w:val="00BE2249"/>
    <w:rsid w:val="00BE2444"/>
    <w:rsid w:val="00BE2733"/>
    <w:rsid w:val="00BE2EE5"/>
    <w:rsid w:val="00BE603E"/>
    <w:rsid w:val="00BE63D6"/>
    <w:rsid w:val="00BE66FD"/>
    <w:rsid w:val="00BF351F"/>
    <w:rsid w:val="00BF3AB2"/>
    <w:rsid w:val="00BF51CE"/>
    <w:rsid w:val="00BF5442"/>
    <w:rsid w:val="00BF623B"/>
    <w:rsid w:val="00BF7342"/>
    <w:rsid w:val="00C022AF"/>
    <w:rsid w:val="00C02960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36E1"/>
    <w:rsid w:val="00C546F1"/>
    <w:rsid w:val="00C552C3"/>
    <w:rsid w:val="00C555E5"/>
    <w:rsid w:val="00C61F4F"/>
    <w:rsid w:val="00C66381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1A9"/>
    <w:rsid w:val="00C93A90"/>
    <w:rsid w:val="00C946E5"/>
    <w:rsid w:val="00C959E6"/>
    <w:rsid w:val="00C9606D"/>
    <w:rsid w:val="00C962E3"/>
    <w:rsid w:val="00C974A3"/>
    <w:rsid w:val="00C974C7"/>
    <w:rsid w:val="00CA07E4"/>
    <w:rsid w:val="00CA0D3D"/>
    <w:rsid w:val="00CA2D86"/>
    <w:rsid w:val="00CA4B85"/>
    <w:rsid w:val="00CB2B7E"/>
    <w:rsid w:val="00CB3CEA"/>
    <w:rsid w:val="00CB6CBB"/>
    <w:rsid w:val="00CC21AE"/>
    <w:rsid w:val="00CC3266"/>
    <w:rsid w:val="00CC4743"/>
    <w:rsid w:val="00CC4B46"/>
    <w:rsid w:val="00CD2102"/>
    <w:rsid w:val="00CD4611"/>
    <w:rsid w:val="00CD71A5"/>
    <w:rsid w:val="00CD78F7"/>
    <w:rsid w:val="00CD7E66"/>
    <w:rsid w:val="00CE1054"/>
    <w:rsid w:val="00CE2237"/>
    <w:rsid w:val="00CE49A7"/>
    <w:rsid w:val="00CE5149"/>
    <w:rsid w:val="00CE7A16"/>
    <w:rsid w:val="00CE7D8D"/>
    <w:rsid w:val="00CF2455"/>
    <w:rsid w:val="00CF2955"/>
    <w:rsid w:val="00CF63DB"/>
    <w:rsid w:val="00D007D6"/>
    <w:rsid w:val="00D00EBE"/>
    <w:rsid w:val="00D02221"/>
    <w:rsid w:val="00D02E30"/>
    <w:rsid w:val="00D0308C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C24"/>
    <w:rsid w:val="00D279ED"/>
    <w:rsid w:val="00D31F57"/>
    <w:rsid w:val="00D34B4C"/>
    <w:rsid w:val="00D365CA"/>
    <w:rsid w:val="00D376F7"/>
    <w:rsid w:val="00D37A7F"/>
    <w:rsid w:val="00D40643"/>
    <w:rsid w:val="00D452B2"/>
    <w:rsid w:val="00D47C74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70B6E"/>
    <w:rsid w:val="00D73A3E"/>
    <w:rsid w:val="00D7489E"/>
    <w:rsid w:val="00D760DF"/>
    <w:rsid w:val="00D800A9"/>
    <w:rsid w:val="00D81457"/>
    <w:rsid w:val="00D86817"/>
    <w:rsid w:val="00D87B27"/>
    <w:rsid w:val="00D87D9B"/>
    <w:rsid w:val="00D90D31"/>
    <w:rsid w:val="00D91259"/>
    <w:rsid w:val="00D9159D"/>
    <w:rsid w:val="00D91775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BA4"/>
    <w:rsid w:val="00DD5C81"/>
    <w:rsid w:val="00DD5E44"/>
    <w:rsid w:val="00DD656C"/>
    <w:rsid w:val="00DD6576"/>
    <w:rsid w:val="00DD7B7F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608B"/>
    <w:rsid w:val="00DF7996"/>
    <w:rsid w:val="00E01F7D"/>
    <w:rsid w:val="00E0422E"/>
    <w:rsid w:val="00E05A63"/>
    <w:rsid w:val="00E06E28"/>
    <w:rsid w:val="00E073C7"/>
    <w:rsid w:val="00E10412"/>
    <w:rsid w:val="00E10FF2"/>
    <w:rsid w:val="00E11669"/>
    <w:rsid w:val="00E123B3"/>
    <w:rsid w:val="00E13ACB"/>
    <w:rsid w:val="00E1435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59D2"/>
    <w:rsid w:val="00E67806"/>
    <w:rsid w:val="00E7387E"/>
    <w:rsid w:val="00E75A25"/>
    <w:rsid w:val="00E7726A"/>
    <w:rsid w:val="00E8003E"/>
    <w:rsid w:val="00E815F6"/>
    <w:rsid w:val="00E81D68"/>
    <w:rsid w:val="00E821B4"/>
    <w:rsid w:val="00E82747"/>
    <w:rsid w:val="00E82970"/>
    <w:rsid w:val="00E83B4E"/>
    <w:rsid w:val="00E86DFC"/>
    <w:rsid w:val="00E87266"/>
    <w:rsid w:val="00E87298"/>
    <w:rsid w:val="00E87E1D"/>
    <w:rsid w:val="00E91051"/>
    <w:rsid w:val="00E941E0"/>
    <w:rsid w:val="00EA363B"/>
    <w:rsid w:val="00EA6459"/>
    <w:rsid w:val="00EB4EDC"/>
    <w:rsid w:val="00EB5CAC"/>
    <w:rsid w:val="00EB6170"/>
    <w:rsid w:val="00EB750F"/>
    <w:rsid w:val="00EB79A6"/>
    <w:rsid w:val="00EC010D"/>
    <w:rsid w:val="00EC296A"/>
    <w:rsid w:val="00EC2C3E"/>
    <w:rsid w:val="00EC56BE"/>
    <w:rsid w:val="00ED162F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F00AF3"/>
    <w:rsid w:val="00F022F9"/>
    <w:rsid w:val="00F02E78"/>
    <w:rsid w:val="00F04873"/>
    <w:rsid w:val="00F0660B"/>
    <w:rsid w:val="00F07287"/>
    <w:rsid w:val="00F10067"/>
    <w:rsid w:val="00F12C98"/>
    <w:rsid w:val="00F16105"/>
    <w:rsid w:val="00F21920"/>
    <w:rsid w:val="00F221C9"/>
    <w:rsid w:val="00F2298D"/>
    <w:rsid w:val="00F2436B"/>
    <w:rsid w:val="00F24AE2"/>
    <w:rsid w:val="00F27899"/>
    <w:rsid w:val="00F34F12"/>
    <w:rsid w:val="00F35FCB"/>
    <w:rsid w:val="00F40117"/>
    <w:rsid w:val="00F40B44"/>
    <w:rsid w:val="00F40BB7"/>
    <w:rsid w:val="00F42266"/>
    <w:rsid w:val="00F4632F"/>
    <w:rsid w:val="00F46F16"/>
    <w:rsid w:val="00F51520"/>
    <w:rsid w:val="00F536D4"/>
    <w:rsid w:val="00F53ABD"/>
    <w:rsid w:val="00F5664F"/>
    <w:rsid w:val="00F5723B"/>
    <w:rsid w:val="00F64936"/>
    <w:rsid w:val="00F67BD1"/>
    <w:rsid w:val="00F705ED"/>
    <w:rsid w:val="00F71796"/>
    <w:rsid w:val="00F738C3"/>
    <w:rsid w:val="00F7429F"/>
    <w:rsid w:val="00F770E9"/>
    <w:rsid w:val="00F77E31"/>
    <w:rsid w:val="00F80DDC"/>
    <w:rsid w:val="00F8178D"/>
    <w:rsid w:val="00F81D50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30E6"/>
    <w:rsid w:val="00FB30F2"/>
    <w:rsid w:val="00FB45D6"/>
    <w:rsid w:val="00FB47B7"/>
    <w:rsid w:val="00FB592E"/>
    <w:rsid w:val="00FB594F"/>
    <w:rsid w:val="00FB6C4F"/>
    <w:rsid w:val="00FC07FC"/>
    <w:rsid w:val="00FC0BC2"/>
    <w:rsid w:val="00FC6C23"/>
    <w:rsid w:val="00FC6E3C"/>
    <w:rsid w:val="00FC7FB1"/>
    <w:rsid w:val="00FD3974"/>
    <w:rsid w:val="00FD414C"/>
    <w:rsid w:val="00FD55D5"/>
    <w:rsid w:val="00FD750B"/>
    <w:rsid w:val="00FE032A"/>
    <w:rsid w:val="00FE0C81"/>
    <w:rsid w:val="00FE5673"/>
    <w:rsid w:val="00FE7312"/>
    <w:rsid w:val="00FF1700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CE8FA-8E5C-448A-8BA1-29511D2B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124</cp:revision>
  <cp:lastPrinted>2020-09-21T11:06:00Z</cp:lastPrinted>
  <dcterms:created xsi:type="dcterms:W3CDTF">2017-12-07T13:09:00Z</dcterms:created>
  <dcterms:modified xsi:type="dcterms:W3CDTF">2020-10-20T08:12:00Z</dcterms:modified>
</cp:coreProperties>
</file>