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C8480D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3D3C4EE9" w14:textId="77777777" w:rsidR="004226D3" w:rsidRPr="008B5E3C" w:rsidRDefault="004226D3">
      <w:pPr>
        <w:ind w:left="3540" w:firstLine="708"/>
        <w:jc w:val="both"/>
        <w:rPr>
          <w:b/>
          <w:u w:val="single"/>
        </w:rPr>
      </w:pP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5132F5DA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8B5E3C">
        <w:rPr>
          <w:bCs/>
        </w:rPr>
        <w:t>20</w:t>
      </w:r>
      <w:r w:rsidR="00976D7D" w:rsidRPr="008B5E3C">
        <w:rPr>
          <w:bCs/>
        </w:rPr>
        <w:t>20</w:t>
      </w:r>
      <w:r w:rsidR="0041747C" w:rsidRPr="008B5E3C">
        <w:rPr>
          <w:bCs/>
        </w:rPr>
        <w:t xml:space="preserve">. </w:t>
      </w:r>
      <w:r w:rsidR="00DA6DD2" w:rsidRPr="00861FFD">
        <w:rPr>
          <w:b/>
        </w:rPr>
        <w:t xml:space="preserve">szeptember </w:t>
      </w:r>
      <w:r w:rsidR="00DD5BA4" w:rsidRPr="00861FFD">
        <w:rPr>
          <w:b/>
        </w:rPr>
        <w:t>30-án</w:t>
      </w:r>
      <w:r w:rsidRPr="00861FFD">
        <w:rPr>
          <w:b/>
        </w:rPr>
        <w:t xml:space="preserve">, </w:t>
      </w:r>
      <w:r w:rsidR="00281D5D" w:rsidRPr="00861FFD">
        <w:rPr>
          <w:b/>
        </w:rPr>
        <w:t>szerdán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4377E65F" w14:textId="77777777" w:rsidR="00C03ADF" w:rsidRPr="008B5E3C" w:rsidRDefault="00C03ADF">
      <w:pPr>
        <w:jc w:val="both"/>
      </w:pP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3D1D57" w:rsidRPr="008B5E3C" w14:paraId="782C964D" w14:textId="77777777" w:rsidTr="00E11669">
        <w:tc>
          <w:tcPr>
            <w:tcW w:w="534" w:type="dxa"/>
            <w:shd w:val="clear" w:color="auto" w:fill="auto"/>
          </w:tcPr>
          <w:p w14:paraId="6E6578D9" w14:textId="77777777" w:rsidR="003D1D57" w:rsidRPr="008B5E3C" w:rsidRDefault="003D1D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51219DC" w14:textId="77777777" w:rsidR="009E4636" w:rsidRPr="00C320C1" w:rsidRDefault="009E463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Beszámoló a Répcelaki Bölcsőde és Idősek Klubja működéséről, tevékenységéről</w:t>
            </w:r>
          </w:p>
          <w:p w14:paraId="45DA0009" w14:textId="7C1D4BA4" w:rsidR="003D1D57" w:rsidRPr="008B5E3C" w:rsidRDefault="003D1D57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74045FD" w14:textId="77777777" w:rsidR="003D1D57" w:rsidRPr="008B5E3C" w:rsidRDefault="003D1D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29A5764" w14:textId="77777777" w:rsidR="009E4636" w:rsidRPr="00C320C1" w:rsidRDefault="009E463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 xml:space="preserve">Lászlóné Moór Lilla </w:t>
            </w:r>
          </w:p>
          <w:p w14:paraId="36176481" w14:textId="1CFBD290" w:rsidR="009E4636" w:rsidRPr="00C320C1" w:rsidRDefault="009E463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i</w:t>
            </w:r>
            <w:r w:rsidRPr="00C320C1">
              <w:t>ntézményvezető</w:t>
            </w:r>
          </w:p>
          <w:p w14:paraId="57C9EA41" w14:textId="3F683B53" w:rsidR="003D1D57" w:rsidRPr="008B5E3C" w:rsidRDefault="003D1D57" w:rsidP="003D1D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75439C4" w14:textId="04278CCE" w:rsidR="00FA39F3" w:rsidRPr="008B5E3C" w:rsidRDefault="009E4636" w:rsidP="007F272F">
            <w:pPr>
              <w:tabs>
                <w:tab w:val="left" w:pos="5103"/>
                <w:tab w:val="left" w:pos="5387"/>
              </w:tabs>
              <w:jc w:val="both"/>
            </w:pPr>
            <w:r w:rsidRPr="00C320C1">
              <w:t>Az adóbevételek alakulása</w:t>
            </w:r>
            <w:r w:rsidRPr="008B5E3C"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DB6364C" w14:textId="77777777" w:rsidR="009E4636" w:rsidRPr="00C320C1" w:rsidRDefault="009E463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Szabó-Kósa Mária</w:t>
            </w:r>
          </w:p>
          <w:p w14:paraId="124DD6CE" w14:textId="3C416368" w:rsidR="009E4636" w:rsidRPr="00C320C1" w:rsidRDefault="009E4636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 w:rsidRPr="00C320C1">
              <w:t>adócsoport vezető</w:t>
            </w:r>
          </w:p>
          <w:p w14:paraId="59A8D3DF" w14:textId="77777777" w:rsidR="00DF4EEC" w:rsidRPr="008B5E3C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D5F3A" w:rsidRPr="008B5E3C" w14:paraId="27F248FA" w14:textId="77777777" w:rsidTr="00E11669">
        <w:tc>
          <w:tcPr>
            <w:tcW w:w="534" w:type="dxa"/>
            <w:shd w:val="clear" w:color="auto" w:fill="auto"/>
          </w:tcPr>
          <w:p w14:paraId="083E2DB4" w14:textId="77777777" w:rsidR="000D5F3A" w:rsidRPr="008B5E3C" w:rsidRDefault="000D5F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7B3EFF8" w14:textId="37B8452C" w:rsidR="000D5F3A" w:rsidRPr="000D5F3A" w:rsidRDefault="000D5F3A" w:rsidP="000D5F3A">
            <w:pPr>
              <w:autoSpaceDE w:val="0"/>
              <w:autoSpaceDN w:val="0"/>
              <w:adjustRightInd w:val="0"/>
              <w:jc w:val="both"/>
              <w:rPr>
                <w:lang w:eastAsia="hu-HU"/>
              </w:rPr>
            </w:pPr>
            <w:r w:rsidRPr="000D5F3A">
              <w:rPr>
                <w:lang w:eastAsia="hu-HU"/>
              </w:rPr>
              <w:t>Az önkormányzat 2020. évi költségvetéséről</w:t>
            </w:r>
            <w:r>
              <w:rPr>
                <w:lang w:eastAsia="hu-HU"/>
              </w:rPr>
              <w:t xml:space="preserve"> szóló önkormányzati rendelet módosítása</w:t>
            </w:r>
          </w:p>
          <w:p w14:paraId="546C11B4" w14:textId="77777777" w:rsidR="000D5F3A" w:rsidRDefault="000D5F3A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0F012E3" w14:textId="77777777" w:rsidR="000D5F3A" w:rsidRPr="008B5E3C" w:rsidRDefault="000D5F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106F83B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236DBE09" w14:textId="77777777" w:rsidR="000D5F3A" w:rsidRPr="008B5E3C" w:rsidRDefault="000D5F3A" w:rsidP="000D5F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251168E8" w14:textId="77777777" w:rsidR="000D5F3A" w:rsidRPr="008B5E3C" w:rsidRDefault="000D5F3A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16105" w:rsidRPr="008B5E3C" w14:paraId="38725121" w14:textId="77777777" w:rsidTr="00E11669">
        <w:tc>
          <w:tcPr>
            <w:tcW w:w="534" w:type="dxa"/>
            <w:shd w:val="clear" w:color="auto" w:fill="auto"/>
          </w:tcPr>
          <w:p w14:paraId="2CACFE87" w14:textId="77777777" w:rsidR="00F16105" w:rsidRPr="008B5E3C" w:rsidRDefault="00F1610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3AD42E9" w14:textId="3345330A" w:rsidR="00F16105" w:rsidRPr="00F16105" w:rsidRDefault="00F16105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 w:rsidRPr="00F16105">
              <w:rPr>
                <w:bCs/>
              </w:rPr>
              <w:t>A települési támogatásról és az egyéb szociális ellátásokról szóló önkormányzati rendelet módosítása</w:t>
            </w:r>
            <w:r w:rsidR="0075503A">
              <w:rPr>
                <w:bCs/>
              </w:rP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14:paraId="28EC8B29" w14:textId="77777777" w:rsidR="00F16105" w:rsidRPr="008B5E3C" w:rsidRDefault="00F1610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71256E3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759C388D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15A3654F" w14:textId="77777777" w:rsidR="00F16105" w:rsidRPr="008B5E3C" w:rsidRDefault="00F16105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16105" w:rsidRPr="008B5E3C" w14:paraId="1D83F3EB" w14:textId="77777777" w:rsidTr="00E11669">
        <w:tc>
          <w:tcPr>
            <w:tcW w:w="534" w:type="dxa"/>
            <w:shd w:val="clear" w:color="auto" w:fill="auto"/>
          </w:tcPr>
          <w:p w14:paraId="7B191697" w14:textId="77777777" w:rsidR="00F16105" w:rsidRPr="008B5E3C" w:rsidRDefault="00F1610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A31524A" w14:textId="32503E6E" w:rsidR="00F16105" w:rsidRPr="00F16105" w:rsidRDefault="00F16105" w:rsidP="00F16105">
            <w:pPr>
              <w:jc w:val="both"/>
              <w:rPr>
                <w:bCs/>
              </w:rPr>
            </w:pPr>
            <w:r w:rsidRPr="00F16105">
              <w:rPr>
                <w:bCs/>
              </w:rPr>
              <w:t>Gyermekvédelem helyi rendszeréről szóló önkormányzati rendelet módosítása</w:t>
            </w:r>
          </w:p>
          <w:p w14:paraId="0C849D43" w14:textId="77777777" w:rsidR="00F16105" w:rsidRPr="00F16105" w:rsidRDefault="00F16105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691D74C" w14:textId="77777777" w:rsidR="00F16105" w:rsidRPr="008B5E3C" w:rsidRDefault="00F1610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BE8857B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255C069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33FD7526" w14:textId="77777777" w:rsidR="00F16105" w:rsidRPr="008B5E3C" w:rsidRDefault="00F16105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962E3" w:rsidRPr="008B5E3C" w14:paraId="5A32711D" w14:textId="77777777" w:rsidTr="00E11669">
        <w:tc>
          <w:tcPr>
            <w:tcW w:w="534" w:type="dxa"/>
            <w:shd w:val="clear" w:color="auto" w:fill="auto"/>
          </w:tcPr>
          <w:p w14:paraId="266082A5" w14:textId="77777777" w:rsidR="00C962E3" w:rsidRPr="008B5E3C" w:rsidRDefault="00C962E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800D111" w14:textId="23EE985D" w:rsidR="00C962E3" w:rsidRPr="00C962E3" w:rsidRDefault="00C962E3" w:rsidP="00C962E3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C962E3">
              <w:rPr>
                <w:bCs/>
              </w:rPr>
              <w:t xml:space="preserve">z óvodai és az iskolai intézményi gyermekétkeztetés térítési díjairól szóló </w:t>
            </w:r>
            <w:r>
              <w:rPr>
                <w:bCs/>
              </w:rPr>
              <w:t xml:space="preserve">önkormányzati </w:t>
            </w:r>
            <w:r w:rsidRPr="00C962E3">
              <w:rPr>
                <w:bCs/>
              </w:rPr>
              <w:t>rendelet módosítás</w:t>
            </w:r>
            <w:r>
              <w:rPr>
                <w:bCs/>
              </w:rPr>
              <w:t>a</w:t>
            </w:r>
          </w:p>
          <w:p w14:paraId="5F80CE01" w14:textId="77777777" w:rsidR="00C962E3" w:rsidRPr="00F16105" w:rsidRDefault="00C962E3" w:rsidP="00F16105">
            <w:pPr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6B6BE2F0" w14:textId="77777777" w:rsidR="00C962E3" w:rsidRPr="008B5E3C" w:rsidRDefault="00C962E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F003205" w14:textId="77777777" w:rsidR="00C962E3" w:rsidRPr="008B5E3C" w:rsidRDefault="00C962E3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558BC83A" w14:textId="77777777" w:rsidR="00C962E3" w:rsidRPr="008B5E3C" w:rsidRDefault="00C962E3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24EE0494" w14:textId="77777777" w:rsidR="00C962E3" w:rsidRPr="008B5E3C" w:rsidRDefault="00C962E3" w:rsidP="00F16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46FAB" w:rsidRPr="008B5E3C" w14:paraId="424874A6" w14:textId="77777777" w:rsidTr="00E11669">
        <w:tc>
          <w:tcPr>
            <w:tcW w:w="534" w:type="dxa"/>
            <w:shd w:val="clear" w:color="auto" w:fill="auto"/>
          </w:tcPr>
          <w:p w14:paraId="0EDE35A7" w14:textId="77777777" w:rsidR="00346FAB" w:rsidRPr="008B5E3C" w:rsidRDefault="00346FA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DBCFE96" w14:textId="30D98E83" w:rsidR="00346FAB" w:rsidRDefault="00346FAB" w:rsidP="00C962E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Bursa</w:t>
            </w:r>
            <w:proofErr w:type="spellEnd"/>
            <w:r>
              <w:rPr>
                <w:bCs/>
              </w:rPr>
              <w:t xml:space="preserve"> Hungarica Felsőoktatási Önkormányzati Ösztöndíj pályázat jogosultsági feltételeinek felülvizsgálata</w:t>
            </w:r>
          </w:p>
        </w:tc>
        <w:tc>
          <w:tcPr>
            <w:tcW w:w="482" w:type="dxa"/>
            <w:shd w:val="clear" w:color="auto" w:fill="auto"/>
          </w:tcPr>
          <w:p w14:paraId="567FC62A" w14:textId="77777777" w:rsidR="00346FAB" w:rsidRPr="008B5E3C" w:rsidRDefault="00346FA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B28BC11" w14:textId="77777777" w:rsidR="00346FAB" w:rsidRPr="008B5E3C" w:rsidRDefault="00346FAB" w:rsidP="00346FA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34C391A6" w14:textId="77777777" w:rsidR="00346FAB" w:rsidRPr="008B5E3C" w:rsidRDefault="00346FAB" w:rsidP="00346FA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7EE214E4" w14:textId="77777777" w:rsidR="00346FAB" w:rsidRPr="008B5E3C" w:rsidRDefault="00346FAB" w:rsidP="00C962E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7387E" w:rsidRPr="008B5E3C" w14:paraId="1DB69831" w14:textId="77777777" w:rsidTr="00E11669">
        <w:tc>
          <w:tcPr>
            <w:tcW w:w="534" w:type="dxa"/>
            <w:shd w:val="clear" w:color="auto" w:fill="auto"/>
          </w:tcPr>
          <w:p w14:paraId="2C9F0DD7" w14:textId="77777777" w:rsidR="00E7387E" w:rsidRPr="008B5E3C" w:rsidRDefault="00E7387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82C059" w14:textId="70BFC9CA" w:rsidR="009E4636" w:rsidRPr="009E4636" w:rsidRDefault="009E4636" w:rsidP="009E4636">
            <w:pPr>
              <w:tabs>
                <w:tab w:val="left" w:pos="4320"/>
              </w:tabs>
              <w:jc w:val="both"/>
              <w:rPr>
                <w:bCs/>
              </w:rPr>
            </w:pPr>
            <w:r w:rsidRPr="009E4636">
              <w:rPr>
                <w:bCs/>
              </w:rPr>
              <w:t>Répcelaki Művelődési Ház és Könyvtár igazgatói beosztásának ellátására beérkezett pályázatok elbírálás</w:t>
            </w:r>
            <w:r>
              <w:rPr>
                <w:bCs/>
              </w:rPr>
              <w:t>a</w:t>
            </w:r>
          </w:p>
          <w:p w14:paraId="6CE2C732" w14:textId="2011D0C4" w:rsidR="00E7387E" w:rsidRPr="008B5E3C" w:rsidRDefault="00E7387E" w:rsidP="007F272F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300BE0D" w14:textId="77777777" w:rsidR="00E7387E" w:rsidRPr="008B5E3C" w:rsidRDefault="00E7387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C14898" w14:textId="77777777" w:rsidR="00E7387E" w:rsidRPr="008B5E3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480AB880" w14:textId="77777777" w:rsidR="00E7387E" w:rsidRPr="008B5E3C" w:rsidRDefault="00E7387E" w:rsidP="00E7387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E87E059" w14:textId="77777777" w:rsidR="00E7387E" w:rsidRPr="008B5E3C" w:rsidRDefault="00E7387E" w:rsidP="007F272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46F16" w:rsidRPr="008B5E3C" w14:paraId="3D8DF61A" w14:textId="77777777" w:rsidTr="00E11669">
        <w:tc>
          <w:tcPr>
            <w:tcW w:w="534" w:type="dxa"/>
            <w:shd w:val="clear" w:color="auto" w:fill="auto"/>
          </w:tcPr>
          <w:p w14:paraId="2154053B" w14:textId="77777777" w:rsidR="00F46F16" w:rsidRPr="008B5E3C" w:rsidRDefault="00F46F1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891975" w14:textId="128CD7C1" w:rsidR="009E4636" w:rsidRPr="009E4636" w:rsidRDefault="009E4636" w:rsidP="009E4636">
            <w:pPr>
              <w:pStyle w:val="Szvegtrzs"/>
              <w:spacing w:after="0"/>
              <w:jc w:val="both"/>
            </w:pPr>
            <w:r w:rsidRPr="009E4636">
              <w:t xml:space="preserve">Fiatal házasok otthonaként funkcionáló Répcelak, </w:t>
            </w:r>
            <w:r>
              <w:t xml:space="preserve">Arany János </w:t>
            </w:r>
            <w:proofErr w:type="gramStart"/>
            <w:r>
              <w:t xml:space="preserve">utca </w:t>
            </w:r>
            <w:r w:rsidRPr="009E4636">
              <w:t xml:space="preserve"> 1.</w:t>
            </w:r>
            <w:proofErr w:type="gramEnd"/>
            <w:r w:rsidRPr="009E4636">
              <w:t xml:space="preserve"> </w:t>
            </w:r>
            <w:r w:rsidR="00F16105">
              <w:t xml:space="preserve">C. </w:t>
            </w:r>
            <w:proofErr w:type="spellStart"/>
            <w:r w:rsidR="00F16105">
              <w:t>lph</w:t>
            </w:r>
            <w:proofErr w:type="spellEnd"/>
            <w:r w:rsidR="00F16105">
              <w:t xml:space="preserve">. fsz.2. </w:t>
            </w:r>
            <w:r w:rsidRPr="009E4636">
              <w:t>szám alatti önkormányzati bérlakásra pályázat kiírása</w:t>
            </w:r>
          </w:p>
          <w:p w14:paraId="2F597037" w14:textId="11D80E5E" w:rsidR="00F46F16" w:rsidRPr="009E4636" w:rsidRDefault="00F46F16" w:rsidP="009E4636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532C846" w14:textId="77777777" w:rsidR="00F46F16" w:rsidRPr="008B5E3C" w:rsidRDefault="00F46F1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0226D2D" w14:textId="77777777" w:rsidR="00F46F16" w:rsidRPr="008B5E3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3C30249" w14:textId="77777777" w:rsidR="00F46F16" w:rsidRPr="008B5E3C" w:rsidRDefault="00F46F16" w:rsidP="00F46F1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839D42F" w14:textId="77777777" w:rsidR="00F46F16" w:rsidRPr="008B5E3C" w:rsidRDefault="00F46F16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16FAC" w:rsidRPr="008B5E3C" w14:paraId="3380B9A7" w14:textId="77777777" w:rsidTr="00E11669">
        <w:tc>
          <w:tcPr>
            <w:tcW w:w="534" w:type="dxa"/>
            <w:shd w:val="clear" w:color="auto" w:fill="auto"/>
          </w:tcPr>
          <w:p w14:paraId="225D97C6" w14:textId="77777777" w:rsidR="00216FAC" w:rsidRPr="008B5E3C" w:rsidRDefault="00216FA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87A6E70" w14:textId="2D71514A" w:rsidR="00DA6DD2" w:rsidRPr="008B5E3C" w:rsidRDefault="00F16105" w:rsidP="00DA6DD2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Répcelak, Honvéd utca 1. szám alatti lakás értékesítésre történő kijelöléséről döntés</w:t>
            </w:r>
          </w:p>
          <w:p w14:paraId="7B944917" w14:textId="7477D17C" w:rsidR="00216FAC" w:rsidRPr="008B5E3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2C4E01C" w14:textId="77777777" w:rsidR="00216FAC" w:rsidRPr="008B5E3C" w:rsidRDefault="00216FA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5D64340" w14:textId="77777777" w:rsidR="00216FAC" w:rsidRPr="008B5E3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Szabó József</w:t>
            </w:r>
          </w:p>
          <w:p w14:paraId="17DEC71F" w14:textId="77777777" w:rsidR="00216FAC" w:rsidRPr="008B5E3C" w:rsidRDefault="00216FAC" w:rsidP="00216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B5E3C">
              <w:t>polgármester</w:t>
            </w:r>
          </w:p>
          <w:p w14:paraId="5889A4B6" w14:textId="77777777" w:rsidR="00216FAC" w:rsidRPr="008B5E3C" w:rsidRDefault="00216FAC" w:rsidP="008D2DA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81457" w:rsidRPr="00F16105" w14:paraId="213AAEE8" w14:textId="77777777" w:rsidTr="00E11669">
        <w:tc>
          <w:tcPr>
            <w:tcW w:w="534" w:type="dxa"/>
            <w:shd w:val="clear" w:color="auto" w:fill="auto"/>
          </w:tcPr>
          <w:p w14:paraId="03F4D01B" w14:textId="77777777" w:rsidR="00D81457" w:rsidRPr="00F16105" w:rsidRDefault="00D814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1E03D13" w14:textId="03CE528A" w:rsidR="00D81457" w:rsidRPr="00F16105" w:rsidRDefault="00D81457" w:rsidP="006851CB">
            <w:pPr>
              <w:tabs>
                <w:tab w:val="left" w:pos="5103"/>
              </w:tabs>
              <w:jc w:val="both"/>
              <w:rPr>
                <w:iCs/>
              </w:rPr>
            </w:pPr>
            <w:r>
              <w:rPr>
                <w:iCs/>
              </w:rPr>
              <w:t>Humánpolitikai Bizottság külső tagjának megválasztása</w:t>
            </w:r>
          </w:p>
        </w:tc>
        <w:tc>
          <w:tcPr>
            <w:tcW w:w="482" w:type="dxa"/>
            <w:shd w:val="clear" w:color="auto" w:fill="auto"/>
          </w:tcPr>
          <w:p w14:paraId="7293F49D" w14:textId="77777777" w:rsidR="00D81457" w:rsidRPr="00F16105" w:rsidRDefault="00D814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F39C549" w14:textId="77777777" w:rsidR="00D81457" w:rsidRPr="00F16105" w:rsidRDefault="00D81457" w:rsidP="00D814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 xml:space="preserve">Szabó József </w:t>
            </w:r>
          </w:p>
          <w:p w14:paraId="6963E525" w14:textId="77777777" w:rsidR="00D81457" w:rsidRDefault="00D81457" w:rsidP="00D814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>polgármester</w:t>
            </w:r>
          </w:p>
          <w:p w14:paraId="311C2EC3" w14:textId="77CC0836" w:rsidR="00336AEB" w:rsidRPr="00F16105" w:rsidRDefault="00336AEB" w:rsidP="00D814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36AEB" w:rsidRPr="00F16105" w14:paraId="42E8CB4C" w14:textId="77777777" w:rsidTr="00E11669">
        <w:tc>
          <w:tcPr>
            <w:tcW w:w="534" w:type="dxa"/>
            <w:shd w:val="clear" w:color="auto" w:fill="auto"/>
          </w:tcPr>
          <w:p w14:paraId="1C507985" w14:textId="77777777" w:rsidR="00336AEB" w:rsidRPr="00F16105" w:rsidRDefault="00336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652AAA6" w14:textId="25D6E98A" w:rsidR="00336AEB" w:rsidRDefault="00C8480D" w:rsidP="006851CB">
            <w:pPr>
              <w:tabs>
                <w:tab w:val="left" w:pos="5103"/>
              </w:tabs>
              <w:jc w:val="both"/>
              <w:rPr>
                <w:iCs/>
              </w:rPr>
            </w:pPr>
            <w:r>
              <w:rPr>
                <w:iCs/>
              </w:rPr>
              <w:t>Répcelaki Művelődési Ház és Könyvtár részére plusz finanszírozás biztosítása</w:t>
            </w:r>
          </w:p>
        </w:tc>
        <w:tc>
          <w:tcPr>
            <w:tcW w:w="482" w:type="dxa"/>
            <w:shd w:val="clear" w:color="auto" w:fill="auto"/>
          </w:tcPr>
          <w:p w14:paraId="3C697926" w14:textId="77777777" w:rsidR="00336AEB" w:rsidRPr="00F16105" w:rsidRDefault="00336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9F5CF18" w14:textId="77777777" w:rsidR="00336AEB" w:rsidRPr="00F16105" w:rsidRDefault="00336AEB" w:rsidP="00336A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 xml:space="preserve">Szabó József </w:t>
            </w:r>
          </w:p>
          <w:p w14:paraId="1616AFAD" w14:textId="77777777" w:rsidR="00336AEB" w:rsidRDefault="00336AEB" w:rsidP="00336A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>polgármester</w:t>
            </w:r>
          </w:p>
          <w:p w14:paraId="35596E4A" w14:textId="77777777" w:rsidR="00336AEB" w:rsidRPr="00F16105" w:rsidRDefault="00336AEB" w:rsidP="00D8145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5503A" w:rsidRPr="00F16105" w14:paraId="6F0666BD" w14:textId="77777777" w:rsidTr="00E11669">
        <w:tc>
          <w:tcPr>
            <w:tcW w:w="534" w:type="dxa"/>
            <w:shd w:val="clear" w:color="auto" w:fill="auto"/>
          </w:tcPr>
          <w:p w14:paraId="308ECADB" w14:textId="77777777" w:rsidR="0075503A" w:rsidRPr="00F16105" w:rsidRDefault="0075503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10904A1" w14:textId="35DD9E15" w:rsidR="0075503A" w:rsidRDefault="0075503A" w:rsidP="006851CB">
            <w:pPr>
              <w:tabs>
                <w:tab w:val="left" w:pos="5103"/>
              </w:tabs>
              <w:jc w:val="both"/>
              <w:rPr>
                <w:iCs/>
              </w:rPr>
            </w:pPr>
            <w:r>
              <w:rPr>
                <w:iCs/>
              </w:rPr>
              <w:t>Döntés vízvezetési szolgalmi jog bejegyzésről</w:t>
            </w:r>
          </w:p>
        </w:tc>
        <w:tc>
          <w:tcPr>
            <w:tcW w:w="482" w:type="dxa"/>
            <w:shd w:val="clear" w:color="auto" w:fill="auto"/>
          </w:tcPr>
          <w:p w14:paraId="020382DD" w14:textId="77777777" w:rsidR="0075503A" w:rsidRPr="00F16105" w:rsidRDefault="0075503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C9AE211" w14:textId="77777777" w:rsidR="0075503A" w:rsidRPr="00F16105" w:rsidRDefault="0075503A" w:rsidP="007550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 xml:space="preserve">Szabó József </w:t>
            </w:r>
          </w:p>
          <w:p w14:paraId="5CDF93CB" w14:textId="77777777" w:rsidR="0075503A" w:rsidRDefault="0075503A" w:rsidP="007550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>polgármester</w:t>
            </w:r>
          </w:p>
          <w:p w14:paraId="5BBFFAD3" w14:textId="77777777" w:rsidR="0075503A" w:rsidRPr="00F16105" w:rsidRDefault="0075503A" w:rsidP="00336A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61FFD" w:rsidRPr="00F16105" w14:paraId="3F48C008" w14:textId="77777777" w:rsidTr="00E11669">
        <w:tc>
          <w:tcPr>
            <w:tcW w:w="534" w:type="dxa"/>
            <w:shd w:val="clear" w:color="auto" w:fill="auto"/>
          </w:tcPr>
          <w:p w14:paraId="1F73175A" w14:textId="77777777" w:rsidR="00861FFD" w:rsidRPr="00F16105" w:rsidRDefault="00861FF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D538FD2" w14:textId="1ADF596B" w:rsidR="00861FFD" w:rsidRDefault="00861FFD" w:rsidP="006851CB">
            <w:pPr>
              <w:tabs>
                <w:tab w:val="left" w:pos="5103"/>
              </w:tabs>
              <w:jc w:val="both"/>
              <w:rPr>
                <w:iCs/>
              </w:rPr>
            </w:pPr>
            <w:r>
              <w:rPr>
                <w:iCs/>
              </w:rPr>
              <w:t>Közbeszerzési szabályzat módosítása</w:t>
            </w:r>
          </w:p>
        </w:tc>
        <w:tc>
          <w:tcPr>
            <w:tcW w:w="482" w:type="dxa"/>
            <w:shd w:val="clear" w:color="auto" w:fill="auto"/>
          </w:tcPr>
          <w:p w14:paraId="29C120A4" w14:textId="77777777" w:rsidR="00861FFD" w:rsidRPr="00F16105" w:rsidRDefault="00861FF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7897919" w14:textId="77777777" w:rsidR="00861FFD" w:rsidRPr="00F16105" w:rsidRDefault="00861FFD" w:rsidP="00861F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 xml:space="preserve">Szabó József </w:t>
            </w:r>
          </w:p>
          <w:p w14:paraId="0FF77798" w14:textId="77777777" w:rsidR="00861FFD" w:rsidRDefault="00861FFD" w:rsidP="00861F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>polgármester</w:t>
            </w:r>
          </w:p>
          <w:p w14:paraId="710DF3A4" w14:textId="77777777" w:rsidR="00861FFD" w:rsidRPr="00F16105" w:rsidRDefault="00861FFD" w:rsidP="0075503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61FFD" w:rsidRPr="00F16105" w14:paraId="4E8ABB50" w14:textId="77777777" w:rsidTr="00E11669">
        <w:tc>
          <w:tcPr>
            <w:tcW w:w="534" w:type="dxa"/>
            <w:shd w:val="clear" w:color="auto" w:fill="auto"/>
          </w:tcPr>
          <w:p w14:paraId="0D21C660" w14:textId="77777777" w:rsidR="00861FFD" w:rsidRPr="00F16105" w:rsidRDefault="00861FF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3C3F643" w14:textId="302078ED" w:rsidR="00861FFD" w:rsidRDefault="00861FFD" w:rsidP="006851CB">
            <w:pPr>
              <w:tabs>
                <w:tab w:val="left" w:pos="5103"/>
              </w:tabs>
              <w:jc w:val="both"/>
              <w:rPr>
                <w:iCs/>
              </w:rPr>
            </w:pPr>
            <w:r>
              <w:rPr>
                <w:iCs/>
              </w:rPr>
              <w:t>Közbeszerzési terv módosítása</w:t>
            </w:r>
          </w:p>
        </w:tc>
        <w:tc>
          <w:tcPr>
            <w:tcW w:w="482" w:type="dxa"/>
            <w:shd w:val="clear" w:color="auto" w:fill="auto"/>
          </w:tcPr>
          <w:p w14:paraId="6FCB5AAE" w14:textId="77777777" w:rsidR="00861FFD" w:rsidRPr="00F16105" w:rsidRDefault="00861FF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FA76448" w14:textId="77777777" w:rsidR="00861FFD" w:rsidRPr="00F16105" w:rsidRDefault="00861FFD" w:rsidP="00861F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 xml:space="preserve">Szabó József </w:t>
            </w:r>
          </w:p>
          <w:p w14:paraId="73BEE5B6" w14:textId="77777777" w:rsidR="00861FFD" w:rsidRDefault="00861FFD" w:rsidP="00861F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16105">
              <w:t>polgármester</w:t>
            </w:r>
          </w:p>
          <w:p w14:paraId="6762A617" w14:textId="77777777" w:rsidR="00861FFD" w:rsidRPr="00F16105" w:rsidRDefault="00861FFD" w:rsidP="00861FF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76D52393" w14:textId="77777777" w:rsidR="004226D3" w:rsidRPr="008B5E3C" w:rsidRDefault="004226D3">
      <w:pPr>
        <w:jc w:val="both"/>
      </w:pPr>
    </w:p>
    <w:p w14:paraId="69C2AAAC" w14:textId="3D4C8076" w:rsidR="000F2433" w:rsidRPr="008B5E3C" w:rsidRDefault="00B2675A">
      <w:pPr>
        <w:jc w:val="both"/>
      </w:pPr>
      <w:r w:rsidRPr="008B5E3C">
        <w:t>A</w:t>
      </w:r>
      <w:r w:rsidR="00896389" w:rsidRPr="008B5E3C">
        <w:t>z 1</w:t>
      </w:r>
      <w:r w:rsidR="009902ED" w:rsidRPr="008B5E3C">
        <w:t>-</w:t>
      </w:r>
      <w:r w:rsidR="008B2F63">
        <w:t>1</w:t>
      </w:r>
      <w:r w:rsidR="00D66124">
        <w:t>5</w:t>
      </w:r>
      <w:r w:rsidR="0042514E" w:rsidRPr="008B5E3C">
        <w:t>.</w:t>
      </w:r>
      <w:r w:rsidR="00CE2237" w:rsidRPr="008B5E3C">
        <w:t xml:space="preserve"> </w:t>
      </w:r>
      <w:r w:rsidR="009F2B25" w:rsidRPr="008B5E3C">
        <w:t>napirendi pontok anyagát csatoltan megküldöm</w:t>
      </w:r>
      <w:r w:rsidR="00F67BD1" w:rsidRPr="008B5E3C">
        <w:t>.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67A6CC7F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20</w:t>
      </w:r>
      <w:r w:rsidR="00822B99" w:rsidRPr="008B5E3C">
        <w:t xml:space="preserve">. </w:t>
      </w:r>
      <w:r w:rsidR="00F16105">
        <w:t xml:space="preserve">szeptember </w:t>
      </w:r>
      <w:r w:rsidR="00B343F0">
        <w:t>2</w:t>
      </w:r>
      <w:r w:rsidR="00861FFD">
        <w:t>4</w:t>
      </w:r>
      <w:r w:rsidR="00F16105">
        <w:t>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77777777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77777777" w:rsidR="009F2B25" w:rsidRPr="008B5E3C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Pr="008B5E3C">
        <w:t>polgármester</w:t>
      </w:r>
    </w:p>
    <w:sectPr w:rsidR="009F2B25" w:rsidRPr="008B5E3C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CC0"/>
    <w:rsid w:val="00114308"/>
    <w:rsid w:val="00115BD5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2EBF"/>
    <w:rsid w:val="0016337D"/>
    <w:rsid w:val="00170F7C"/>
    <w:rsid w:val="001761FC"/>
    <w:rsid w:val="00177406"/>
    <w:rsid w:val="0017756B"/>
    <w:rsid w:val="001826BF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3664"/>
    <w:rsid w:val="00255FAC"/>
    <w:rsid w:val="00256215"/>
    <w:rsid w:val="00256A30"/>
    <w:rsid w:val="002570CD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1D5D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A6546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161B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5355"/>
    <w:rsid w:val="0034661B"/>
    <w:rsid w:val="00346FA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7EA5"/>
    <w:rsid w:val="003E220E"/>
    <w:rsid w:val="003E35F9"/>
    <w:rsid w:val="003E5808"/>
    <w:rsid w:val="003F220C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6D3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6FF1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39B9"/>
    <w:rsid w:val="004D3D31"/>
    <w:rsid w:val="004D3EB8"/>
    <w:rsid w:val="004E06E9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3210"/>
    <w:rsid w:val="005453AF"/>
    <w:rsid w:val="00545DF5"/>
    <w:rsid w:val="00547176"/>
    <w:rsid w:val="00550A0B"/>
    <w:rsid w:val="00550DAE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3957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4937"/>
    <w:rsid w:val="00666793"/>
    <w:rsid w:val="006704E7"/>
    <w:rsid w:val="00670ADE"/>
    <w:rsid w:val="00670ED7"/>
    <w:rsid w:val="00671C44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4521"/>
    <w:rsid w:val="006E5A51"/>
    <w:rsid w:val="006E611B"/>
    <w:rsid w:val="006E71D4"/>
    <w:rsid w:val="006F07EE"/>
    <w:rsid w:val="006F1AB9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5BB0"/>
    <w:rsid w:val="00726191"/>
    <w:rsid w:val="00732271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1155"/>
    <w:rsid w:val="008B2F63"/>
    <w:rsid w:val="008B4C6E"/>
    <w:rsid w:val="008B534F"/>
    <w:rsid w:val="008B569E"/>
    <w:rsid w:val="008B5E3C"/>
    <w:rsid w:val="008B7F3B"/>
    <w:rsid w:val="008C0D06"/>
    <w:rsid w:val="008C2BE0"/>
    <w:rsid w:val="008C3260"/>
    <w:rsid w:val="008C3768"/>
    <w:rsid w:val="008C41F7"/>
    <w:rsid w:val="008C7423"/>
    <w:rsid w:val="008C7C3A"/>
    <w:rsid w:val="008D1340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46EF9"/>
    <w:rsid w:val="009509ED"/>
    <w:rsid w:val="00952D8A"/>
    <w:rsid w:val="00952D8E"/>
    <w:rsid w:val="00953A5B"/>
    <w:rsid w:val="00954C90"/>
    <w:rsid w:val="00954DA8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6C53"/>
    <w:rsid w:val="00A626B4"/>
    <w:rsid w:val="00A63339"/>
    <w:rsid w:val="00A63B76"/>
    <w:rsid w:val="00A65C70"/>
    <w:rsid w:val="00A67D5D"/>
    <w:rsid w:val="00A70793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38BF"/>
    <w:rsid w:val="00AF3CD3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09BA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D4D78"/>
    <w:rsid w:val="00BE0803"/>
    <w:rsid w:val="00BE2249"/>
    <w:rsid w:val="00BE2444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62E3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608B"/>
    <w:rsid w:val="00DF7996"/>
    <w:rsid w:val="00E01F7D"/>
    <w:rsid w:val="00E0422E"/>
    <w:rsid w:val="00E05A63"/>
    <w:rsid w:val="00E06E28"/>
    <w:rsid w:val="00E073C7"/>
    <w:rsid w:val="00E10412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A6459"/>
    <w:rsid w:val="00EB4EDC"/>
    <w:rsid w:val="00EB5CAC"/>
    <w:rsid w:val="00EB6170"/>
    <w:rsid w:val="00EB750F"/>
    <w:rsid w:val="00EB79A6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16105"/>
    <w:rsid w:val="00F21920"/>
    <w:rsid w:val="00F221C9"/>
    <w:rsid w:val="00F2298D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46F16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8FA-8E5C-448A-8BA1-29511D2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113</cp:revision>
  <cp:lastPrinted>2020-09-21T11:06:00Z</cp:lastPrinted>
  <dcterms:created xsi:type="dcterms:W3CDTF">2017-12-07T13:09:00Z</dcterms:created>
  <dcterms:modified xsi:type="dcterms:W3CDTF">2020-09-24T06:28:00Z</dcterms:modified>
</cp:coreProperties>
</file>