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DB27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proofErr w:type="gramStart"/>
      <w:r w:rsidR="00F536D4">
        <w:rPr>
          <w:bCs/>
        </w:rPr>
        <w:t>2017</w:t>
      </w:r>
      <w:r w:rsidR="004A529B" w:rsidRPr="00FE0C81">
        <w:rPr>
          <w:bCs/>
        </w:rPr>
        <w:t xml:space="preserve">. </w:t>
      </w:r>
      <w:r w:rsidR="00236CE1">
        <w:rPr>
          <w:bCs/>
        </w:rPr>
        <w:t xml:space="preserve"> március</w:t>
      </w:r>
      <w:proofErr w:type="gramEnd"/>
      <w:r w:rsidR="00236CE1">
        <w:rPr>
          <w:bCs/>
        </w:rPr>
        <w:t xml:space="preserve"> 30</w:t>
      </w:r>
      <w:r w:rsidR="00F536D4">
        <w:rPr>
          <w:bCs/>
        </w:rPr>
        <w:t>-án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Pr="00FE0C81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B53903" w:rsidRDefault="009F2B25" w:rsidP="00237F2A">
            <w:pPr>
              <w:snapToGrid w:val="0"/>
              <w:spacing w:before="120" w:after="120"/>
              <w:jc w:val="both"/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</w:p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B53903" w:rsidRPr="00B53903" w:rsidTr="00B97FFC">
        <w:tc>
          <w:tcPr>
            <w:tcW w:w="534" w:type="dxa"/>
            <w:shd w:val="clear" w:color="auto" w:fill="auto"/>
          </w:tcPr>
          <w:p w:rsidR="00B53903" w:rsidRPr="00B53903" w:rsidRDefault="00B5390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F4134" w:rsidRPr="00236CE1" w:rsidRDefault="00236CE1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236CE1">
              <w:t>Az önkormányzat által támogatott egyesületek beszámolója</w:t>
            </w:r>
          </w:p>
          <w:p w:rsidR="00B53903" w:rsidRPr="00B53903" w:rsidRDefault="00B53903" w:rsidP="00F536D4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B53903" w:rsidRPr="00B53903" w:rsidRDefault="00B5390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F4134" w:rsidRPr="00B53903" w:rsidRDefault="00236CE1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Egyesületek vezetői</w:t>
            </w:r>
          </w:p>
          <w:p w:rsidR="00B53903" w:rsidRPr="00B53903" w:rsidRDefault="00B5390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36CE1" w:rsidRPr="00236CE1" w:rsidRDefault="00236CE1" w:rsidP="00236CE1">
            <w:pPr>
              <w:pStyle w:val="lfej"/>
              <w:tabs>
                <w:tab w:val="clear" w:pos="4536"/>
              </w:tabs>
              <w:jc w:val="both"/>
            </w:pPr>
            <w:r w:rsidRPr="00236CE1">
              <w:t>2017. évi közbeszerzési terv</w:t>
            </w:r>
          </w:p>
          <w:p w:rsidR="00FA39F3" w:rsidRPr="00AF4134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Pr="00B53903" w:rsidRDefault="00236CE1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FA39F3" w:rsidRPr="00B53903" w:rsidRDefault="00236CE1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FA39F3" w:rsidRPr="00B53903" w:rsidRDefault="00FA39F3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36CE1" w:rsidRPr="00236CE1" w:rsidRDefault="00BE66FD" w:rsidP="00236CE1">
            <w:pPr>
              <w:pStyle w:val="lfej"/>
              <w:tabs>
                <w:tab w:val="clear" w:pos="4536"/>
              </w:tabs>
              <w:jc w:val="both"/>
            </w:pPr>
            <w:r>
              <w:t>Intézményi térítési díjak felülvizsgálata</w:t>
            </w:r>
          </w:p>
          <w:p w:rsidR="00FA39F3" w:rsidRPr="00AF4134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Pr="00B53903" w:rsidRDefault="00236CE1" w:rsidP="008F14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:rsidR="00FA39F3" w:rsidRPr="00B53903" w:rsidRDefault="00236CE1" w:rsidP="008F14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  <w:p w:rsidR="00FA39F3" w:rsidRPr="00B53903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36CE1" w:rsidRPr="00236CE1" w:rsidRDefault="00236CE1" w:rsidP="00236CE1">
            <w:pPr>
              <w:pStyle w:val="lfej"/>
              <w:tabs>
                <w:tab w:val="clear" w:pos="4536"/>
              </w:tabs>
              <w:jc w:val="both"/>
            </w:pPr>
            <w:r w:rsidRPr="00236CE1">
              <w:t>Szakorvosi rendelő és a bérbe adott helyiségek bérleti díjának felülvizsgálata</w:t>
            </w:r>
          </w:p>
          <w:p w:rsidR="00FA39F3" w:rsidRPr="00B53903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B231D" w:rsidRDefault="000B231D" w:rsidP="000B231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0B231D" w:rsidRDefault="000B231D" w:rsidP="000B231D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FA39F3" w:rsidRPr="00B53903" w:rsidRDefault="00FA39F3" w:rsidP="00753669">
            <w:pPr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A39F3" w:rsidRPr="00CE2237" w:rsidRDefault="00CE2237" w:rsidP="00F536D4">
            <w:pPr>
              <w:tabs>
                <w:tab w:val="left" w:pos="5103"/>
              </w:tabs>
              <w:jc w:val="both"/>
            </w:pPr>
            <w:r w:rsidRPr="00CE2237">
              <w:t xml:space="preserve">Az </w:t>
            </w:r>
            <w:proofErr w:type="gramStart"/>
            <w:r w:rsidRPr="00CE2237">
              <w:t>egészségügyi  alapellátást</w:t>
            </w:r>
            <w:proofErr w:type="gramEnd"/>
            <w:r w:rsidRPr="00CE2237">
              <w:t xml:space="preserve"> végző háziorvosok működési feltételeinek javítását elősegítő támogatásról szóló </w:t>
            </w:r>
            <w:r>
              <w:t xml:space="preserve">önkormányzati </w:t>
            </w:r>
            <w:r w:rsidRPr="00CE2237">
              <w:t>rendelet megalkotás</w:t>
            </w:r>
            <w:r>
              <w:t>a</w:t>
            </w:r>
            <w:r w:rsidRPr="00CE2237">
              <w:t xml:space="preserve"> </w:t>
            </w:r>
          </w:p>
          <w:p w:rsidR="00CE2237" w:rsidRPr="00B53903" w:rsidRDefault="00CE2237" w:rsidP="00F536D4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Default="00CE2237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Finta Brigitta</w:t>
            </w:r>
          </w:p>
          <w:p w:rsidR="00FA39F3" w:rsidRPr="00B53903" w:rsidRDefault="00CE2237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szociális ügyintéző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E2237" w:rsidRPr="00CE2237" w:rsidRDefault="00CE2237" w:rsidP="00CE2237">
            <w:pPr>
              <w:autoSpaceDE w:val="0"/>
              <w:jc w:val="both"/>
              <w:rPr>
                <w:bCs/>
                <w:color w:val="000000"/>
              </w:rPr>
            </w:pPr>
            <w:r w:rsidRPr="00CE2237">
              <w:rPr>
                <w:bCs/>
                <w:color w:val="000000"/>
              </w:rPr>
              <w:t xml:space="preserve">A képviselő-testület és bizottsági tagjainak tiszteletdíjáról szóló </w:t>
            </w:r>
            <w:r>
              <w:rPr>
                <w:bCs/>
                <w:color w:val="000000"/>
              </w:rPr>
              <w:t xml:space="preserve">önkormányzati </w:t>
            </w:r>
            <w:r w:rsidRPr="00CE2237">
              <w:rPr>
                <w:bCs/>
                <w:color w:val="000000"/>
              </w:rPr>
              <w:t>rendelet módosítás</w:t>
            </w:r>
            <w:r>
              <w:rPr>
                <w:bCs/>
                <w:color w:val="000000"/>
              </w:rPr>
              <w:t>a</w:t>
            </w:r>
          </w:p>
          <w:p w:rsidR="00FA39F3" w:rsidRPr="00B53903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Pr="00B53903" w:rsidRDefault="00CE2237" w:rsidP="00753669">
            <w:pPr>
              <w:jc w:val="both"/>
            </w:pPr>
            <w:r>
              <w:t>Szabó József</w:t>
            </w:r>
          </w:p>
          <w:p w:rsidR="00FA39F3" w:rsidRPr="00B53903" w:rsidRDefault="00CE2237" w:rsidP="00753669">
            <w:pPr>
              <w:jc w:val="both"/>
            </w:pPr>
            <w:r>
              <w:t>polgármester</w:t>
            </w:r>
            <w:r w:rsidR="00FA39F3" w:rsidRPr="00B53903">
              <w:t xml:space="preserve"> </w:t>
            </w:r>
          </w:p>
          <w:p w:rsidR="00FA39F3" w:rsidRPr="00B53903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A39F3" w:rsidRPr="006B1329" w:rsidRDefault="00CE2237" w:rsidP="00AF4134">
            <w:pPr>
              <w:jc w:val="both"/>
            </w:pPr>
            <w:r>
              <w:t>A lakásszerzési támogatásról szóló önkormányzati rendelet módosítása</w:t>
            </w:r>
          </w:p>
          <w:p w:rsidR="00FA39F3" w:rsidRPr="00B53903" w:rsidRDefault="00FA39F3" w:rsidP="00F536D4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Default="00CE2237" w:rsidP="00AF4134">
            <w:pPr>
              <w:jc w:val="both"/>
            </w:pPr>
            <w:r>
              <w:t>Finta Brigitta</w:t>
            </w:r>
          </w:p>
          <w:p w:rsidR="00CE2237" w:rsidRPr="00B53903" w:rsidRDefault="00CE2237" w:rsidP="00AF4134">
            <w:pPr>
              <w:jc w:val="both"/>
            </w:pPr>
            <w:r>
              <w:t>szociális ügyintéző</w:t>
            </w:r>
          </w:p>
        </w:tc>
      </w:tr>
      <w:tr w:rsidR="00191B6F" w:rsidRPr="00B53903" w:rsidTr="00B97FFC">
        <w:tc>
          <w:tcPr>
            <w:tcW w:w="534" w:type="dxa"/>
            <w:shd w:val="clear" w:color="auto" w:fill="auto"/>
          </w:tcPr>
          <w:p w:rsidR="00191B6F" w:rsidRPr="00B53903" w:rsidRDefault="00191B6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91B6F" w:rsidRDefault="00191B6F" w:rsidP="00AF4134">
            <w:pPr>
              <w:jc w:val="both"/>
            </w:pPr>
            <w:r>
              <w:t>A Képviselő-testület Szervezeti és Működési Szabályzatáról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191B6F" w:rsidRPr="00B53903" w:rsidRDefault="00191B6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91B6F" w:rsidRPr="00B53903" w:rsidRDefault="00191B6F" w:rsidP="00191B6F">
            <w:pPr>
              <w:jc w:val="both"/>
            </w:pPr>
            <w:r>
              <w:t>Szabó József</w:t>
            </w:r>
          </w:p>
          <w:p w:rsidR="00191B6F" w:rsidRPr="00B53903" w:rsidRDefault="00191B6F" w:rsidP="00191B6F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191B6F" w:rsidRDefault="00191B6F" w:rsidP="00AF4134">
            <w:pPr>
              <w:jc w:val="both"/>
            </w:pPr>
          </w:p>
        </w:tc>
      </w:tr>
      <w:tr w:rsidR="00191B6F" w:rsidRPr="00B53903" w:rsidTr="00B97FFC">
        <w:tc>
          <w:tcPr>
            <w:tcW w:w="534" w:type="dxa"/>
            <w:shd w:val="clear" w:color="auto" w:fill="auto"/>
          </w:tcPr>
          <w:p w:rsidR="00191B6F" w:rsidRPr="00B53903" w:rsidRDefault="00191B6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D6576" w:rsidRPr="00DD6576" w:rsidRDefault="00DD6576" w:rsidP="00DD6576">
            <w:pPr>
              <w:jc w:val="both"/>
            </w:pPr>
            <w:r w:rsidRPr="00DD6576">
              <w:t>Az anyakönyvi szolgáltatások helyi szabályairól szóló rendelet módosítása</w:t>
            </w:r>
          </w:p>
          <w:p w:rsidR="00191B6F" w:rsidRDefault="00191B6F" w:rsidP="00AF4134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91B6F" w:rsidRPr="00B53903" w:rsidRDefault="00191B6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91B6F" w:rsidRPr="00B53903" w:rsidRDefault="00DD6576" w:rsidP="00191B6F">
            <w:pPr>
              <w:jc w:val="both"/>
            </w:pPr>
            <w:proofErr w:type="spellStart"/>
            <w:r>
              <w:t>Sipos-Nagy</w:t>
            </w:r>
            <w:proofErr w:type="spellEnd"/>
            <w:r>
              <w:t xml:space="preserve"> Anita</w:t>
            </w:r>
          </w:p>
          <w:p w:rsidR="00191B6F" w:rsidRPr="00B53903" w:rsidRDefault="00DD6576" w:rsidP="00191B6F">
            <w:pPr>
              <w:jc w:val="both"/>
            </w:pPr>
            <w:r>
              <w:t>igazgatási ügyintéző</w:t>
            </w:r>
            <w:r w:rsidR="00191B6F" w:rsidRPr="00B53903">
              <w:t xml:space="preserve"> </w:t>
            </w:r>
          </w:p>
          <w:p w:rsidR="00191B6F" w:rsidRDefault="00191B6F" w:rsidP="00191B6F">
            <w:pPr>
              <w:jc w:val="both"/>
            </w:pPr>
          </w:p>
        </w:tc>
      </w:tr>
      <w:tr w:rsidR="00BE66FD" w:rsidRPr="00B53903" w:rsidTr="00B97FFC">
        <w:tc>
          <w:tcPr>
            <w:tcW w:w="534" w:type="dxa"/>
            <w:shd w:val="clear" w:color="auto" w:fill="auto"/>
          </w:tcPr>
          <w:p w:rsidR="00BE66FD" w:rsidRPr="00B53903" w:rsidRDefault="00BE66F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E66FD" w:rsidRDefault="00BE66FD" w:rsidP="00BE66FD">
            <w:pPr>
              <w:jc w:val="both"/>
            </w:pPr>
            <w:r>
              <w:t>Civil szervezetek támogatásáról szóló önkormányzati rendelet módosítása</w:t>
            </w:r>
          </w:p>
          <w:p w:rsidR="00BE66FD" w:rsidRDefault="00BE66FD" w:rsidP="00AF4134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BE66FD" w:rsidRPr="00B53903" w:rsidRDefault="00BE66F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E66FD" w:rsidRDefault="00BE66FD" w:rsidP="00191B6F">
            <w:pPr>
              <w:jc w:val="both"/>
            </w:pPr>
            <w:r>
              <w:t>Böröndyné Nagy Anikó</w:t>
            </w:r>
          </w:p>
          <w:p w:rsidR="00BE66FD" w:rsidRDefault="00BE66FD" w:rsidP="00191B6F">
            <w:pPr>
              <w:jc w:val="both"/>
            </w:pPr>
            <w:r>
              <w:t>aljegyző</w:t>
            </w:r>
          </w:p>
        </w:tc>
      </w:tr>
      <w:tr w:rsidR="00513D59" w:rsidRPr="00B53903" w:rsidTr="00B97FFC">
        <w:tc>
          <w:tcPr>
            <w:tcW w:w="534" w:type="dxa"/>
            <w:shd w:val="clear" w:color="auto" w:fill="auto"/>
          </w:tcPr>
          <w:p w:rsidR="00513D59" w:rsidRPr="00B53903" w:rsidRDefault="00513D5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13D59" w:rsidRDefault="00513D59" w:rsidP="00BE66FD">
            <w:pPr>
              <w:jc w:val="both"/>
            </w:pPr>
            <w:r>
              <w:t>Településrendezési eszköz elfogadása</w:t>
            </w:r>
          </w:p>
        </w:tc>
        <w:tc>
          <w:tcPr>
            <w:tcW w:w="482" w:type="dxa"/>
            <w:shd w:val="clear" w:color="auto" w:fill="auto"/>
          </w:tcPr>
          <w:p w:rsidR="00513D59" w:rsidRPr="00B53903" w:rsidRDefault="00513D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13D59" w:rsidRDefault="00513D59" w:rsidP="00513D59">
            <w:pPr>
              <w:jc w:val="both"/>
            </w:pPr>
            <w:proofErr w:type="spellStart"/>
            <w:r>
              <w:t>Mérgesné</w:t>
            </w:r>
            <w:proofErr w:type="spellEnd"/>
            <w:r>
              <w:t xml:space="preserve"> </w:t>
            </w:r>
            <w:proofErr w:type="spellStart"/>
            <w:r>
              <w:t>Stampf</w:t>
            </w:r>
            <w:proofErr w:type="spellEnd"/>
            <w:r>
              <w:t xml:space="preserve"> Ildikó </w:t>
            </w:r>
          </w:p>
          <w:p w:rsidR="00513D59" w:rsidRDefault="00513D59" w:rsidP="00513D59">
            <w:pPr>
              <w:jc w:val="both"/>
            </w:pPr>
            <w:proofErr w:type="spellStart"/>
            <w:r>
              <w:t>telüz</w:t>
            </w:r>
            <w:proofErr w:type="gramStart"/>
            <w:r>
              <w:t>.ber.csopvez</w:t>
            </w:r>
            <w:proofErr w:type="spellEnd"/>
            <w:proofErr w:type="gramEnd"/>
            <w:r>
              <w:t>.</w:t>
            </w:r>
          </w:p>
          <w:p w:rsidR="00513D59" w:rsidRDefault="00513D59" w:rsidP="00513D59">
            <w:pPr>
              <w:jc w:val="both"/>
            </w:pPr>
          </w:p>
        </w:tc>
      </w:tr>
      <w:tr w:rsidR="000A55A5" w:rsidRPr="00B53903" w:rsidTr="00B97FFC">
        <w:tc>
          <w:tcPr>
            <w:tcW w:w="534" w:type="dxa"/>
            <w:shd w:val="clear" w:color="auto" w:fill="auto"/>
          </w:tcPr>
          <w:p w:rsidR="000A55A5" w:rsidRPr="00B53903" w:rsidRDefault="000A55A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A55A5" w:rsidRDefault="000A55A5" w:rsidP="00AF4134">
            <w:pPr>
              <w:jc w:val="both"/>
            </w:pPr>
            <w:proofErr w:type="spellStart"/>
            <w:r>
              <w:t>Tatay</w:t>
            </w:r>
            <w:proofErr w:type="spellEnd"/>
            <w:r>
              <w:t xml:space="preserve"> S. utcában telek vásárlásra irányuló kérelmekről döntés</w:t>
            </w:r>
          </w:p>
        </w:tc>
        <w:tc>
          <w:tcPr>
            <w:tcW w:w="482" w:type="dxa"/>
            <w:shd w:val="clear" w:color="auto" w:fill="auto"/>
          </w:tcPr>
          <w:p w:rsidR="000A55A5" w:rsidRPr="00B53903" w:rsidRDefault="000A55A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A55A5" w:rsidRPr="00B53903" w:rsidRDefault="000A55A5" w:rsidP="000A55A5">
            <w:pPr>
              <w:jc w:val="both"/>
            </w:pPr>
            <w:r>
              <w:t>Szabó József</w:t>
            </w:r>
          </w:p>
          <w:p w:rsidR="000A55A5" w:rsidRPr="00B53903" w:rsidRDefault="000A55A5" w:rsidP="000A55A5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0A55A5" w:rsidRDefault="000A55A5" w:rsidP="00191B6F">
            <w:pPr>
              <w:jc w:val="both"/>
            </w:pPr>
          </w:p>
        </w:tc>
      </w:tr>
      <w:tr w:rsidR="000A55A5" w:rsidRPr="00B53903" w:rsidTr="00B97FFC">
        <w:tc>
          <w:tcPr>
            <w:tcW w:w="534" w:type="dxa"/>
            <w:shd w:val="clear" w:color="auto" w:fill="auto"/>
          </w:tcPr>
          <w:p w:rsidR="000A55A5" w:rsidRPr="00B53903" w:rsidRDefault="000A55A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A55A5" w:rsidRDefault="000A55A5" w:rsidP="00AF4134">
            <w:pPr>
              <w:jc w:val="both"/>
            </w:pPr>
            <w:r>
              <w:t xml:space="preserve">Egészségház belső átalakítási és felújítási munkák ajánlattételi felhívásra beérkezett ajánlatokról döntés </w:t>
            </w:r>
          </w:p>
          <w:p w:rsidR="00BE66FD" w:rsidRDefault="00BE66FD" w:rsidP="00AF4134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A55A5" w:rsidRPr="00B53903" w:rsidRDefault="000A55A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E66FD" w:rsidRDefault="000A55A5" w:rsidP="000A55A5">
            <w:pPr>
              <w:jc w:val="both"/>
            </w:pPr>
            <w:proofErr w:type="spellStart"/>
            <w:r>
              <w:t>Mérgesné</w:t>
            </w:r>
            <w:proofErr w:type="spellEnd"/>
            <w:r>
              <w:t xml:space="preserve"> </w:t>
            </w:r>
            <w:proofErr w:type="spellStart"/>
            <w:r>
              <w:t>Stampf</w:t>
            </w:r>
            <w:proofErr w:type="spellEnd"/>
            <w:r>
              <w:t xml:space="preserve"> Ildikó </w:t>
            </w:r>
          </w:p>
          <w:p w:rsidR="000A55A5" w:rsidRPr="00BE66FD" w:rsidRDefault="00BE66FD" w:rsidP="00BE66FD">
            <w:proofErr w:type="spellStart"/>
            <w:r>
              <w:t>telüz</w:t>
            </w:r>
            <w:proofErr w:type="gramStart"/>
            <w:r>
              <w:t>.ber.csopvez</w:t>
            </w:r>
            <w:proofErr w:type="spellEnd"/>
            <w:r>
              <w:t>.</w:t>
            </w:r>
            <w:proofErr w:type="gramEnd"/>
          </w:p>
        </w:tc>
      </w:tr>
      <w:tr w:rsidR="00EE4589" w:rsidRPr="00B53903" w:rsidTr="00B97FFC">
        <w:tc>
          <w:tcPr>
            <w:tcW w:w="534" w:type="dxa"/>
            <w:shd w:val="clear" w:color="auto" w:fill="auto"/>
          </w:tcPr>
          <w:p w:rsidR="00EE4589" w:rsidRPr="00B53903" w:rsidRDefault="00EE458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E4589" w:rsidRDefault="00EE4589" w:rsidP="00EE4589">
            <w:pPr>
              <w:jc w:val="both"/>
            </w:pPr>
            <w:r>
              <w:t>Döntés energiamegtakarítási-terv elkészíttetéséről</w:t>
            </w:r>
          </w:p>
        </w:tc>
        <w:tc>
          <w:tcPr>
            <w:tcW w:w="482" w:type="dxa"/>
            <w:shd w:val="clear" w:color="auto" w:fill="auto"/>
          </w:tcPr>
          <w:p w:rsidR="00EE4589" w:rsidRPr="00B53903" w:rsidRDefault="00EE458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E4589" w:rsidRDefault="00EE4589" w:rsidP="00EE4589">
            <w:pPr>
              <w:jc w:val="both"/>
            </w:pPr>
            <w:proofErr w:type="spellStart"/>
            <w:r>
              <w:t>Mérgesné</w:t>
            </w:r>
            <w:proofErr w:type="spellEnd"/>
            <w:r>
              <w:t xml:space="preserve"> </w:t>
            </w:r>
            <w:proofErr w:type="spellStart"/>
            <w:r>
              <w:t>Stampf</w:t>
            </w:r>
            <w:proofErr w:type="spellEnd"/>
            <w:r>
              <w:t xml:space="preserve"> Ildikó </w:t>
            </w:r>
          </w:p>
          <w:p w:rsidR="00EE4589" w:rsidRDefault="00EE4589" w:rsidP="00EE4589">
            <w:pPr>
              <w:jc w:val="both"/>
            </w:pPr>
            <w:proofErr w:type="spellStart"/>
            <w:r>
              <w:t>telüz</w:t>
            </w:r>
            <w:proofErr w:type="gramStart"/>
            <w:r>
              <w:t>.ber.csopvez</w:t>
            </w:r>
            <w:proofErr w:type="spellEnd"/>
            <w:r>
              <w:t>.</w:t>
            </w:r>
            <w:proofErr w:type="gramEnd"/>
          </w:p>
          <w:p w:rsidR="00EE4589" w:rsidRDefault="00EE4589" w:rsidP="00EE4589">
            <w:pPr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E2237" w:rsidRDefault="00CE2237" w:rsidP="00CE2237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>Egyesületek</w:t>
            </w:r>
            <w:r w:rsidRPr="00255FAC">
              <w:t xml:space="preserve"> pályázati önrészének</w:t>
            </w:r>
            <w:r>
              <w:t>,</w:t>
            </w:r>
            <w:r w:rsidRPr="00255FAC">
              <w:t xml:space="preserve"> </w:t>
            </w:r>
            <w:r w:rsidRPr="001B1E6B">
              <w:t xml:space="preserve">valamint programjainak és </w:t>
            </w:r>
            <w:proofErr w:type="spellStart"/>
            <w:r w:rsidRPr="001B1E6B">
              <w:t>kisértékű</w:t>
            </w:r>
            <w:proofErr w:type="spellEnd"/>
            <w:r w:rsidRPr="001B1E6B">
              <w:t xml:space="preserve"> tárgyi</w:t>
            </w:r>
            <w:r>
              <w:t xml:space="preserve"> eszközbeszerzéseinek támogatására szóló pályázati felhívásról döntés</w:t>
            </w:r>
            <w:r w:rsidRPr="00447C1E">
              <w:t xml:space="preserve"> </w:t>
            </w:r>
          </w:p>
          <w:p w:rsidR="00FA39F3" w:rsidRDefault="00FA39F3" w:rsidP="00AF4134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Pr="00B53903" w:rsidRDefault="00CE2237" w:rsidP="008E1842">
            <w:pPr>
              <w:jc w:val="both"/>
            </w:pPr>
            <w:r>
              <w:t>Böröndyné Nagy Anikó</w:t>
            </w:r>
          </w:p>
          <w:p w:rsidR="00FA39F3" w:rsidRPr="00B53903" w:rsidRDefault="00CE2237" w:rsidP="008E1842">
            <w:pPr>
              <w:jc w:val="both"/>
            </w:pPr>
            <w:r>
              <w:t>aljegyző</w:t>
            </w:r>
            <w:r w:rsidR="00FA39F3" w:rsidRPr="00B53903">
              <w:t xml:space="preserve"> </w:t>
            </w:r>
          </w:p>
          <w:p w:rsidR="00FA39F3" w:rsidRPr="00B53903" w:rsidRDefault="00FA39F3" w:rsidP="00AE251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36B3F" w:rsidRPr="00B53903" w:rsidTr="00B97FFC">
        <w:tc>
          <w:tcPr>
            <w:tcW w:w="534" w:type="dxa"/>
            <w:shd w:val="clear" w:color="auto" w:fill="auto"/>
          </w:tcPr>
          <w:p w:rsidR="00536B3F" w:rsidRPr="00B53903" w:rsidRDefault="00536B3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36B3F" w:rsidRDefault="00536B3F" w:rsidP="00CE2237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>Répcelaki Bölcsőde és Idősek Klubja szervezeti és működési szabályzatának módosítása</w:t>
            </w:r>
          </w:p>
          <w:p w:rsidR="00536B3F" w:rsidRDefault="00536B3F" w:rsidP="00CE2237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36B3F" w:rsidRPr="00B53903" w:rsidRDefault="00536B3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36B3F" w:rsidRDefault="00536B3F" w:rsidP="008E1842">
            <w:pPr>
              <w:jc w:val="both"/>
            </w:pPr>
            <w:r>
              <w:t xml:space="preserve">Lászlóné Moór Lilla </w:t>
            </w:r>
          </w:p>
          <w:p w:rsidR="00536B3F" w:rsidRDefault="00536B3F" w:rsidP="008E1842">
            <w:pPr>
              <w:jc w:val="both"/>
            </w:pPr>
            <w:r>
              <w:t>intézményvezető</w:t>
            </w:r>
          </w:p>
        </w:tc>
      </w:tr>
      <w:tr w:rsidR="00191B6F" w:rsidRPr="00B53903" w:rsidTr="00B97FFC">
        <w:tc>
          <w:tcPr>
            <w:tcW w:w="534" w:type="dxa"/>
            <w:shd w:val="clear" w:color="auto" w:fill="auto"/>
          </w:tcPr>
          <w:p w:rsidR="00191B6F" w:rsidRPr="00B53903" w:rsidRDefault="00191B6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91B6F" w:rsidRDefault="00191B6F" w:rsidP="00CE2237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 xml:space="preserve">Közszolgáltatási szerződés a Nonprofit </w:t>
            </w:r>
            <w:proofErr w:type="spellStart"/>
            <w:r>
              <w:t>Kft-vel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191B6F" w:rsidRPr="00B53903" w:rsidRDefault="00191B6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91B6F" w:rsidRDefault="00191B6F" w:rsidP="00191B6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191B6F" w:rsidRDefault="00191B6F" w:rsidP="00191B6F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191B6F" w:rsidRDefault="00191B6F" w:rsidP="008E1842">
            <w:pPr>
              <w:jc w:val="both"/>
            </w:pPr>
          </w:p>
        </w:tc>
      </w:tr>
      <w:tr w:rsidR="00D14200" w:rsidRPr="00B53903" w:rsidTr="00B97FFC">
        <w:tc>
          <w:tcPr>
            <w:tcW w:w="534" w:type="dxa"/>
            <w:shd w:val="clear" w:color="auto" w:fill="auto"/>
          </w:tcPr>
          <w:p w:rsidR="00D14200" w:rsidRPr="00B53903" w:rsidRDefault="00D1420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14200" w:rsidRDefault="00D14200" w:rsidP="00CE2237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 xml:space="preserve">Beruházási munkák elismerése és beszámítása a bérleti díjba – </w:t>
            </w:r>
            <w:proofErr w:type="spellStart"/>
            <w:r>
              <w:t>Liss</w:t>
            </w:r>
            <w:proofErr w:type="spellEnd"/>
            <w:r>
              <w:t xml:space="preserve"> Kft. </w:t>
            </w:r>
          </w:p>
        </w:tc>
        <w:tc>
          <w:tcPr>
            <w:tcW w:w="482" w:type="dxa"/>
            <w:shd w:val="clear" w:color="auto" w:fill="auto"/>
          </w:tcPr>
          <w:p w:rsidR="00D14200" w:rsidRPr="00B53903" w:rsidRDefault="00D1420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14200" w:rsidRDefault="00D14200" w:rsidP="00D1420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D14200" w:rsidRDefault="00D14200" w:rsidP="00D14200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D14200" w:rsidRDefault="00D14200" w:rsidP="00191B6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A39F3" w:rsidRPr="00AF4134" w:rsidRDefault="00CE2237" w:rsidP="00AF4134">
            <w:pPr>
              <w:jc w:val="both"/>
            </w:pPr>
            <w:r>
              <w:t>„Eszter mosolyáért” Alapítvány támogatási kérelme</w:t>
            </w:r>
          </w:p>
          <w:p w:rsidR="00FA39F3" w:rsidRPr="00B53903" w:rsidRDefault="00FA39F3" w:rsidP="00FE0C81">
            <w:pPr>
              <w:jc w:val="both"/>
              <w:rPr>
                <w:rFonts w:eastAsia="SimSun"/>
              </w:rPr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E2237" w:rsidRDefault="00CE2237" w:rsidP="00CE22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FA39F3" w:rsidRDefault="00CE2237" w:rsidP="00CE2237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CE2237" w:rsidRPr="00B53903" w:rsidRDefault="00CE2237" w:rsidP="00CE2237">
            <w:pPr>
              <w:jc w:val="both"/>
            </w:pPr>
          </w:p>
        </w:tc>
      </w:tr>
      <w:tr w:rsidR="00BB1A27" w:rsidRPr="00B53903" w:rsidTr="00B97FFC">
        <w:tc>
          <w:tcPr>
            <w:tcW w:w="534" w:type="dxa"/>
            <w:shd w:val="clear" w:color="auto" w:fill="auto"/>
          </w:tcPr>
          <w:p w:rsidR="00BB1A27" w:rsidRPr="00B53903" w:rsidRDefault="00BB1A2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B1A27" w:rsidRDefault="006F1AB9" w:rsidP="00BB1A27">
            <w:pPr>
              <w:jc w:val="both"/>
            </w:pPr>
            <w:r>
              <w:t>Pénzkezelési és I</w:t>
            </w:r>
            <w:r w:rsidR="00BB1A27">
              <w:t>ratkezelési szabályzat elkészítésével kapcsolatos határozat módosítása</w:t>
            </w:r>
            <w:r w:rsidR="00561430">
              <w:t xml:space="preserve">, valamint a Pénzkezelési </w:t>
            </w:r>
            <w:bookmarkStart w:id="0" w:name="_GoBack"/>
            <w:bookmarkEnd w:id="0"/>
            <w:r w:rsidR="00AA7BE9">
              <w:t>és Informatikai Biztonsági Szabályzat tudomásulvétele</w:t>
            </w:r>
          </w:p>
          <w:p w:rsidR="00AA7BE9" w:rsidRDefault="00AA7BE9" w:rsidP="00BB1A2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BB1A27" w:rsidRPr="00B53903" w:rsidRDefault="00BB1A2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B1A27" w:rsidRDefault="00BB1A27" w:rsidP="00CE22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</w:t>
            </w:r>
            <w:r w:rsidR="00312471">
              <w:t xml:space="preserve"> József</w:t>
            </w:r>
          </w:p>
          <w:p w:rsidR="00BB1A27" w:rsidRDefault="00312471" w:rsidP="00CE22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BB1A27" w:rsidRDefault="00BB1A27" w:rsidP="00CE22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E63D6" w:rsidRPr="00B53903" w:rsidTr="00B97FFC">
        <w:tc>
          <w:tcPr>
            <w:tcW w:w="534" w:type="dxa"/>
            <w:shd w:val="clear" w:color="auto" w:fill="auto"/>
          </w:tcPr>
          <w:p w:rsidR="00BE63D6" w:rsidRPr="00B53903" w:rsidRDefault="00BE63D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E63D6" w:rsidRDefault="00BE63D6" w:rsidP="00BB1A27">
            <w:pPr>
              <w:jc w:val="both"/>
            </w:pPr>
            <w:r>
              <w:t>Önkormányzati lakás felújításáról döntés</w:t>
            </w:r>
          </w:p>
        </w:tc>
        <w:tc>
          <w:tcPr>
            <w:tcW w:w="482" w:type="dxa"/>
            <w:shd w:val="clear" w:color="auto" w:fill="auto"/>
          </w:tcPr>
          <w:p w:rsidR="00BE63D6" w:rsidRPr="00B53903" w:rsidRDefault="00BE63D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E63D6" w:rsidRDefault="00BE63D6" w:rsidP="00BE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BE63D6" w:rsidRDefault="00BE63D6" w:rsidP="00BE63D6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BE63D6" w:rsidRDefault="00BE63D6" w:rsidP="00CE22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B64E7" w:rsidRPr="00B53903" w:rsidTr="00B97FFC">
        <w:tc>
          <w:tcPr>
            <w:tcW w:w="534" w:type="dxa"/>
            <w:shd w:val="clear" w:color="auto" w:fill="auto"/>
          </w:tcPr>
          <w:p w:rsidR="001B64E7" w:rsidRPr="00B53903" w:rsidRDefault="001B64E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B64E7" w:rsidRDefault="001B64E7" w:rsidP="00BB1A27">
            <w:pPr>
              <w:jc w:val="both"/>
            </w:pPr>
            <w:r w:rsidRPr="001B64E7">
              <w:t>Halott hűtő berendezés igénybevételére vonatkozó megállapodás megkötése</w:t>
            </w:r>
          </w:p>
        </w:tc>
        <w:tc>
          <w:tcPr>
            <w:tcW w:w="482" w:type="dxa"/>
            <w:shd w:val="clear" w:color="auto" w:fill="auto"/>
          </w:tcPr>
          <w:p w:rsidR="001B64E7" w:rsidRPr="00B53903" w:rsidRDefault="001B64E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B64E7" w:rsidRDefault="00DD6576" w:rsidP="00BE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1B64E7" w:rsidRDefault="00DD6576" w:rsidP="00BE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1B64E7" w:rsidRDefault="001B64E7" w:rsidP="00BE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7756B" w:rsidRPr="00B53903" w:rsidTr="00B97FFC">
        <w:tc>
          <w:tcPr>
            <w:tcW w:w="534" w:type="dxa"/>
            <w:shd w:val="clear" w:color="auto" w:fill="auto"/>
          </w:tcPr>
          <w:p w:rsidR="0017756B" w:rsidRPr="00B53903" w:rsidRDefault="0017756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7756B" w:rsidRDefault="0017756B" w:rsidP="00BB1A27">
            <w:pPr>
              <w:jc w:val="both"/>
            </w:pPr>
            <w:r>
              <w:t>Répcelaki Művelődési Otthon és Könyvtár szolgáltatási díjtételeinek módosítása</w:t>
            </w:r>
          </w:p>
          <w:p w:rsidR="0017756B" w:rsidRPr="001B64E7" w:rsidRDefault="0017756B" w:rsidP="00BB1A2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7756B" w:rsidRPr="00B53903" w:rsidRDefault="0017756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7756B" w:rsidRDefault="0017756B" w:rsidP="00BE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Szórádi Enikő</w:t>
            </w:r>
          </w:p>
          <w:p w:rsidR="0017756B" w:rsidRDefault="0017756B" w:rsidP="00BE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</w:tc>
      </w:tr>
      <w:tr w:rsidR="00DD6576" w:rsidRPr="00B53903" w:rsidTr="00B97FFC">
        <w:tc>
          <w:tcPr>
            <w:tcW w:w="534" w:type="dxa"/>
            <w:shd w:val="clear" w:color="auto" w:fill="auto"/>
          </w:tcPr>
          <w:p w:rsidR="00DD6576" w:rsidRPr="00B53903" w:rsidRDefault="00DD657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D6576" w:rsidRDefault="001F0105" w:rsidP="00BB1A27">
            <w:pPr>
              <w:jc w:val="both"/>
            </w:pPr>
            <w:r>
              <w:t>Pannont</w:t>
            </w:r>
            <w:r w:rsidR="00DD6576">
              <w:t xml:space="preserve">ej </w:t>
            </w:r>
            <w:proofErr w:type="spellStart"/>
            <w:r w:rsidR="00DD6576">
              <w:t>Zrt-vel</w:t>
            </w:r>
            <w:proofErr w:type="spellEnd"/>
            <w:r w:rsidR="00DD6576">
              <w:t xml:space="preserve"> kötendő tulajdonjogot keletkeztető szerződés elfogadása</w:t>
            </w:r>
          </w:p>
          <w:p w:rsidR="00DD6576" w:rsidRDefault="00DD6576" w:rsidP="00BB1A2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DD6576" w:rsidRPr="00B53903" w:rsidRDefault="00DD657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D6576" w:rsidRDefault="00DD6576" w:rsidP="00DD657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DD6576" w:rsidRDefault="00DD6576" w:rsidP="00DD657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DD6576" w:rsidRDefault="00DD6576" w:rsidP="00BE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0F2433" w:rsidRPr="00B5390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DD6576">
        <w:t>24</w:t>
      </w:r>
      <w:r w:rsidR="00370EB5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9F2B25" w:rsidRPr="00FE0C81" w:rsidRDefault="009F2B25">
      <w:pPr>
        <w:jc w:val="both"/>
      </w:pPr>
    </w:p>
    <w:p w:rsidR="00B53903" w:rsidRDefault="00B5390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03704D">
        <w:t>2017</w:t>
      </w:r>
      <w:r w:rsidR="00F24AE2" w:rsidRPr="00FE0C81">
        <w:t>.</w:t>
      </w:r>
      <w:r w:rsidR="004742A5" w:rsidRPr="00FE0C81">
        <w:t xml:space="preserve"> </w:t>
      </w:r>
      <w:r w:rsidR="00CE2237">
        <w:t>március 23.</w:t>
      </w:r>
      <w:r w:rsidR="00E87298" w:rsidRPr="00FE0C81">
        <w:t xml:space="preserve"> </w:t>
      </w:r>
      <w:r w:rsidR="009F2B25" w:rsidRPr="00FE0C81">
        <w:t xml:space="preserve">      </w:t>
      </w:r>
      <w:r w:rsidR="009F2B25" w:rsidRPr="00FE0C81">
        <w:tab/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A5" w:rsidRDefault="000A55A5">
      <w:r>
        <w:separator/>
      </w:r>
    </w:p>
  </w:endnote>
  <w:endnote w:type="continuationSeparator" w:id="0">
    <w:p w:rsidR="000A55A5" w:rsidRDefault="000A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A5" w:rsidRDefault="000A55A5">
      <w:r>
        <w:separator/>
      </w:r>
    </w:p>
  </w:footnote>
  <w:footnote w:type="continuationSeparator" w:id="0">
    <w:p w:rsidR="000A55A5" w:rsidRDefault="000A5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5F5F"/>
    <w:rsid w:val="0003704D"/>
    <w:rsid w:val="000425A3"/>
    <w:rsid w:val="00042EE7"/>
    <w:rsid w:val="00043E99"/>
    <w:rsid w:val="0005158A"/>
    <w:rsid w:val="000566B3"/>
    <w:rsid w:val="00056F1B"/>
    <w:rsid w:val="0005767D"/>
    <w:rsid w:val="00057A1F"/>
    <w:rsid w:val="00064F80"/>
    <w:rsid w:val="00066097"/>
    <w:rsid w:val="00066EC9"/>
    <w:rsid w:val="00067955"/>
    <w:rsid w:val="00071D2F"/>
    <w:rsid w:val="00073255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5A5"/>
    <w:rsid w:val="000A5F1A"/>
    <w:rsid w:val="000A7735"/>
    <w:rsid w:val="000A780B"/>
    <w:rsid w:val="000A7CE5"/>
    <w:rsid w:val="000B231D"/>
    <w:rsid w:val="000B485B"/>
    <w:rsid w:val="000B57EE"/>
    <w:rsid w:val="000B7096"/>
    <w:rsid w:val="000B73C9"/>
    <w:rsid w:val="000C0B4F"/>
    <w:rsid w:val="000C3935"/>
    <w:rsid w:val="000C41DE"/>
    <w:rsid w:val="000C688C"/>
    <w:rsid w:val="000D41E3"/>
    <w:rsid w:val="000D4E80"/>
    <w:rsid w:val="000D75F3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BCD"/>
    <w:rsid w:val="00144680"/>
    <w:rsid w:val="00150F5F"/>
    <w:rsid w:val="001537FC"/>
    <w:rsid w:val="001563A2"/>
    <w:rsid w:val="0016337D"/>
    <w:rsid w:val="00170F7C"/>
    <w:rsid w:val="001761FC"/>
    <w:rsid w:val="0017756B"/>
    <w:rsid w:val="0018714A"/>
    <w:rsid w:val="00191B6F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64E7"/>
    <w:rsid w:val="001B7B2B"/>
    <w:rsid w:val="001C73FC"/>
    <w:rsid w:val="001D2B32"/>
    <w:rsid w:val="001D3C69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30763"/>
    <w:rsid w:val="00231B77"/>
    <w:rsid w:val="00233D12"/>
    <w:rsid w:val="00236CE1"/>
    <w:rsid w:val="0023768E"/>
    <w:rsid w:val="00237F2A"/>
    <w:rsid w:val="00245A74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76"/>
    <w:rsid w:val="00274D1A"/>
    <w:rsid w:val="00275FE8"/>
    <w:rsid w:val="00276C52"/>
    <w:rsid w:val="00283395"/>
    <w:rsid w:val="002840EC"/>
    <w:rsid w:val="00292DC5"/>
    <w:rsid w:val="002942EA"/>
    <w:rsid w:val="002A0521"/>
    <w:rsid w:val="002B176A"/>
    <w:rsid w:val="002B18CC"/>
    <w:rsid w:val="002B43CB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E4FB2"/>
    <w:rsid w:val="002F11AB"/>
    <w:rsid w:val="002F6E52"/>
    <w:rsid w:val="003001D9"/>
    <w:rsid w:val="003014A0"/>
    <w:rsid w:val="00301CE0"/>
    <w:rsid w:val="003059E2"/>
    <w:rsid w:val="00306D4F"/>
    <w:rsid w:val="00307A29"/>
    <w:rsid w:val="00312471"/>
    <w:rsid w:val="00312BCF"/>
    <w:rsid w:val="00312E44"/>
    <w:rsid w:val="00313F78"/>
    <w:rsid w:val="0031705D"/>
    <w:rsid w:val="003173E0"/>
    <w:rsid w:val="00321A83"/>
    <w:rsid w:val="00321CF5"/>
    <w:rsid w:val="00326BCE"/>
    <w:rsid w:val="003313C5"/>
    <w:rsid w:val="003325A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60E1"/>
    <w:rsid w:val="003D1D89"/>
    <w:rsid w:val="003D35C3"/>
    <w:rsid w:val="003D7EA5"/>
    <w:rsid w:val="003E5808"/>
    <w:rsid w:val="003F37FC"/>
    <w:rsid w:val="003F4528"/>
    <w:rsid w:val="0040618D"/>
    <w:rsid w:val="00407012"/>
    <w:rsid w:val="00407F0C"/>
    <w:rsid w:val="004118DF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5021B"/>
    <w:rsid w:val="0046056F"/>
    <w:rsid w:val="004612EE"/>
    <w:rsid w:val="00462796"/>
    <w:rsid w:val="004731BC"/>
    <w:rsid w:val="004742A5"/>
    <w:rsid w:val="0047578A"/>
    <w:rsid w:val="004757CF"/>
    <w:rsid w:val="00476FAE"/>
    <w:rsid w:val="0048072A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C0A59"/>
    <w:rsid w:val="004C4121"/>
    <w:rsid w:val="004C5933"/>
    <w:rsid w:val="004C7365"/>
    <w:rsid w:val="004C7DA5"/>
    <w:rsid w:val="004C7E80"/>
    <w:rsid w:val="004D0BA3"/>
    <w:rsid w:val="004D196F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7C94"/>
    <w:rsid w:val="005001A1"/>
    <w:rsid w:val="0050318A"/>
    <w:rsid w:val="005040D0"/>
    <w:rsid w:val="00511696"/>
    <w:rsid w:val="00512764"/>
    <w:rsid w:val="005139A3"/>
    <w:rsid w:val="00513D59"/>
    <w:rsid w:val="0051453C"/>
    <w:rsid w:val="00514AE4"/>
    <w:rsid w:val="00516988"/>
    <w:rsid w:val="00516A7D"/>
    <w:rsid w:val="00521C49"/>
    <w:rsid w:val="0053081E"/>
    <w:rsid w:val="00535E03"/>
    <w:rsid w:val="00536B3F"/>
    <w:rsid w:val="00545DF5"/>
    <w:rsid w:val="00550A0B"/>
    <w:rsid w:val="00550DAE"/>
    <w:rsid w:val="005556BA"/>
    <w:rsid w:val="00556F25"/>
    <w:rsid w:val="00561417"/>
    <w:rsid w:val="0056142A"/>
    <w:rsid w:val="00561430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269"/>
    <w:rsid w:val="00595C65"/>
    <w:rsid w:val="00596F02"/>
    <w:rsid w:val="005A61E0"/>
    <w:rsid w:val="005B066A"/>
    <w:rsid w:val="005B128F"/>
    <w:rsid w:val="005B4850"/>
    <w:rsid w:val="005B6197"/>
    <w:rsid w:val="005C4E0C"/>
    <w:rsid w:val="005C65A2"/>
    <w:rsid w:val="005C6B31"/>
    <w:rsid w:val="005D4E99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4BB8"/>
    <w:rsid w:val="006053DB"/>
    <w:rsid w:val="00606FB4"/>
    <w:rsid w:val="00610332"/>
    <w:rsid w:val="00611A48"/>
    <w:rsid w:val="006125DC"/>
    <w:rsid w:val="006133C5"/>
    <w:rsid w:val="0061502B"/>
    <w:rsid w:val="006331C3"/>
    <w:rsid w:val="00633E00"/>
    <w:rsid w:val="00633F8B"/>
    <w:rsid w:val="0063734A"/>
    <w:rsid w:val="00645D0A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58A5"/>
    <w:rsid w:val="006C60B3"/>
    <w:rsid w:val="006C70E5"/>
    <w:rsid w:val="006D052A"/>
    <w:rsid w:val="006D1925"/>
    <w:rsid w:val="006D21EC"/>
    <w:rsid w:val="006E0345"/>
    <w:rsid w:val="006E275B"/>
    <w:rsid w:val="006E4521"/>
    <w:rsid w:val="006E611B"/>
    <w:rsid w:val="006F07EE"/>
    <w:rsid w:val="006F1AB9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32271"/>
    <w:rsid w:val="00737AEB"/>
    <w:rsid w:val="00747222"/>
    <w:rsid w:val="00753669"/>
    <w:rsid w:val="00753B8A"/>
    <w:rsid w:val="0075761D"/>
    <w:rsid w:val="0076589D"/>
    <w:rsid w:val="007760FC"/>
    <w:rsid w:val="00777976"/>
    <w:rsid w:val="00780C3E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5AF1"/>
    <w:rsid w:val="007C2A95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7F53D9"/>
    <w:rsid w:val="00806975"/>
    <w:rsid w:val="008139B0"/>
    <w:rsid w:val="00813FEA"/>
    <w:rsid w:val="0081510F"/>
    <w:rsid w:val="008163AC"/>
    <w:rsid w:val="00817918"/>
    <w:rsid w:val="00820B76"/>
    <w:rsid w:val="0082644B"/>
    <w:rsid w:val="008268EA"/>
    <w:rsid w:val="00826B41"/>
    <w:rsid w:val="00826EA3"/>
    <w:rsid w:val="008306D4"/>
    <w:rsid w:val="00830D79"/>
    <w:rsid w:val="008339F8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A1B"/>
    <w:rsid w:val="00874D95"/>
    <w:rsid w:val="0087520A"/>
    <w:rsid w:val="0088260F"/>
    <w:rsid w:val="00882FCC"/>
    <w:rsid w:val="008870E1"/>
    <w:rsid w:val="00890507"/>
    <w:rsid w:val="00890A51"/>
    <w:rsid w:val="00892F94"/>
    <w:rsid w:val="00894698"/>
    <w:rsid w:val="00895707"/>
    <w:rsid w:val="00896389"/>
    <w:rsid w:val="008A11F7"/>
    <w:rsid w:val="008A1BF2"/>
    <w:rsid w:val="008A2F7E"/>
    <w:rsid w:val="008A454E"/>
    <w:rsid w:val="008B1155"/>
    <w:rsid w:val="008B4C6E"/>
    <w:rsid w:val="008B534F"/>
    <w:rsid w:val="008C0D06"/>
    <w:rsid w:val="008C3260"/>
    <w:rsid w:val="008C41F7"/>
    <w:rsid w:val="008C7423"/>
    <w:rsid w:val="008D1340"/>
    <w:rsid w:val="008D4322"/>
    <w:rsid w:val="008D59D7"/>
    <w:rsid w:val="008E0781"/>
    <w:rsid w:val="008E128E"/>
    <w:rsid w:val="008E1842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7697"/>
    <w:rsid w:val="00904B87"/>
    <w:rsid w:val="00905393"/>
    <w:rsid w:val="00906DE8"/>
    <w:rsid w:val="0091654F"/>
    <w:rsid w:val="00916ED6"/>
    <w:rsid w:val="0091728B"/>
    <w:rsid w:val="009267BD"/>
    <w:rsid w:val="00934F14"/>
    <w:rsid w:val="00936FB3"/>
    <w:rsid w:val="009372C3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5D8C"/>
    <w:rsid w:val="00996488"/>
    <w:rsid w:val="009A0A64"/>
    <w:rsid w:val="009A30D8"/>
    <w:rsid w:val="009A50C9"/>
    <w:rsid w:val="009A74D8"/>
    <w:rsid w:val="009B2F43"/>
    <w:rsid w:val="009B31DF"/>
    <w:rsid w:val="009B4CEA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21931"/>
    <w:rsid w:val="00A2660E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65C70"/>
    <w:rsid w:val="00A67D5D"/>
    <w:rsid w:val="00A7111C"/>
    <w:rsid w:val="00A725D9"/>
    <w:rsid w:val="00A7559E"/>
    <w:rsid w:val="00A832DB"/>
    <w:rsid w:val="00A931EB"/>
    <w:rsid w:val="00A93546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A7BE9"/>
    <w:rsid w:val="00AB1490"/>
    <w:rsid w:val="00AB3990"/>
    <w:rsid w:val="00AB7611"/>
    <w:rsid w:val="00AD457E"/>
    <w:rsid w:val="00AD7883"/>
    <w:rsid w:val="00AE19D8"/>
    <w:rsid w:val="00AE231E"/>
    <w:rsid w:val="00AE251E"/>
    <w:rsid w:val="00AE2AB7"/>
    <w:rsid w:val="00AE355C"/>
    <w:rsid w:val="00AE5A30"/>
    <w:rsid w:val="00AF4134"/>
    <w:rsid w:val="00AF6CC9"/>
    <w:rsid w:val="00B012A5"/>
    <w:rsid w:val="00B02B1A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675A"/>
    <w:rsid w:val="00B33AD8"/>
    <w:rsid w:val="00B35CCE"/>
    <w:rsid w:val="00B4508E"/>
    <w:rsid w:val="00B45405"/>
    <w:rsid w:val="00B51072"/>
    <w:rsid w:val="00B511DF"/>
    <w:rsid w:val="00B53903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FFC"/>
    <w:rsid w:val="00BA087A"/>
    <w:rsid w:val="00BA1177"/>
    <w:rsid w:val="00BA6D24"/>
    <w:rsid w:val="00BA7341"/>
    <w:rsid w:val="00BB09FF"/>
    <w:rsid w:val="00BB1A27"/>
    <w:rsid w:val="00BB5A0A"/>
    <w:rsid w:val="00BB6213"/>
    <w:rsid w:val="00BC43BC"/>
    <w:rsid w:val="00BC5D81"/>
    <w:rsid w:val="00BC66FC"/>
    <w:rsid w:val="00BD294B"/>
    <w:rsid w:val="00BE2249"/>
    <w:rsid w:val="00BE603E"/>
    <w:rsid w:val="00BE63D6"/>
    <w:rsid w:val="00BE66FD"/>
    <w:rsid w:val="00BF51CE"/>
    <w:rsid w:val="00BF5442"/>
    <w:rsid w:val="00BF7342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27E57"/>
    <w:rsid w:val="00C3304A"/>
    <w:rsid w:val="00C35737"/>
    <w:rsid w:val="00C36C68"/>
    <w:rsid w:val="00C37554"/>
    <w:rsid w:val="00C42098"/>
    <w:rsid w:val="00C468C6"/>
    <w:rsid w:val="00C472AD"/>
    <w:rsid w:val="00C47B9A"/>
    <w:rsid w:val="00C536E1"/>
    <w:rsid w:val="00C61F4F"/>
    <w:rsid w:val="00C71F03"/>
    <w:rsid w:val="00C74487"/>
    <w:rsid w:val="00C744E8"/>
    <w:rsid w:val="00C779A7"/>
    <w:rsid w:val="00C80324"/>
    <w:rsid w:val="00C815B6"/>
    <w:rsid w:val="00C844BA"/>
    <w:rsid w:val="00C84BC6"/>
    <w:rsid w:val="00C8647A"/>
    <w:rsid w:val="00C86C29"/>
    <w:rsid w:val="00C87338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B85"/>
    <w:rsid w:val="00CB6CBB"/>
    <w:rsid w:val="00CC21AE"/>
    <w:rsid w:val="00CC3266"/>
    <w:rsid w:val="00CD2102"/>
    <w:rsid w:val="00CD4611"/>
    <w:rsid w:val="00CD71A5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49C0"/>
    <w:rsid w:val="00D06AA3"/>
    <w:rsid w:val="00D12E65"/>
    <w:rsid w:val="00D1391C"/>
    <w:rsid w:val="00D14200"/>
    <w:rsid w:val="00D16361"/>
    <w:rsid w:val="00D222A6"/>
    <w:rsid w:val="00D23F84"/>
    <w:rsid w:val="00D2584B"/>
    <w:rsid w:val="00D25C24"/>
    <w:rsid w:val="00D279ED"/>
    <w:rsid w:val="00D31F57"/>
    <w:rsid w:val="00D365CA"/>
    <w:rsid w:val="00D47C74"/>
    <w:rsid w:val="00D54D0E"/>
    <w:rsid w:val="00D560C3"/>
    <w:rsid w:val="00D57315"/>
    <w:rsid w:val="00D63DBD"/>
    <w:rsid w:val="00D6513B"/>
    <w:rsid w:val="00D73A3E"/>
    <w:rsid w:val="00D7489E"/>
    <w:rsid w:val="00D800A9"/>
    <w:rsid w:val="00D87B27"/>
    <w:rsid w:val="00D87D9B"/>
    <w:rsid w:val="00D90D31"/>
    <w:rsid w:val="00D9159D"/>
    <w:rsid w:val="00D91775"/>
    <w:rsid w:val="00D938CB"/>
    <w:rsid w:val="00D93CBF"/>
    <w:rsid w:val="00D97B07"/>
    <w:rsid w:val="00DA0FEC"/>
    <w:rsid w:val="00DA460B"/>
    <w:rsid w:val="00DA5F8A"/>
    <w:rsid w:val="00DB07D7"/>
    <w:rsid w:val="00DB1FFC"/>
    <w:rsid w:val="00DB279B"/>
    <w:rsid w:val="00DB2DB9"/>
    <w:rsid w:val="00DB45B1"/>
    <w:rsid w:val="00DB499D"/>
    <w:rsid w:val="00DC3ACD"/>
    <w:rsid w:val="00DC5EA1"/>
    <w:rsid w:val="00DC6947"/>
    <w:rsid w:val="00DD3420"/>
    <w:rsid w:val="00DD5381"/>
    <w:rsid w:val="00DD5C81"/>
    <w:rsid w:val="00DD6576"/>
    <w:rsid w:val="00DE30A9"/>
    <w:rsid w:val="00DE326A"/>
    <w:rsid w:val="00DE3F5F"/>
    <w:rsid w:val="00DE4369"/>
    <w:rsid w:val="00DE4C5F"/>
    <w:rsid w:val="00DF06A5"/>
    <w:rsid w:val="00DF2C1E"/>
    <w:rsid w:val="00DF31AA"/>
    <w:rsid w:val="00DF3895"/>
    <w:rsid w:val="00DF5D1B"/>
    <w:rsid w:val="00DF7996"/>
    <w:rsid w:val="00E01F7D"/>
    <w:rsid w:val="00E0422E"/>
    <w:rsid w:val="00E05A63"/>
    <w:rsid w:val="00E06E28"/>
    <w:rsid w:val="00E073C7"/>
    <w:rsid w:val="00E10FF2"/>
    <w:rsid w:val="00E123B3"/>
    <w:rsid w:val="00E13ACB"/>
    <w:rsid w:val="00E14358"/>
    <w:rsid w:val="00E16088"/>
    <w:rsid w:val="00E226BC"/>
    <w:rsid w:val="00E22E05"/>
    <w:rsid w:val="00E23492"/>
    <w:rsid w:val="00E242C9"/>
    <w:rsid w:val="00E24692"/>
    <w:rsid w:val="00E252C7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750F"/>
    <w:rsid w:val="00EC296A"/>
    <w:rsid w:val="00EC2C3E"/>
    <w:rsid w:val="00EC56BE"/>
    <w:rsid w:val="00ED51F3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42266"/>
    <w:rsid w:val="00F51520"/>
    <w:rsid w:val="00F536D4"/>
    <w:rsid w:val="00F5664F"/>
    <w:rsid w:val="00F5723B"/>
    <w:rsid w:val="00F64936"/>
    <w:rsid w:val="00F67BD1"/>
    <w:rsid w:val="00F705ED"/>
    <w:rsid w:val="00F71796"/>
    <w:rsid w:val="00F738C3"/>
    <w:rsid w:val="00F770E9"/>
    <w:rsid w:val="00F80DDC"/>
    <w:rsid w:val="00F8178D"/>
    <w:rsid w:val="00F865EC"/>
    <w:rsid w:val="00F87307"/>
    <w:rsid w:val="00F87A3C"/>
    <w:rsid w:val="00F9434F"/>
    <w:rsid w:val="00F95967"/>
    <w:rsid w:val="00FA39F3"/>
    <w:rsid w:val="00FB19EF"/>
    <w:rsid w:val="00FB1BAC"/>
    <w:rsid w:val="00FB30F2"/>
    <w:rsid w:val="00FB45D6"/>
    <w:rsid w:val="00FB47B7"/>
    <w:rsid w:val="00FB592E"/>
    <w:rsid w:val="00FB6C4F"/>
    <w:rsid w:val="00FC07FC"/>
    <w:rsid w:val="00FC0BC2"/>
    <w:rsid w:val="00FC6E3C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F238-F94D-41B8-B5B3-CB913971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229</cp:revision>
  <cp:lastPrinted>2017-02-03T12:11:00Z</cp:lastPrinted>
  <dcterms:created xsi:type="dcterms:W3CDTF">2016-01-12T10:32:00Z</dcterms:created>
  <dcterms:modified xsi:type="dcterms:W3CDTF">2017-03-23T07:06:00Z</dcterms:modified>
</cp:coreProperties>
</file>