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F851E3" w14:textId="77777777" w:rsidR="009F2B25" w:rsidRPr="00DA659C" w:rsidRDefault="009F2B25"/>
    <w:p w14:paraId="326A5126" w14:textId="77777777" w:rsidR="009F2B25" w:rsidRPr="00DA659C" w:rsidRDefault="009F2B25"/>
    <w:p w14:paraId="33B7F6EC" w14:textId="77777777" w:rsidR="009F2B25" w:rsidRPr="00DA659C" w:rsidRDefault="00DA659C">
      <w:r w:rsidRPr="00DA659C"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DA659C">
        <w:t xml:space="preserve">                     </w:t>
      </w:r>
    </w:p>
    <w:p w14:paraId="33888697" w14:textId="77777777" w:rsidR="009F2B25" w:rsidRPr="00DA659C" w:rsidRDefault="009F2B25"/>
    <w:p w14:paraId="17A013F1" w14:textId="77777777" w:rsidR="009F2B25" w:rsidRPr="00DA659C" w:rsidRDefault="009F2B25"/>
    <w:p w14:paraId="7329CA28" w14:textId="77777777" w:rsidR="009F2B25" w:rsidRPr="00DA659C" w:rsidRDefault="009F2B25">
      <w:r w:rsidRPr="00DA659C">
        <w:t xml:space="preserve">  P O L G Á R M E S T E R</w:t>
      </w:r>
    </w:p>
    <w:p w14:paraId="253D56EB" w14:textId="77777777" w:rsidR="009F2B25" w:rsidRPr="00DA659C" w:rsidRDefault="009F2B25">
      <w:r w:rsidRPr="00DA659C">
        <w:t xml:space="preserve">           RÉPCELAK</w:t>
      </w:r>
    </w:p>
    <w:p w14:paraId="3D3C4EE9" w14:textId="77777777" w:rsidR="004226D3" w:rsidRPr="00DA659C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DA659C" w:rsidRDefault="009F2B25">
      <w:pPr>
        <w:ind w:left="3540" w:firstLine="708"/>
        <w:jc w:val="both"/>
        <w:rPr>
          <w:b/>
          <w:u w:val="single"/>
        </w:rPr>
      </w:pPr>
      <w:r w:rsidRPr="00DA659C">
        <w:rPr>
          <w:b/>
          <w:u w:val="single"/>
        </w:rPr>
        <w:t>Meghívó</w:t>
      </w:r>
    </w:p>
    <w:p w14:paraId="5ED9F4B5" w14:textId="77777777" w:rsidR="00384611" w:rsidRPr="00DA659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DA659C" w:rsidRDefault="004226D3">
      <w:pPr>
        <w:jc w:val="both"/>
      </w:pPr>
    </w:p>
    <w:p w14:paraId="59AC564E" w14:textId="42A77E73" w:rsidR="009F2B25" w:rsidRPr="00DA659C" w:rsidRDefault="009F2B25">
      <w:pPr>
        <w:jc w:val="both"/>
      </w:pPr>
      <w:r w:rsidRPr="00DA659C">
        <w:t xml:space="preserve">Répcelak Város Önkormányzatának Képviselő-testülete </w:t>
      </w:r>
      <w:r w:rsidR="00822B99" w:rsidRPr="00DA659C">
        <w:rPr>
          <w:bCs/>
        </w:rPr>
        <w:t>20</w:t>
      </w:r>
      <w:r w:rsidR="00976D7D" w:rsidRPr="00DA659C">
        <w:rPr>
          <w:bCs/>
        </w:rPr>
        <w:t>20</w:t>
      </w:r>
      <w:r w:rsidR="0041747C" w:rsidRPr="00DA659C">
        <w:rPr>
          <w:bCs/>
        </w:rPr>
        <w:t xml:space="preserve">. </w:t>
      </w:r>
      <w:r w:rsidR="00DA6DD2" w:rsidRPr="00DA659C">
        <w:rPr>
          <w:bCs/>
        </w:rPr>
        <w:t>szeptember 3-án</w:t>
      </w:r>
      <w:r w:rsidRPr="00DA659C">
        <w:rPr>
          <w:bCs/>
        </w:rPr>
        <w:t xml:space="preserve">, </w:t>
      </w:r>
      <w:r w:rsidR="00822B99" w:rsidRPr="00DA659C">
        <w:rPr>
          <w:bCs/>
        </w:rPr>
        <w:t>csütörtökön</w:t>
      </w:r>
      <w:r w:rsidRPr="00DA659C">
        <w:t xml:space="preserve"> </w:t>
      </w:r>
      <w:r w:rsidR="009902ED" w:rsidRPr="00DA659C">
        <w:rPr>
          <w:b/>
        </w:rPr>
        <w:t>17.</w:t>
      </w:r>
      <w:r w:rsidR="00976D7D" w:rsidRPr="00DA659C">
        <w:rPr>
          <w:b/>
        </w:rPr>
        <w:t>0</w:t>
      </w:r>
      <w:r w:rsidRPr="00DA659C">
        <w:rPr>
          <w:b/>
        </w:rPr>
        <w:t>0</w:t>
      </w:r>
      <w:r w:rsidRPr="00DA659C">
        <w:t xml:space="preserve"> órakor ülést tart, melyre tisztelettel meghívom.</w:t>
      </w:r>
    </w:p>
    <w:p w14:paraId="4377E65F" w14:textId="77777777" w:rsidR="00C03ADF" w:rsidRPr="00DA659C" w:rsidRDefault="00C03ADF">
      <w:pPr>
        <w:jc w:val="both"/>
      </w:pPr>
    </w:p>
    <w:p w14:paraId="69CDA3E6" w14:textId="77777777" w:rsidR="004226D3" w:rsidRPr="00DA659C" w:rsidRDefault="004226D3">
      <w:pPr>
        <w:jc w:val="both"/>
      </w:pPr>
    </w:p>
    <w:p w14:paraId="1115A325" w14:textId="77777777" w:rsidR="009F2B25" w:rsidRPr="00DA659C" w:rsidRDefault="009F2B25">
      <w:pPr>
        <w:jc w:val="both"/>
      </w:pPr>
      <w:r w:rsidRPr="00DA659C">
        <w:rPr>
          <w:b/>
          <w:u w:val="single"/>
        </w:rPr>
        <w:t>Az ülés helye:</w:t>
      </w:r>
      <w:r w:rsidRPr="00DA659C">
        <w:rPr>
          <w:b/>
        </w:rPr>
        <w:t xml:space="preserve"> </w:t>
      </w:r>
      <w:r w:rsidRPr="00DA659C">
        <w:t>Répcelaki Közös Önkormányzati Hivatal Tanácskozó terem</w:t>
      </w:r>
    </w:p>
    <w:p w14:paraId="06208E33" w14:textId="77777777" w:rsidR="00F10067" w:rsidRPr="00DA659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DA659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DA659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DA659C">
              <w:t xml:space="preserve"> </w:t>
            </w:r>
            <w:r w:rsidRPr="00DA659C">
              <w:rPr>
                <w:b/>
              </w:rPr>
              <w:t xml:space="preserve">  </w:t>
            </w:r>
            <w:r w:rsidRPr="00DA659C">
              <w:t xml:space="preserve">       </w:t>
            </w:r>
            <w:r w:rsidRPr="00DA659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DA659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DA659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DA659C">
              <w:rPr>
                <w:b/>
              </w:rPr>
              <w:t>Előadó:</w:t>
            </w:r>
          </w:p>
        </w:tc>
      </w:tr>
      <w:tr w:rsidR="003D1D57" w:rsidRPr="00DA659C" w14:paraId="782C964D" w14:textId="77777777" w:rsidTr="00E11669">
        <w:tc>
          <w:tcPr>
            <w:tcW w:w="534" w:type="dxa"/>
            <w:shd w:val="clear" w:color="auto" w:fill="auto"/>
          </w:tcPr>
          <w:p w14:paraId="6E6578D9" w14:textId="77777777" w:rsidR="003D1D57" w:rsidRPr="00DA659C" w:rsidRDefault="003D1D5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AEBBFD4" w14:textId="77777777" w:rsidR="00DA6DD2" w:rsidRPr="00DA659C" w:rsidRDefault="00DA6DD2" w:rsidP="00DA6DD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DA659C">
              <w:t>Tájékoztató Répcelak város egészségügyi ellátásáról</w:t>
            </w:r>
          </w:p>
          <w:p w14:paraId="45DA0009" w14:textId="7C1D4BA4" w:rsidR="003D1D57" w:rsidRPr="00DA659C" w:rsidRDefault="003D1D57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74045FD" w14:textId="77777777" w:rsidR="003D1D57" w:rsidRPr="00DA659C" w:rsidRDefault="003D1D5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CB8BE17" w14:textId="38A7EFDE" w:rsidR="003D1D57" w:rsidRPr="00DA659C" w:rsidRDefault="00DA6DD2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háziorvosok</w:t>
            </w:r>
          </w:p>
          <w:p w14:paraId="57C9EA41" w14:textId="3F683B53" w:rsidR="003D1D57" w:rsidRPr="00DA659C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DA659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DA659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CADC124" w14:textId="77777777" w:rsidR="00DA6DD2" w:rsidRPr="00DA659C" w:rsidRDefault="00DA6DD2" w:rsidP="00DA6DD2">
            <w:pPr>
              <w:jc w:val="both"/>
            </w:pPr>
            <w:r w:rsidRPr="00DA659C">
              <w:t>Tájékoztató a répcelaki Általános Iskola működéséről, különös tekintettel az évkezdésre</w:t>
            </w:r>
          </w:p>
          <w:p w14:paraId="30D773F8" w14:textId="77777777" w:rsidR="00DA6DD2" w:rsidRPr="00DA659C" w:rsidRDefault="00DA6DD2" w:rsidP="00DA6DD2">
            <w:pPr>
              <w:jc w:val="both"/>
            </w:pPr>
            <w:r w:rsidRPr="00DA659C">
              <w:t>Az Általános Iskola és az Önkormányzat együttműködésének tapasztalatai</w:t>
            </w:r>
          </w:p>
          <w:p w14:paraId="775439C4" w14:textId="28CA871A" w:rsidR="00FA39F3" w:rsidRPr="00DA659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DA659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0C3E634" w14:textId="214CFB20" w:rsidR="007F272F" w:rsidRPr="00DA659C" w:rsidRDefault="00DA6DD2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Király Anna</w:t>
            </w:r>
            <w:r w:rsidR="008B2F63" w:rsidRPr="00DA659C">
              <w:t>mária</w:t>
            </w:r>
          </w:p>
          <w:p w14:paraId="6A0DBA3B" w14:textId="435340C7" w:rsidR="00DA6DD2" w:rsidRPr="00DA659C" w:rsidRDefault="00DA6DD2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iskolaigazgató</w:t>
            </w:r>
          </w:p>
          <w:p w14:paraId="59A8D3DF" w14:textId="77777777" w:rsidR="00DF4EEC" w:rsidRPr="00DA659C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D2DA6" w:rsidRPr="00DA659C" w14:paraId="3162477F" w14:textId="77777777" w:rsidTr="00E11669">
        <w:tc>
          <w:tcPr>
            <w:tcW w:w="534" w:type="dxa"/>
            <w:shd w:val="clear" w:color="auto" w:fill="auto"/>
          </w:tcPr>
          <w:p w14:paraId="50770FB6" w14:textId="77777777" w:rsidR="008D2DA6" w:rsidRPr="00DA659C" w:rsidRDefault="008D2DA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2A28EC4" w14:textId="44C4DA4B" w:rsidR="008D2DA6" w:rsidRPr="00DA659C" w:rsidRDefault="00DA6DD2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 xml:space="preserve">Répce TV Kft. ügyvezető váltása kapcsán szükséges döntések </w:t>
            </w:r>
          </w:p>
        </w:tc>
        <w:tc>
          <w:tcPr>
            <w:tcW w:w="482" w:type="dxa"/>
            <w:shd w:val="clear" w:color="auto" w:fill="auto"/>
          </w:tcPr>
          <w:p w14:paraId="314B99EB" w14:textId="77777777" w:rsidR="008D2DA6" w:rsidRPr="00DA659C" w:rsidRDefault="008D2DA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A457570" w14:textId="77777777" w:rsidR="007F272F" w:rsidRPr="00DA659C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15B70D21" w14:textId="77777777" w:rsidR="007F272F" w:rsidRPr="00DA659C" w:rsidRDefault="007F272F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1192375B" w14:textId="77777777" w:rsidR="008D2DA6" w:rsidRPr="00DA659C" w:rsidRDefault="008D2DA6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7387E" w:rsidRPr="00DA659C" w14:paraId="1DB69831" w14:textId="77777777" w:rsidTr="00E11669">
        <w:tc>
          <w:tcPr>
            <w:tcW w:w="534" w:type="dxa"/>
            <w:shd w:val="clear" w:color="auto" w:fill="auto"/>
          </w:tcPr>
          <w:p w14:paraId="2C9F0DD7" w14:textId="77777777" w:rsidR="00E7387E" w:rsidRPr="00DA659C" w:rsidRDefault="00E7387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CE2C732" w14:textId="55F40611" w:rsidR="00E7387E" w:rsidRPr="00DA659C" w:rsidRDefault="00E7387E" w:rsidP="007F272F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A659C">
              <w:rPr>
                <w:bCs/>
              </w:rPr>
              <w:t>A helyi adókról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5300BE0D" w14:textId="77777777" w:rsidR="00E7387E" w:rsidRPr="00DA659C" w:rsidRDefault="00E7387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C14898" w14:textId="77777777" w:rsidR="00E7387E" w:rsidRPr="00DA659C" w:rsidRDefault="00E7387E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480AB880" w14:textId="77777777" w:rsidR="00E7387E" w:rsidRPr="00DA659C" w:rsidRDefault="00E7387E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5E87E059" w14:textId="77777777" w:rsidR="00E7387E" w:rsidRPr="00DA659C" w:rsidRDefault="00E7387E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033C2" w:rsidRPr="00DA659C" w14:paraId="7C6A914A" w14:textId="77777777" w:rsidTr="00E11669">
        <w:tc>
          <w:tcPr>
            <w:tcW w:w="534" w:type="dxa"/>
            <w:shd w:val="clear" w:color="auto" w:fill="auto"/>
          </w:tcPr>
          <w:p w14:paraId="0D3C618C" w14:textId="77777777" w:rsidR="00C033C2" w:rsidRPr="00DA659C" w:rsidRDefault="00C033C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076FBF8" w14:textId="3BBB5D6C" w:rsidR="00C033C2" w:rsidRPr="00DA659C" w:rsidRDefault="00C033C2" w:rsidP="007F272F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A659C">
              <w:rPr>
                <w:bCs/>
              </w:rPr>
              <w:t>Tájékoztató a magánszemélyek kommunális adója bevezetésével kapcsolatban</w:t>
            </w:r>
          </w:p>
        </w:tc>
        <w:tc>
          <w:tcPr>
            <w:tcW w:w="482" w:type="dxa"/>
            <w:shd w:val="clear" w:color="auto" w:fill="auto"/>
          </w:tcPr>
          <w:p w14:paraId="4FAD3734" w14:textId="77777777" w:rsidR="00C033C2" w:rsidRPr="00DA659C" w:rsidRDefault="00C033C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E26ECD5" w14:textId="77777777" w:rsidR="00C033C2" w:rsidRPr="00DA659C" w:rsidRDefault="00C033C2" w:rsidP="00C033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465876BA" w14:textId="77777777" w:rsidR="00C033C2" w:rsidRPr="00DA659C" w:rsidRDefault="00C033C2" w:rsidP="00C033C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432BA520" w14:textId="77777777" w:rsidR="00C033C2" w:rsidRPr="00DA659C" w:rsidRDefault="00C033C2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46F16" w:rsidRPr="00DA659C" w14:paraId="3D8DF61A" w14:textId="77777777" w:rsidTr="00E11669">
        <w:tc>
          <w:tcPr>
            <w:tcW w:w="534" w:type="dxa"/>
            <w:shd w:val="clear" w:color="auto" w:fill="auto"/>
          </w:tcPr>
          <w:p w14:paraId="2154053B" w14:textId="77777777" w:rsidR="00F46F16" w:rsidRPr="00DA659C" w:rsidRDefault="00F46F1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597037" w14:textId="10DE08FC" w:rsidR="00F46F16" w:rsidRPr="00DA659C" w:rsidRDefault="00F46F16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A659C">
              <w:rPr>
                <w:bCs/>
              </w:rPr>
              <w:t>A lakások és helyiségek bérlet</w:t>
            </w:r>
            <w:r w:rsidR="003F220C" w:rsidRPr="00DA659C">
              <w:rPr>
                <w:bCs/>
              </w:rPr>
              <w:t>é</w:t>
            </w:r>
            <w:r w:rsidRPr="00DA659C">
              <w:rPr>
                <w:bCs/>
              </w:rPr>
              <w:t>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1532C846" w14:textId="77777777" w:rsidR="00F46F16" w:rsidRPr="00DA659C" w:rsidRDefault="00F46F1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0226D2D" w14:textId="77777777" w:rsidR="00F46F16" w:rsidRPr="00DA659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13C30249" w14:textId="77777777" w:rsidR="00F46F16" w:rsidRPr="00DA659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5839D42F" w14:textId="77777777" w:rsidR="00F46F16" w:rsidRPr="00DA659C" w:rsidRDefault="00F46F16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46F16" w:rsidRPr="00DA659C" w14:paraId="74AB77ED" w14:textId="77777777" w:rsidTr="00E11669">
        <w:tc>
          <w:tcPr>
            <w:tcW w:w="534" w:type="dxa"/>
            <w:shd w:val="clear" w:color="auto" w:fill="auto"/>
          </w:tcPr>
          <w:p w14:paraId="0D383040" w14:textId="77777777" w:rsidR="00F46F16" w:rsidRPr="00DA659C" w:rsidRDefault="00F46F1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9FCEE2" w14:textId="45C598F7" w:rsidR="00F46F16" w:rsidRPr="00DA659C" w:rsidRDefault="00F46F16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A659C">
              <w:rPr>
                <w:bCs/>
              </w:rPr>
              <w:t>Lakásbérleti szerződés közös megegyezéssel történő megszüntetéséről és pénzbeli térítés fizetéséről döntés</w:t>
            </w:r>
          </w:p>
        </w:tc>
        <w:tc>
          <w:tcPr>
            <w:tcW w:w="482" w:type="dxa"/>
            <w:shd w:val="clear" w:color="auto" w:fill="auto"/>
          </w:tcPr>
          <w:p w14:paraId="70D08073" w14:textId="77777777" w:rsidR="00F46F16" w:rsidRPr="00DA659C" w:rsidRDefault="00F46F1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031AE2E" w14:textId="77777777" w:rsidR="00F46F16" w:rsidRPr="00DA659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4CF3FB5E" w14:textId="77777777" w:rsidR="00F46F16" w:rsidRPr="00DA659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09DCBF81" w14:textId="77777777" w:rsidR="00F46F16" w:rsidRPr="00DA659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6FAC" w:rsidRPr="00DA659C" w14:paraId="3380B9A7" w14:textId="77777777" w:rsidTr="00E11669">
        <w:tc>
          <w:tcPr>
            <w:tcW w:w="534" w:type="dxa"/>
            <w:shd w:val="clear" w:color="auto" w:fill="auto"/>
          </w:tcPr>
          <w:p w14:paraId="225D97C6" w14:textId="77777777" w:rsidR="00216FAC" w:rsidRPr="00DA659C" w:rsidRDefault="00216F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87A6E70" w14:textId="2362FA9D" w:rsidR="00DA6DD2" w:rsidRPr="00DA659C" w:rsidRDefault="00DA6DD2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A659C">
              <w:rPr>
                <w:bCs/>
              </w:rPr>
              <w:t>A nem közművel összegyűjtött háztartási szennyvíz begyűjtésére vonatkozó közszolgáltatásról szóló önkormányzati rendelet módosítása</w:t>
            </w:r>
          </w:p>
          <w:p w14:paraId="7B944917" w14:textId="7477D17C" w:rsidR="00216FAC" w:rsidRPr="00DA659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2C4E01C" w14:textId="77777777" w:rsidR="00216FAC" w:rsidRPr="00DA659C" w:rsidRDefault="00216F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D64340" w14:textId="77777777" w:rsidR="00216FAC" w:rsidRPr="00DA659C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17DEC71F" w14:textId="77777777" w:rsidR="00216FAC" w:rsidRPr="00DA659C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5889A4B6" w14:textId="77777777" w:rsidR="00216FAC" w:rsidRPr="00DA659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851CB" w:rsidRPr="00DA659C" w14:paraId="43F5CD89" w14:textId="77777777" w:rsidTr="00E11669">
        <w:tc>
          <w:tcPr>
            <w:tcW w:w="534" w:type="dxa"/>
            <w:shd w:val="clear" w:color="auto" w:fill="auto"/>
          </w:tcPr>
          <w:p w14:paraId="384C4C48" w14:textId="77777777" w:rsidR="006851CB" w:rsidRPr="00DA659C" w:rsidRDefault="006851C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8F422B4" w14:textId="77777777" w:rsidR="006851CB" w:rsidRPr="00DA659C" w:rsidRDefault="006851CB" w:rsidP="006851CB">
            <w:pPr>
              <w:tabs>
                <w:tab w:val="left" w:pos="5103"/>
              </w:tabs>
              <w:jc w:val="both"/>
              <w:rPr>
                <w:iCs/>
                <w:lang w:eastAsia="ar-SA"/>
              </w:rPr>
            </w:pPr>
            <w:r w:rsidRPr="00DA659C">
              <w:rPr>
                <w:iCs/>
              </w:rPr>
              <w:t>A nem közművel összegyűjtött háztartási szennyvíz begyűjtésére vonatkozó közszolgáltatási szerződés módosítása</w:t>
            </w:r>
          </w:p>
          <w:p w14:paraId="62174996" w14:textId="77777777" w:rsidR="006851CB" w:rsidRPr="00DA659C" w:rsidRDefault="006851CB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326EDAC2" w14:textId="77777777" w:rsidR="006851CB" w:rsidRPr="00DA659C" w:rsidRDefault="006851C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74B75DD" w14:textId="77777777" w:rsidR="006851CB" w:rsidRPr="00DA659C" w:rsidRDefault="006851CB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 xml:space="preserve">Szabó József </w:t>
            </w:r>
          </w:p>
          <w:p w14:paraId="61CB0118" w14:textId="281135D8" w:rsidR="006851CB" w:rsidRPr="00DA659C" w:rsidRDefault="006851CB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</w:tc>
      </w:tr>
      <w:tr w:rsidR="007D3345" w:rsidRPr="00DA659C" w14:paraId="32F1D171" w14:textId="77777777" w:rsidTr="00E11669">
        <w:tc>
          <w:tcPr>
            <w:tcW w:w="534" w:type="dxa"/>
            <w:shd w:val="clear" w:color="auto" w:fill="auto"/>
          </w:tcPr>
          <w:p w14:paraId="03BA3AB9" w14:textId="77777777" w:rsidR="007D3345" w:rsidRPr="00DA659C" w:rsidRDefault="007D3345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A6B747F" w14:textId="73713EE3" w:rsidR="002D792A" w:rsidRPr="00DA659C" w:rsidRDefault="00DA6DD2" w:rsidP="006851CB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 w:rsidRPr="00DA659C">
              <w:t>Önkormányzati tulajdonú földterület bérbeadás</w:t>
            </w:r>
            <w:r w:rsidR="002D792A" w:rsidRPr="00DA659C">
              <w:t>a</w:t>
            </w:r>
          </w:p>
        </w:tc>
        <w:tc>
          <w:tcPr>
            <w:tcW w:w="482" w:type="dxa"/>
            <w:shd w:val="clear" w:color="auto" w:fill="auto"/>
          </w:tcPr>
          <w:p w14:paraId="2760E2D6" w14:textId="77777777" w:rsidR="007D3345" w:rsidRPr="00DA659C" w:rsidRDefault="007D3345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286AFC7" w14:textId="77777777" w:rsidR="007D3345" w:rsidRPr="00DA659C" w:rsidRDefault="007D3345" w:rsidP="007D334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4AEAF625" w14:textId="0CD8404B" w:rsidR="007D3345" w:rsidRPr="00DA659C" w:rsidRDefault="007D3345" w:rsidP="002D792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</w:tc>
      </w:tr>
      <w:tr w:rsidR="008B5E3C" w:rsidRPr="00DA659C" w14:paraId="07CCE7E1" w14:textId="77777777" w:rsidTr="00E11669">
        <w:tc>
          <w:tcPr>
            <w:tcW w:w="534" w:type="dxa"/>
            <w:shd w:val="clear" w:color="auto" w:fill="auto"/>
          </w:tcPr>
          <w:p w14:paraId="1A601EB8" w14:textId="77777777" w:rsidR="008B5E3C" w:rsidRPr="00DA659C" w:rsidRDefault="008B5E3C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48731C9" w14:textId="5EAED94A" w:rsidR="008B5E3C" w:rsidRPr="00DA659C" w:rsidRDefault="00AF0B72" w:rsidP="007D3345">
            <w:pPr>
              <w:suppressAutoHyphens w:val="0"/>
              <w:snapToGrid w:val="0"/>
              <w:jc w:val="both"/>
            </w:pPr>
            <w:r w:rsidRPr="00DA659C">
              <w:t>Telek értékesítéséről döntés</w:t>
            </w:r>
          </w:p>
        </w:tc>
        <w:tc>
          <w:tcPr>
            <w:tcW w:w="482" w:type="dxa"/>
            <w:shd w:val="clear" w:color="auto" w:fill="auto"/>
          </w:tcPr>
          <w:p w14:paraId="018DEE06" w14:textId="77777777" w:rsidR="008B5E3C" w:rsidRPr="00DA659C" w:rsidRDefault="008B5E3C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EA7D2D8" w14:textId="77777777" w:rsidR="008B5E3C" w:rsidRPr="00DA659C" w:rsidRDefault="008B5E3C" w:rsidP="008B5E3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0750A108" w14:textId="77777777" w:rsidR="008B5E3C" w:rsidRPr="00DA659C" w:rsidRDefault="008B5E3C" w:rsidP="008B5E3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3CF1155A" w14:textId="77777777" w:rsidR="008B5E3C" w:rsidRPr="00DA659C" w:rsidRDefault="008B5E3C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7387E" w:rsidRPr="00DA659C" w14:paraId="6D315E3E" w14:textId="77777777" w:rsidTr="00E11669">
        <w:tc>
          <w:tcPr>
            <w:tcW w:w="534" w:type="dxa"/>
            <w:shd w:val="clear" w:color="auto" w:fill="auto"/>
          </w:tcPr>
          <w:p w14:paraId="1A21FD1C" w14:textId="77777777" w:rsidR="00E7387E" w:rsidRPr="00DA659C" w:rsidRDefault="00E7387E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28C236A" w14:textId="77777777" w:rsidR="00E7387E" w:rsidRPr="00DA659C" w:rsidRDefault="00E7387E" w:rsidP="00E7387E">
            <w:pPr>
              <w:pStyle w:val="Listaszerbekezds"/>
              <w:tabs>
                <w:tab w:val="left" w:pos="5103"/>
                <w:tab w:val="left" w:pos="5387"/>
              </w:tabs>
              <w:suppressAutoHyphens/>
              <w:spacing w:line="360" w:lineRule="auto"/>
              <w:ind w:left="0"/>
              <w:jc w:val="both"/>
              <w:textAlignment w:val="baseline"/>
            </w:pPr>
            <w:r w:rsidRPr="00DA659C">
              <w:t>Döntés a Répcelaki Sportegyesület indítványáról</w:t>
            </w:r>
          </w:p>
          <w:p w14:paraId="24F7E9C6" w14:textId="77777777" w:rsidR="00E7387E" w:rsidRPr="00DA659C" w:rsidRDefault="00E7387E" w:rsidP="007D3345">
            <w:pPr>
              <w:suppressAutoHyphens w:val="0"/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5D01929" w14:textId="77777777" w:rsidR="00E7387E" w:rsidRPr="00DA659C" w:rsidRDefault="00E7387E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2950047" w14:textId="77777777" w:rsidR="00E7387E" w:rsidRPr="00DA659C" w:rsidRDefault="00E7387E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49386BA6" w14:textId="77777777" w:rsidR="00E7387E" w:rsidRPr="00DA659C" w:rsidRDefault="00E7387E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2B6217A2" w14:textId="77777777" w:rsidR="00E7387E" w:rsidRPr="00DA659C" w:rsidRDefault="00E7387E" w:rsidP="008B5E3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63B76" w:rsidRPr="00DA659C" w14:paraId="195B61D9" w14:textId="77777777" w:rsidTr="00E11669">
        <w:tc>
          <w:tcPr>
            <w:tcW w:w="534" w:type="dxa"/>
            <w:shd w:val="clear" w:color="auto" w:fill="auto"/>
          </w:tcPr>
          <w:p w14:paraId="381B3A04" w14:textId="77777777" w:rsidR="00A63B76" w:rsidRPr="00DA659C" w:rsidRDefault="00A63B76" w:rsidP="007D334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78D6F0B" w14:textId="286B4A51" w:rsidR="00A63B76" w:rsidRPr="00DA659C" w:rsidRDefault="00A63B76" w:rsidP="00E7387E">
            <w:pPr>
              <w:pStyle w:val="Listaszerbekezds"/>
              <w:tabs>
                <w:tab w:val="left" w:pos="5103"/>
                <w:tab w:val="left" w:pos="5387"/>
              </w:tabs>
              <w:suppressAutoHyphens/>
              <w:spacing w:line="360" w:lineRule="auto"/>
              <w:ind w:left="0"/>
              <w:jc w:val="both"/>
              <w:textAlignment w:val="baseline"/>
            </w:pPr>
            <w:r w:rsidRPr="00DA659C">
              <w:t>Pályázat benyújtása a Magyar Falu Programba</w:t>
            </w:r>
          </w:p>
        </w:tc>
        <w:tc>
          <w:tcPr>
            <w:tcW w:w="482" w:type="dxa"/>
            <w:shd w:val="clear" w:color="auto" w:fill="auto"/>
          </w:tcPr>
          <w:p w14:paraId="57E9A654" w14:textId="77777777" w:rsidR="00A63B76" w:rsidRPr="00DA659C" w:rsidRDefault="00A63B76" w:rsidP="007D334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60F3BE1" w14:textId="77777777" w:rsidR="00A63B76" w:rsidRPr="00DA659C" w:rsidRDefault="00A63B76" w:rsidP="00A63B7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2178FF28" w14:textId="77777777" w:rsidR="00A63B76" w:rsidRPr="00DA659C" w:rsidRDefault="00A63B76" w:rsidP="00A63B7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399EBA3C" w14:textId="77777777" w:rsidR="00A63B76" w:rsidRPr="00DA659C" w:rsidRDefault="00A63B76" w:rsidP="00A63B7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B2F63" w:rsidRPr="00DA659C" w14:paraId="08145609" w14:textId="77777777" w:rsidTr="00E11669">
        <w:tc>
          <w:tcPr>
            <w:tcW w:w="534" w:type="dxa"/>
            <w:shd w:val="clear" w:color="auto" w:fill="auto"/>
          </w:tcPr>
          <w:p w14:paraId="5031B31A" w14:textId="77777777" w:rsidR="008B2F63" w:rsidRPr="00DA659C" w:rsidRDefault="008B2F63" w:rsidP="003E220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DB0BB92" w14:textId="71F25A92" w:rsidR="008B2F63" w:rsidRPr="00DA659C" w:rsidRDefault="008B2F63" w:rsidP="003E220E">
            <w:pPr>
              <w:pStyle w:val="Listaszerbekezds"/>
              <w:tabs>
                <w:tab w:val="left" w:pos="5103"/>
                <w:tab w:val="left" w:pos="5387"/>
              </w:tabs>
              <w:suppressAutoHyphens/>
              <w:ind w:left="0"/>
              <w:jc w:val="both"/>
              <w:textAlignment w:val="baseline"/>
            </w:pPr>
            <w:r w:rsidRPr="00DA659C">
              <w:t>Radó téren lévő önkormányzati ingatlanok kezelésére vonatkozó döntés</w:t>
            </w:r>
          </w:p>
        </w:tc>
        <w:tc>
          <w:tcPr>
            <w:tcW w:w="482" w:type="dxa"/>
            <w:shd w:val="clear" w:color="auto" w:fill="auto"/>
          </w:tcPr>
          <w:p w14:paraId="2018A2B0" w14:textId="77777777" w:rsidR="008B2F63" w:rsidRPr="00DA659C" w:rsidRDefault="008B2F63" w:rsidP="003E220E">
            <w:pPr>
              <w:snapToGrid w:val="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0CDC92E" w14:textId="77777777" w:rsidR="008B2F63" w:rsidRPr="00DA659C" w:rsidRDefault="008B2F63" w:rsidP="003E220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Szabó József</w:t>
            </w:r>
          </w:p>
          <w:p w14:paraId="41ABB098" w14:textId="77777777" w:rsidR="008B2F63" w:rsidRPr="00DA659C" w:rsidRDefault="008B2F63" w:rsidP="003E220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A659C">
              <w:t>polgármester</w:t>
            </w:r>
          </w:p>
          <w:p w14:paraId="6C25FAD3" w14:textId="77777777" w:rsidR="008B2F63" w:rsidRPr="00DA659C" w:rsidRDefault="008B2F63" w:rsidP="003E220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76D52393" w14:textId="77777777" w:rsidR="004226D3" w:rsidRPr="00DA659C" w:rsidRDefault="004226D3">
      <w:pPr>
        <w:jc w:val="both"/>
      </w:pPr>
    </w:p>
    <w:p w14:paraId="69C2AAAC" w14:textId="290CE161" w:rsidR="000F2433" w:rsidRPr="00DA659C" w:rsidRDefault="00B2675A">
      <w:pPr>
        <w:jc w:val="both"/>
      </w:pPr>
      <w:r w:rsidRPr="00DA659C">
        <w:t>A</w:t>
      </w:r>
      <w:r w:rsidR="00896389" w:rsidRPr="00DA659C">
        <w:t>z 1</w:t>
      </w:r>
      <w:r w:rsidR="009902ED" w:rsidRPr="00DA659C">
        <w:t>-</w:t>
      </w:r>
      <w:r w:rsidR="008B2F63" w:rsidRPr="00DA659C">
        <w:t>1</w:t>
      </w:r>
      <w:r w:rsidR="005534CE" w:rsidRPr="00DA659C">
        <w:t>4</w:t>
      </w:r>
      <w:r w:rsidR="0042514E" w:rsidRPr="00DA659C">
        <w:t>.</w:t>
      </w:r>
      <w:r w:rsidR="00CE2237" w:rsidRPr="00DA659C">
        <w:t xml:space="preserve"> </w:t>
      </w:r>
      <w:r w:rsidR="009F2B25" w:rsidRPr="00DA659C">
        <w:t>napirendi pontok anyagát csatoltan megküldöm</w:t>
      </w:r>
      <w:r w:rsidR="00F67BD1" w:rsidRPr="00DA659C">
        <w:t>.</w:t>
      </w:r>
    </w:p>
    <w:p w14:paraId="6C1A7474" w14:textId="77777777" w:rsidR="00941D8C" w:rsidRPr="00DA659C" w:rsidRDefault="00941D8C">
      <w:pPr>
        <w:jc w:val="both"/>
      </w:pPr>
    </w:p>
    <w:p w14:paraId="4DF27C87" w14:textId="77777777" w:rsidR="004226D3" w:rsidRPr="00DA659C" w:rsidRDefault="004226D3" w:rsidP="00A931EB">
      <w:pPr>
        <w:jc w:val="both"/>
      </w:pPr>
    </w:p>
    <w:p w14:paraId="6AA02094" w14:textId="77777777" w:rsidR="004226D3" w:rsidRPr="00DA659C" w:rsidRDefault="004226D3" w:rsidP="00A931EB">
      <w:pPr>
        <w:jc w:val="both"/>
      </w:pPr>
    </w:p>
    <w:p w14:paraId="1C0ED04B" w14:textId="4AE0DF38" w:rsidR="009910E1" w:rsidRPr="00DA659C" w:rsidRDefault="005F6124" w:rsidP="00A931EB">
      <w:pPr>
        <w:jc w:val="both"/>
      </w:pPr>
      <w:r w:rsidRPr="00DA659C">
        <w:t>R</w:t>
      </w:r>
      <w:r w:rsidR="001F6D23" w:rsidRPr="00DA659C">
        <w:t xml:space="preserve">épcelak, </w:t>
      </w:r>
      <w:r w:rsidR="00822B99" w:rsidRPr="00DA659C">
        <w:t>20</w:t>
      </w:r>
      <w:r w:rsidR="004A5620" w:rsidRPr="00DA659C">
        <w:t>20</w:t>
      </w:r>
      <w:r w:rsidR="00822B99" w:rsidRPr="00DA659C">
        <w:t xml:space="preserve">. </w:t>
      </w:r>
      <w:r w:rsidR="00DA6DD2" w:rsidRPr="00DA659C">
        <w:t>augusztus 27.</w:t>
      </w:r>
    </w:p>
    <w:p w14:paraId="7F5990C1" w14:textId="77777777" w:rsidR="004226D3" w:rsidRPr="00DA659C" w:rsidRDefault="002A6546" w:rsidP="009910E1">
      <w:pPr>
        <w:ind w:left="5664" w:firstLine="708"/>
        <w:jc w:val="both"/>
      </w:pPr>
      <w:r w:rsidRPr="00DA659C">
        <w:t xml:space="preserve">  </w:t>
      </w:r>
    </w:p>
    <w:p w14:paraId="2A132F34" w14:textId="77777777" w:rsidR="004226D3" w:rsidRPr="00DA659C" w:rsidRDefault="004226D3" w:rsidP="009910E1">
      <w:pPr>
        <w:ind w:left="5664" w:firstLine="708"/>
        <w:jc w:val="both"/>
      </w:pPr>
    </w:p>
    <w:p w14:paraId="3D06B7BB" w14:textId="77777777" w:rsidR="004226D3" w:rsidRPr="00DA659C" w:rsidRDefault="004226D3" w:rsidP="009910E1">
      <w:pPr>
        <w:ind w:left="5664" w:firstLine="708"/>
        <w:jc w:val="both"/>
      </w:pPr>
    </w:p>
    <w:p w14:paraId="45C3529B" w14:textId="77777777" w:rsidR="009F2B25" w:rsidRPr="00DA659C" w:rsidRDefault="004226D3" w:rsidP="009910E1">
      <w:pPr>
        <w:ind w:left="5664" w:firstLine="708"/>
        <w:jc w:val="both"/>
      </w:pPr>
      <w:r w:rsidRPr="00DA659C">
        <w:t xml:space="preserve">  </w:t>
      </w:r>
      <w:r w:rsidR="00A931EB" w:rsidRPr="00DA659C">
        <w:t>S</w:t>
      </w:r>
      <w:r w:rsidR="005F6124" w:rsidRPr="00DA659C">
        <w:t>zabó József</w:t>
      </w:r>
      <w:r w:rsidR="00EE2128" w:rsidRPr="00DA659C">
        <w:t xml:space="preserve"> </w:t>
      </w:r>
    </w:p>
    <w:p w14:paraId="7144DDB2" w14:textId="77777777" w:rsidR="009F2B25" w:rsidRPr="00DA659C" w:rsidRDefault="009F2B25">
      <w:pPr>
        <w:jc w:val="both"/>
      </w:pPr>
      <w:r w:rsidRPr="00DA659C">
        <w:tab/>
        <w:t xml:space="preserve">   </w:t>
      </w:r>
      <w:r w:rsidRPr="00DA659C">
        <w:tab/>
      </w:r>
      <w:r w:rsidRPr="00DA659C">
        <w:tab/>
      </w:r>
      <w:r w:rsidRPr="00DA659C">
        <w:tab/>
      </w:r>
      <w:r w:rsidRPr="00DA659C">
        <w:tab/>
      </w:r>
      <w:r w:rsidRPr="00DA659C">
        <w:tab/>
      </w:r>
      <w:r w:rsidRPr="00DA659C">
        <w:tab/>
      </w:r>
      <w:r w:rsidRPr="00DA659C">
        <w:tab/>
        <w:t xml:space="preserve">       </w:t>
      </w:r>
      <w:r w:rsidR="003A40A0" w:rsidRPr="00DA659C">
        <w:t xml:space="preserve">  </w:t>
      </w:r>
      <w:r w:rsidR="00DD656C" w:rsidRPr="00DA659C">
        <w:t xml:space="preserve"> </w:t>
      </w:r>
      <w:r w:rsidR="003A40A0" w:rsidRPr="00DA659C">
        <w:t xml:space="preserve">  </w:t>
      </w:r>
      <w:r w:rsidR="00E87266" w:rsidRPr="00DA659C">
        <w:t xml:space="preserve"> </w:t>
      </w:r>
      <w:r w:rsidRPr="00DA659C">
        <w:t>polgármester</w:t>
      </w:r>
    </w:p>
    <w:sectPr w:rsidR="009F2B25" w:rsidRPr="00DA659C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2EBF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161B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7EA5"/>
    <w:rsid w:val="003E220E"/>
    <w:rsid w:val="003E35F9"/>
    <w:rsid w:val="003E5808"/>
    <w:rsid w:val="003F220C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196F"/>
    <w:rsid w:val="004D2167"/>
    <w:rsid w:val="004D23EA"/>
    <w:rsid w:val="004D2642"/>
    <w:rsid w:val="004D39B9"/>
    <w:rsid w:val="004D3D31"/>
    <w:rsid w:val="004D3EB8"/>
    <w:rsid w:val="004E06E9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53AF"/>
    <w:rsid w:val="00545DF5"/>
    <w:rsid w:val="00547176"/>
    <w:rsid w:val="00550A0B"/>
    <w:rsid w:val="00550DAE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ADE"/>
    <w:rsid w:val="00670ED7"/>
    <w:rsid w:val="00671C44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5BB0"/>
    <w:rsid w:val="00726191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E3C"/>
    <w:rsid w:val="008B7F3B"/>
    <w:rsid w:val="008C0D06"/>
    <w:rsid w:val="008C2BE0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46EF9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3B76"/>
    <w:rsid w:val="00A65C70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38BF"/>
    <w:rsid w:val="00AF3CD3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70B6E"/>
    <w:rsid w:val="00D73A3E"/>
    <w:rsid w:val="00D7489E"/>
    <w:rsid w:val="00D760DF"/>
    <w:rsid w:val="00D800A9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59C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608B"/>
    <w:rsid w:val="00DF7996"/>
    <w:rsid w:val="00E01F7D"/>
    <w:rsid w:val="00E0422E"/>
    <w:rsid w:val="00E05A63"/>
    <w:rsid w:val="00E06E28"/>
    <w:rsid w:val="00E073C7"/>
    <w:rsid w:val="00E10412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A6459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97</cp:revision>
  <cp:lastPrinted>2019-01-21T10:21:00Z</cp:lastPrinted>
  <dcterms:created xsi:type="dcterms:W3CDTF">2017-12-07T13:09:00Z</dcterms:created>
  <dcterms:modified xsi:type="dcterms:W3CDTF">2020-08-26T12:40:00Z</dcterms:modified>
</cp:coreProperties>
</file>