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F851E3" w14:textId="77777777" w:rsidR="009F2B25" w:rsidRPr="00FE0C81" w:rsidRDefault="009F2B25"/>
    <w:p w14:paraId="326A5126" w14:textId="77777777" w:rsidR="009F2B25" w:rsidRPr="00FE0C81" w:rsidRDefault="009F2B25"/>
    <w:p w14:paraId="33B7F6EC" w14:textId="77777777" w:rsidR="009F2B25" w:rsidRPr="00FE0C81" w:rsidRDefault="00C77EC9">
      <w:r>
        <w:pict w14:anchorId="79F9E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14:paraId="33888697" w14:textId="77777777" w:rsidR="009F2B25" w:rsidRPr="00FE0C81" w:rsidRDefault="009F2B25"/>
    <w:p w14:paraId="17A013F1" w14:textId="77777777" w:rsidR="009F2B25" w:rsidRPr="00FE0C81" w:rsidRDefault="009F2B25"/>
    <w:p w14:paraId="7329CA28" w14:textId="77777777" w:rsidR="009F2B25" w:rsidRPr="00FE0C81" w:rsidRDefault="009F2B25">
      <w:r w:rsidRPr="00FE0C81">
        <w:t xml:space="preserve">  P O L G Á R M E S T E R</w:t>
      </w:r>
    </w:p>
    <w:p w14:paraId="253D56EB" w14:textId="77777777" w:rsidR="009F2B25" w:rsidRPr="00FE0C81" w:rsidRDefault="009F2B25">
      <w:r w:rsidRPr="00FE0C81">
        <w:t xml:space="preserve">           RÉPCELAK</w:t>
      </w:r>
    </w:p>
    <w:p w14:paraId="3D3C4EE9" w14:textId="77777777" w:rsidR="004226D3" w:rsidRDefault="004226D3">
      <w:pPr>
        <w:ind w:left="3540" w:firstLine="708"/>
        <w:jc w:val="both"/>
        <w:rPr>
          <w:b/>
          <w:u w:val="single"/>
        </w:rPr>
      </w:pPr>
    </w:p>
    <w:p w14:paraId="4DAC1CCE" w14:textId="77777777" w:rsidR="009F2B25" w:rsidRPr="00FE0C81" w:rsidRDefault="009F2B25">
      <w:pPr>
        <w:ind w:left="3540" w:firstLine="708"/>
        <w:jc w:val="both"/>
        <w:rPr>
          <w:b/>
          <w:u w:val="single"/>
        </w:rPr>
      </w:pPr>
      <w:r w:rsidRPr="00FE0C81">
        <w:rPr>
          <w:b/>
          <w:u w:val="single"/>
        </w:rPr>
        <w:t>Meghívó</w:t>
      </w:r>
    </w:p>
    <w:p w14:paraId="5ED9F4B5" w14:textId="77777777" w:rsidR="00384611" w:rsidRPr="00FE0C81" w:rsidRDefault="00384611">
      <w:pPr>
        <w:ind w:left="3540" w:firstLine="708"/>
        <w:jc w:val="both"/>
        <w:rPr>
          <w:b/>
          <w:u w:val="single"/>
        </w:rPr>
      </w:pPr>
    </w:p>
    <w:p w14:paraId="6A8DB6D7" w14:textId="77777777" w:rsidR="004226D3" w:rsidRDefault="004226D3">
      <w:pPr>
        <w:jc w:val="both"/>
      </w:pPr>
    </w:p>
    <w:p w14:paraId="59AC564E" w14:textId="1408DE51"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r w:rsidR="00822B99">
        <w:rPr>
          <w:bCs/>
        </w:rPr>
        <w:t>20</w:t>
      </w:r>
      <w:r w:rsidR="00976D7D">
        <w:rPr>
          <w:bCs/>
        </w:rPr>
        <w:t>20</w:t>
      </w:r>
      <w:r w:rsidR="0041747C">
        <w:rPr>
          <w:bCs/>
        </w:rPr>
        <w:t xml:space="preserve">. </w:t>
      </w:r>
      <w:r w:rsidR="00B909BA">
        <w:rPr>
          <w:bCs/>
        </w:rPr>
        <w:t>június 25-én</w:t>
      </w:r>
      <w:r w:rsidRPr="00FE0C81">
        <w:rPr>
          <w:bCs/>
        </w:rPr>
        <w:t xml:space="preserve">, </w:t>
      </w:r>
      <w:r w:rsidR="00822B99">
        <w:rPr>
          <w:bCs/>
        </w:rPr>
        <w:t>csütörtökön</w:t>
      </w:r>
      <w:r w:rsidRPr="00FE0C81">
        <w:t xml:space="preserve"> </w:t>
      </w:r>
      <w:r w:rsidR="009902ED" w:rsidRPr="00FE0C81">
        <w:rPr>
          <w:b/>
        </w:rPr>
        <w:t>17.</w:t>
      </w:r>
      <w:r w:rsidR="00976D7D">
        <w:rPr>
          <w:b/>
        </w:rPr>
        <w:t>0</w:t>
      </w:r>
      <w:r w:rsidRPr="00FE0C81">
        <w:rPr>
          <w:b/>
        </w:rPr>
        <w:t>0</w:t>
      </w:r>
      <w:r w:rsidRPr="00FE0C81">
        <w:t xml:space="preserve"> órakor ülést tart, melyre tisztelettel meghívom.</w:t>
      </w:r>
    </w:p>
    <w:p w14:paraId="4377E65F" w14:textId="77777777" w:rsidR="00C03ADF" w:rsidRDefault="00C03ADF">
      <w:pPr>
        <w:jc w:val="both"/>
      </w:pPr>
    </w:p>
    <w:p w14:paraId="69CDA3E6" w14:textId="77777777" w:rsidR="004226D3" w:rsidRPr="00FE0C81" w:rsidRDefault="004226D3">
      <w:pPr>
        <w:jc w:val="both"/>
      </w:pPr>
    </w:p>
    <w:p w14:paraId="1115A325" w14:textId="77777777" w:rsidR="009F2B25" w:rsidRDefault="009F2B25">
      <w:pPr>
        <w:jc w:val="both"/>
      </w:pPr>
      <w:r w:rsidRPr="00FE0C81">
        <w:rPr>
          <w:b/>
          <w:u w:val="single"/>
        </w:rPr>
        <w:t>Az ülés helye:</w:t>
      </w:r>
      <w:r w:rsidRPr="006C311E">
        <w:rPr>
          <w:b/>
        </w:rPr>
        <w:t xml:space="preserve"> </w:t>
      </w:r>
      <w:r w:rsidRPr="00FE0C81">
        <w:t>Répcelaki Közös Önkormányzati Hivatal Tanácskozó terem</w:t>
      </w:r>
    </w:p>
    <w:p w14:paraId="06208E33" w14:textId="77777777" w:rsidR="00F10067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FE0C81" w14:paraId="4EB6B41B" w14:textId="77777777" w:rsidTr="00E11669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FE0C81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t xml:space="preserve">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 </w:t>
            </w: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FE0C81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3D1D57" w:rsidRPr="00C555E5" w14:paraId="782C964D" w14:textId="77777777" w:rsidTr="00E11669">
        <w:tc>
          <w:tcPr>
            <w:tcW w:w="534" w:type="dxa"/>
            <w:shd w:val="clear" w:color="auto" w:fill="auto"/>
          </w:tcPr>
          <w:p w14:paraId="6E6578D9" w14:textId="77777777" w:rsidR="003D1D57" w:rsidRPr="00C555E5" w:rsidRDefault="003D1D5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5DA0009" w14:textId="06024CA5" w:rsidR="003D1D57" w:rsidRDefault="003D1D57" w:rsidP="007F272F">
            <w:pPr>
              <w:tabs>
                <w:tab w:val="left" w:pos="5103"/>
                <w:tab w:val="left" w:pos="5387"/>
              </w:tabs>
              <w:jc w:val="both"/>
            </w:pPr>
            <w:r>
              <w:t>Beszámoló a veszélyhelyzet ideje alatt hozott polgármesteri döntésekről</w:t>
            </w:r>
          </w:p>
        </w:tc>
        <w:tc>
          <w:tcPr>
            <w:tcW w:w="482" w:type="dxa"/>
            <w:shd w:val="clear" w:color="auto" w:fill="auto"/>
          </w:tcPr>
          <w:p w14:paraId="574045FD" w14:textId="77777777" w:rsidR="003D1D57" w:rsidRPr="00C555E5" w:rsidRDefault="003D1D5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705B259" w14:textId="77777777" w:rsidR="003D1D57" w:rsidRPr="00C555E5" w:rsidRDefault="003D1D57" w:rsidP="003D1D5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14:paraId="1CB8BE17" w14:textId="77777777" w:rsidR="003D1D57" w:rsidRDefault="003D1D57" w:rsidP="003D1D5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14:paraId="57C9EA41" w14:textId="3F683B53" w:rsidR="003D1D57" w:rsidRDefault="003D1D57" w:rsidP="003D1D5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C555E5" w14:paraId="3CD4F2E5" w14:textId="77777777" w:rsidTr="00E11669">
        <w:tc>
          <w:tcPr>
            <w:tcW w:w="534" w:type="dxa"/>
            <w:shd w:val="clear" w:color="auto" w:fill="auto"/>
          </w:tcPr>
          <w:p w14:paraId="52286140" w14:textId="77777777" w:rsidR="00FA39F3" w:rsidRPr="00C555E5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75439C4" w14:textId="1DE6D911" w:rsidR="00FA39F3" w:rsidRPr="00C555E5" w:rsidRDefault="007F272F" w:rsidP="007F272F">
            <w:pPr>
              <w:tabs>
                <w:tab w:val="left" w:pos="5103"/>
                <w:tab w:val="left" w:pos="5387"/>
              </w:tabs>
              <w:jc w:val="both"/>
            </w:pPr>
            <w:r>
              <w:t>Belső ellenőrzés tapasztalatai</w:t>
            </w:r>
          </w:p>
        </w:tc>
        <w:tc>
          <w:tcPr>
            <w:tcW w:w="482" w:type="dxa"/>
            <w:shd w:val="clear" w:color="auto" w:fill="auto"/>
          </w:tcPr>
          <w:p w14:paraId="75390BB6" w14:textId="77777777" w:rsidR="00FA39F3" w:rsidRPr="00C555E5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91B8B82" w14:textId="77777777" w:rsidR="007F272F" w:rsidRPr="00C555E5" w:rsidRDefault="007F272F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14:paraId="30C3E634" w14:textId="77777777" w:rsidR="007F272F" w:rsidRPr="00C555E5" w:rsidRDefault="007F272F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14:paraId="59A8D3DF" w14:textId="77777777" w:rsidR="00DF4EEC" w:rsidRPr="00C555E5" w:rsidRDefault="00DF4EEC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8D2DA6" w:rsidRPr="00C555E5" w14:paraId="3162477F" w14:textId="77777777" w:rsidTr="00E11669">
        <w:tc>
          <w:tcPr>
            <w:tcW w:w="534" w:type="dxa"/>
            <w:shd w:val="clear" w:color="auto" w:fill="auto"/>
          </w:tcPr>
          <w:p w14:paraId="50770FB6" w14:textId="77777777" w:rsidR="008D2DA6" w:rsidRPr="00C555E5" w:rsidRDefault="008D2DA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C740291" w14:textId="77777777" w:rsidR="007F272F" w:rsidRDefault="007F272F" w:rsidP="007F272F">
            <w:pPr>
              <w:tabs>
                <w:tab w:val="left" w:pos="5103"/>
                <w:tab w:val="left" w:pos="5387"/>
              </w:tabs>
              <w:jc w:val="both"/>
            </w:pPr>
            <w:r>
              <w:t>2019. évi gazdálkodásról szóló beszámoló</w:t>
            </w:r>
          </w:p>
          <w:p w14:paraId="02A28EC4" w14:textId="4702D500" w:rsidR="008D2DA6" w:rsidRPr="008D2DA6" w:rsidRDefault="008D2DA6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314B99EB" w14:textId="77777777" w:rsidR="008D2DA6" w:rsidRPr="00C555E5" w:rsidRDefault="008D2DA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A457570" w14:textId="77777777" w:rsidR="007F272F" w:rsidRPr="00C555E5" w:rsidRDefault="007F272F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14:paraId="15B70D21" w14:textId="77777777" w:rsidR="007F272F" w:rsidRPr="00C555E5" w:rsidRDefault="007F272F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14:paraId="1192375B" w14:textId="77777777" w:rsidR="008D2DA6" w:rsidRPr="00C555E5" w:rsidRDefault="008D2DA6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F272F" w:rsidRPr="00C555E5" w14:paraId="165F9775" w14:textId="77777777" w:rsidTr="00E11669">
        <w:tc>
          <w:tcPr>
            <w:tcW w:w="534" w:type="dxa"/>
            <w:shd w:val="clear" w:color="auto" w:fill="auto"/>
          </w:tcPr>
          <w:p w14:paraId="46331E3E" w14:textId="77777777" w:rsidR="007F272F" w:rsidRPr="00C555E5" w:rsidRDefault="007F272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21BFE86" w14:textId="3380EABA" w:rsidR="007F272F" w:rsidRDefault="007F272F" w:rsidP="007F272F">
            <w:pPr>
              <w:tabs>
                <w:tab w:val="left" w:pos="5103"/>
                <w:tab w:val="left" w:pos="5387"/>
              </w:tabs>
              <w:jc w:val="both"/>
            </w:pPr>
            <w:r>
              <w:t>Az Önkormányzat 2020. évi költségvetéséről szóló rendeletének a módosítása</w:t>
            </w:r>
          </w:p>
        </w:tc>
        <w:tc>
          <w:tcPr>
            <w:tcW w:w="482" w:type="dxa"/>
            <w:shd w:val="clear" w:color="auto" w:fill="auto"/>
          </w:tcPr>
          <w:p w14:paraId="770037E3" w14:textId="77777777" w:rsidR="007F272F" w:rsidRPr="00C555E5" w:rsidRDefault="007F272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3CA5333" w14:textId="77777777" w:rsidR="007F272F" w:rsidRPr="00C555E5" w:rsidRDefault="007F272F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14:paraId="63E6B76C" w14:textId="77777777" w:rsidR="007F272F" w:rsidRPr="00C555E5" w:rsidRDefault="007F272F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14:paraId="5E6CFE2B" w14:textId="77777777" w:rsidR="007F272F" w:rsidRPr="00C555E5" w:rsidRDefault="007F272F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16FAC" w:rsidRPr="00C555E5" w14:paraId="3380B9A7" w14:textId="77777777" w:rsidTr="00E11669">
        <w:tc>
          <w:tcPr>
            <w:tcW w:w="534" w:type="dxa"/>
            <w:shd w:val="clear" w:color="auto" w:fill="auto"/>
          </w:tcPr>
          <w:p w14:paraId="225D97C6" w14:textId="77777777" w:rsidR="00216FAC" w:rsidRPr="00C555E5" w:rsidRDefault="00216FA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3AC8493" w14:textId="77777777" w:rsidR="00B909BA" w:rsidRPr="00C320C1" w:rsidRDefault="00B909BA" w:rsidP="00B909BA">
            <w:pPr>
              <w:pStyle w:val="lfej"/>
              <w:tabs>
                <w:tab w:val="clear" w:pos="4536"/>
              </w:tabs>
              <w:jc w:val="both"/>
              <w:rPr>
                <w:b/>
              </w:rPr>
            </w:pPr>
            <w:r w:rsidRPr="00C320C1">
              <w:t>20</w:t>
            </w:r>
            <w:r>
              <w:t>20</w:t>
            </w:r>
            <w:r w:rsidRPr="00C320C1">
              <w:t>. évi felújítások, beruházások állása</w:t>
            </w:r>
          </w:p>
          <w:p w14:paraId="7B944917" w14:textId="7477D17C" w:rsidR="00216FAC" w:rsidRPr="00E63F7C" w:rsidRDefault="00216FAC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02C4E01C" w14:textId="77777777" w:rsidR="00216FAC" w:rsidRPr="00C555E5" w:rsidRDefault="00216FA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5D64340" w14:textId="77777777" w:rsidR="00216FAC" w:rsidRPr="00C555E5" w:rsidRDefault="00216FAC" w:rsidP="00216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14:paraId="17DEC71F" w14:textId="77777777" w:rsidR="00216FAC" w:rsidRPr="00C555E5" w:rsidRDefault="00216FAC" w:rsidP="00216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14:paraId="5889A4B6" w14:textId="77777777" w:rsidR="00216FAC" w:rsidRPr="00C555E5" w:rsidRDefault="00216FAC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D3345" w:rsidRPr="00C555E5" w14:paraId="32F1D171" w14:textId="77777777" w:rsidTr="00E11669">
        <w:tc>
          <w:tcPr>
            <w:tcW w:w="534" w:type="dxa"/>
            <w:shd w:val="clear" w:color="auto" w:fill="auto"/>
          </w:tcPr>
          <w:p w14:paraId="03BA3AB9" w14:textId="77777777" w:rsidR="007D3345" w:rsidRPr="00C555E5" w:rsidRDefault="007D3345" w:rsidP="007D334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90B3CF2" w14:textId="53BF2651" w:rsidR="007D3345" w:rsidRPr="008D2DA6" w:rsidRDefault="00B909BA" w:rsidP="007D3345">
            <w:pPr>
              <w:pStyle w:val="lfej"/>
              <w:tabs>
                <w:tab w:val="clear" w:pos="4536"/>
                <w:tab w:val="clear" w:pos="9072"/>
              </w:tabs>
              <w:jc w:val="both"/>
            </w:pPr>
            <w:r>
              <w:t>Pályázat kiírása a Répcelaki Művelődési Ház és Könyvtár igazgatói beosztására</w:t>
            </w:r>
          </w:p>
          <w:p w14:paraId="1A6B747F" w14:textId="77777777" w:rsidR="007D3345" w:rsidRPr="008D2DA6" w:rsidRDefault="007D3345" w:rsidP="007D3345">
            <w:pPr>
              <w:pStyle w:val="lfej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2760E2D6" w14:textId="77777777" w:rsidR="007D3345" w:rsidRPr="00C555E5" w:rsidRDefault="007D3345" w:rsidP="007D334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286AFC7" w14:textId="77777777" w:rsidR="007D3345" w:rsidRPr="00C555E5" w:rsidRDefault="007D3345" w:rsidP="007D334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14:paraId="74123C82" w14:textId="77777777" w:rsidR="007D3345" w:rsidRPr="00C555E5" w:rsidRDefault="007D3345" w:rsidP="007D334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14:paraId="4AEAF625" w14:textId="77777777" w:rsidR="007D3345" w:rsidRDefault="007D3345" w:rsidP="007D334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D3345" w:rsidRPr="00C555E5" w14:paraId="571C0090" w14:textId="77777777" w:rsidTr="00E11669">
        <w:tc>
          <w:tcPr>
            <w:tcW w:w="534" w:type="dxa"/>
            <w:shd w:val="clear" w:color="auto" w:fill="auto"/>
          </w:tcPr>
          <w:p w14:paraId="5BC6CD7C" w14:textId="77777777" w:rsidR="007D3345" w:rsidRPr="00C555E5" w:rsidRDefault="007D3345" w:rsidP="007D334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4C5E410" w14:textId="7ECA4BFB" w:rsidR="007D3345" w:rsidRDefault="00B909BA" w:rsidP="007D3345">
            <w:pPr>
              <w:pStyle w:val="lfej"/>
              <w:tabs>
                <w:tab w:val="clear" w:pos="4536"/>
                <w:tab w:val="clear" w:pos="9072"/>
              </w:tabs>
              <w:jc w:val="both"/>
            </w:pPr>
            <w:r>
              <w:t>Önkormányzati tulajdonú gazdálkodó szervezetek belső kontrollrendszer működtetésé</w:t>
            </w:r>
            <w:r w:rsidR="005D0441">
              <w:t>vel</w:t>
            </w:r>
            <w:r>
              <w:t xml:space="preserve"> </w:t>
            </w:r>
            <w:r w:rsidR="005D0441">
              <w:t xml:space="preserve">kapcsolatos </w:t>
            </w:r>
            <w:r>
              <w:t>döntés</w:t>
            </w:r>
          </w:p>
        </w:tc>
        <w:tc>
          <w:tcPr>
            <w:tcW w:w="482" w:type="dxa"/>
            <w:shd w:val="clear" w:color="auto" w:fill="auto"/>
          </w:tcPr>
          <w:p w14:paraId="66CB27BB" w14:textId="77777777" w:rsidR="007D3345" w:rsidRPr="00C555E5" w:rsidRDefault="007D3345" w:rsidP="007D334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A7B1520" w14:textId="77777777" w:rsidR="007D3345" w:rsidRPr="00C555E5" w:rsidRDefault="007D3345" w:rsidP="007D334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14:paraId="2EE61563" w14:textId="77777777" w:rsidR="007D3345" w:rsidRPr="00C555E5" w:rsidRDefault="007D3345" w:rsidP="007D334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14:paraId="1AC01CC2" w14:textId="77777777" w:rsidR="007D3345" w:rsidRPr="00C555E5" w:rsidRDefault="007D3345" w:rsidP="007D334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D3345" w:rsidRPr="002153F4" w14:paraId="490301DA" w14:textId="77777777" w:rsidTr="00E11669">
        <w:tc>
          <w:tcPr>
            <w:tcW w:w="534" w:type="dxa"/>
            <w:shd w:val="clear" w:color="auto" w:fill="auto"/>
          </w:tcPr>
          <w:p w14:paraId="4869E437" w14:textId="77777777" w:rsidR="007D3345" w:rsidRPr="002153F4" w:rsidRDefault="007D3345" w:rsidP="007D334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164DD10" w14:textId="3965A83B" w:rsidR="007D3345" w:rsidRPr="002153F4" w:rsidRDefault="000B0114" w:rsidP="007D33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  <w:r>
              <w:rPr>
                <w:bCs/>
              </w:rPr>
              <w:t>Répcelaki Sportegyesület kérelme TAO támogatáshoz kapcsolódó önrész biztosításáról</w:t>
            </w:r>
          </w:p>
          <w:p w14:paraId="35816270" w14:textId="77777777" w:rsidR="007D3345" w:rsidRPr="002153F4" w:rsidRDefault="007D3345" w:rsidP="007D3345">
            <w:pPr>
              <w:pStyle w:val="lfej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3FAA424C" w14:textId="77777777" w:rsidR="007D3345" w:rsidRPr="002153F4" w:rsidRDefault="007D3345" w:rsidP="007D334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A92C50C" w14:textId="77777777" w:rsidR="000B0114" w:rsidRPr="00C555E5" w:rsidRDefault="000B0114" w:rsidP="000B011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14:paraId="0B9E278B" w14:textId="77777777" w:rsidR="000B0114" w:rsidRPr="00C555E5" w:rsidRDefault="000B0114" w:rsidP="000B011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14:paraId="78149773" w14:textId="5369BD5F" w:rsidR="007D3345" w:rsidRPr="002153F4" w:rsidRDefault="007D3345" w:rsidP="007D334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D3345" w:rsidRPr="00AD5AC8" w14:paraId="304F587B" w14:textId="77777777" w:rsidTr="00E11669">
        <w:tc>
          <w:tcPr>
            <w:tcW w:w="534" w:type="dxa"/>
            <w:shd w:val="clear" w:color="auto" w:fill="auto"/>
          </w:tcPr>
          <w:p w14:paraId="7D97021A" w14:textId="77777777" w:rsidR="007D3345" w:rsidRPr="00AD5AC8" w:rsidRDefault="007D3345" w:rsidP="007D334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5389B4E" w14:textId="295F5D77" w:rsidR="007D3345" w:rsidRPr="000A41A5" w:rsidRDefault="00EA6459" w:rsidP="007D3345">
            <w:pPr>
              <w:suppressAutoHyphens w:val="0"/>
              <w:snapToGrid w:val="0"/>
              <w:jc w:val="both"/>
            </w:pPr>
            <w:r>
              <w:t>Beszámoló</w:t>
            </w:r>
            <w:r w:rsidR="000B0114">
              <w:t xml:space="preserve"> a járványidőszakban nyújtott támogatásokról civil szervezetek számára</w:t>
            </w:r>
          </w:p>
        </w:tc>
        <w:tc>
          <w:tcPr>
            <w:tcW w:w="482" w:type="dxa"/>
            <w:shd w:val="clear" w:color="auto" w:fill="auto"/>
          </w:tcPr>
          <w:p w14:paraId="07AABC8E" w14:textId="77777777" w:rsidR="007D3345" w:rsidRPr="00AD5AC8" w:rsidRDefault="007D3345" w:rsidP="007D334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48C8A69" w14:textId="77777777" w:rsidR="000B0114" w:rsidRPr="00C555E5" w:rsidRDefault="000B0114" w:rsidP="000B011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14:paraId="6EA6AAAE" w14:textId="77777777" w:rsidR="000B0114" w:rsidRPr="00C555E5" w:rsidRDefault="000B0114" w:rsidP="000B011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14:paraId="2665F406" w14:textId="77777777" w:rsidR="007D3345" w:rsidRDefault="007D3345" w:rsidP="007D334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F272F" w:rsidRPr="00AD5AC8" w14:paraId="52330854" w14:textId="77777777" w:rsidTr="00E11669">
        <w:tc>
          <w:tcPr>
            <w:tcW w:w="534" w:type="dxa"/>
            <w:shd w:val="clear" w:color="auto" w:fill="auto"/>
          </w:tcPr>
          <w:p w14:paraId="46D663C1" w14:textId="77777777" w:rsidR="007F272F" w:rsidRPr="00AD5AC8" w:rsidRDefault="007F272F" w:rsidP="007D334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9BDC160" w14:textId="79E5EAA7" w:rsidR="007F272F" w:rsidRDefault="007F272F" w:rsidP="007D3345">
            <w:pPr>
              <w:suppressAutoHyphens w:val="0"/>
              <w:snapToGrid w:val="0"/>
              <w:jc w:val="both"/>
            </w:pPr>
            <w:r>
              <w:t xml:space="preserve">Döntés pályázatok benyújtásához </w:t>
            </w:r>
          </w:p>
        </w:tc>
        <w:tc>
          <w:tcPr>
            <w:tcW w:w="482" w:type="dxa"/>
            <w:shd w:val="clear" w:color="auto" w:fill="auto"/>
          </w:tcPr>
          <w:p w14:paraId="6FB046AE" w14:textId="77777777" w:rsidR="007F272F" w:rsidRPr="00AD5AC8" w:rsidRDefault="007F272F" w:rsidP="007D334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02E088F" w14:textId="77777777" w:rsidR="007F272F" w:rsidRPr="00C555E5" w:rsidRDefault="007F272F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14:paraId="210B0D66" w14:textId="77777777" w:rsidR="007F272F" w:rsidRPr="00C555E5" w:rsidRDefault="007F272F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14:paraId="58947400" w14:textId="77777777" w:rsidR="007F272F" w:rsidRPr="00C555E5" w:rsidRDefault="007F272F" w:rsidP="000B011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4439D" w:rsidRPr="00AD5AC8" w14:paraId="666230AB" w14:textId="77777777" w:rsidTr="00E11669">
        <w:tc>
          <w:tcPr>
            <w:tcW w:w="534" w:type="dxa"/>
            <w:shd w:val="clear" w:color="auto" w:fill="auto"/>
          </w:tcPr>
          <w:p w14:paraId="2EAB02EE" w14:textId="77777777" w:rsidR="0024439D" w:rsidRPr="00AD5AC8" w:rsidRDefault="0024439D" w:rsidP="007D334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19C2EB6" w14:textId="7BECC09E" w:rsidR="0024439D" w:rsidRDefault="0024439D" w:rsidP="0024439D">
            <w:pPr>
              <w:suppressAutoHyphens w:val="0"/>
              <w:snapToGrid w:val="0"/>
              <w:jc w:val="both"/>
            </w:pPr>
            <w:r>
              <w:t>Folyékony hulladék elszállítására szolgáltató kiválasztása</w:t>
            </w:r>
          </w:p>
        </w:tc>
        <w:tc>
          <w:tcPr>
            <w:tcW w:w="482" w:type="dxa"/>
            <w:shd w:val="clear" w:color="auto" w:fill="auto"/>
          </w:tcPr>
          <w:p w14:paraId="0FB8FC8C" w14:textId="77777777" w:rsidR="0024439D" w:rsidRPr="00AD5AC8" w:rsidRDefault="0024439D" w:rsidP="007D334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CC48A37" w14:textId="77777777" w:rsidR="0024439D" w:rsidRPr="00C555E5" w:rsidRDefault="0024439D" w:rsidP="0024439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14:paraId="0AF72F42" w14:textId="77777777" w:rsidR="0024439D" w:rsidRPr="00C555E5" w:rsidRDefault="0024439D" w:rsidP="0024439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14:paraId="46BD4739" w14:textId="77777777" w:rsidR="0024439D" w:rsidRDefault="0024439D" w:rsidP="0024439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570CD" w:rsidRPr="00AD5AC8" w14:paraId="07BBCD93" w14:textId="77777777" w:rsidTr="00E11669">
        <w:tc>
          <w:tcPr>
            <w:tcW w:w="534" w:type="dxa"/>
            <w:shd w:val="clear" w:color="auto" w:fill="auto"/>
          </w:tcPr>
          <w:p w14:paraId="1DD6E030" w14:textId="77777777" w:rsidR="002570CD" w:rsidRPr="00AD5AC8" w:rsidRDefault="002570CD" w:rsidP="00B53D1F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7636009" w14:textId="258EAD3B" w:rsidR="002570CD" w:rsidRPr="00B53D1F" w:rsidRDefault="00106352" w:rsidP="00B53D1F">
            <w:pPr>
              <w:pStyle w:val="Cmsor1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Törzskönyvi nyi</w:t>
            </w:r>
            <w:r w:rsidR="002570CD">
              <w:rPr>
                <w:b w:val="0"/>
                <w:bCs/>
                <w:sz w:val="24"/>
                <w:szCs w:val="24"/>
              </w:rPr>
              <w:t>lvántartás adatbázisának a kiegészítése</w:t>
            </w:r>
          </w:p>
        </w:tc>
        <w:tc>
          <w:tcPr>
            <w:tcW w:w="482" w:type="dxa"/>
            <w:shd w:val="clear" w:color="auto" w:fill="auto"/>
          </w:tcPr>
          <w:p w14:paraId="1A6827DE" w14:textId="77777777" w:rsidR="002570CD" w:rsidRPr="00AD5AC8" w:rsidRDefault="002570CD" w:rsidP="00B53D1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551AB5A" w14:textId="77777777" w:rsidR="002570CD" w:rsidRPr="00C555E5" w:rsidRDefault="002570CD" w:rsidP="002570C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14:paraId="2927607B" w14:textId="77777777" w:rsidR="002570CD" w:rsidRPr="00C555E5" w:rsidRDefault="002570CD" w:rsidP="002570C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14:paraId="28CE2706" w14:textId="77777777" w:rsidR="002570CD" w:rsidRPr="00C555E5" w:rsidRDefault="002570CD" w:rsidP="00B53D1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DD7B7F" w:rsidRPr="00AD5AC8" w14:paraId="2D1C19F7" w14:textId="77777777" w:rsidTr="00E11669">
        <w:tc>
          <w:tcPr>
            <w:tcW w:w="534" w:type="dxa"/>
            <w:shd w:val="clear" w:color="auto" w:fill="auto"/>
          </w:tcPr>
          <w:p w14:paraId="069D2355" w14:textId="77777777" w:rsidR="00DD7B7F" w:rsidRPr="00AD5AC8" w:rsidRDefault="00DD7B7F" w:rsidP="00B53D1F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5611C1D" w14:textId="176ADF62" w:rsidR="00DD7B7F" w:rsidRDefault="00DD7B7F" w:rsidP="00B53D1F">
            <w:pPr>
              <w:pStyle w:val="Cmsor1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Répcelak, Honvéd u. 1. szám alatti társasház alapító okiratának módosítása</w:t>
            </w:r>
          </w:p>
        </w:tc>
        <w:tc>
          <w:tcPr>
            <w:tcW w:w="482" w:type="dxa"/>
            <w:shd w:val="clear" w:color="auto" w:fill="auto"/>
          </w:tcPr>
          <w:p w14:paraId="09807322" w14:textId="77777777" w:rsidR="00DD7B7F" w:rsidRPr="00AD5AC8" w:rsidRDefault="00DD7B7F" w:rsidP="00B53D1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68DA6FC" w14:textId="77777777" w:rsidR="00DD7B7F" w:rsidRPr="00C555E5" w:rsidRDefault="00DD7B7F" w:rsidP="00DD7B7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14:paraId="034BC4CD" w14:textId="77777777" w:rsidR="00DD7B7F" w:rsidRPr="00C555E5" w:rsidRDefault="00DD7B7F" w:rsidP="00DD7B7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14:paraId="1FCD96BA" w14:textId="77777777" w:rsidR="00DD7B7F" w:rsidRPr="00C555E5" w:rsidRDefault="00DD7B7F" w:rsidP="002570C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DF608B" w:rsidRPr="00AD5AC8" w14:paraId="2D798497" w14:textId="77777777" w:rsidTr="00E11669">
        <w:tc>
          <w:tcPr>
            <w:tcW w:w="534" w:type="dxa"/>
            <w:shd w:val="clear" w:color="auto" w:fill="auto"/>
          </w:tcPr>
          <w:p w14:paraId="7ADEB9FF" w14:textId="77777777" w:rsidR="00DF608B" w:rsidRPr="00AD5AC8" w:rsidRDefault="00DF608B" w:rsidP="00B53D1F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D9266AB" w14:textId="3D6C5F76" w:rsidR="00DF608B" w:rsidRDefault="00DF608B" w:rsidP="00B53D1F">
            <w:pPr>
              <w:pStyle w:val="Cmsor1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 VI-os számú szennyvízátemelő (Linde) bővítésének tudomásulvétele</w:t>
            </w:r>
          </w:p>
        </w:tc>
        <w:tc>
          <w:tcPr>
            <w:tcW w:w="482" w:type="dxa"/>
            <w:shd w:val="clear" w:color="auto" w:fill="auto"/>
          </w:tcPr>
          <w:p w14:paraId="047991DB" w14:textId="77777777" w:rsidR="00DF608B" w:rsidRPr="00AD5AC8" w:rsidRDefault="00DF608B" w:rsidP="00B53D1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DF26882" w14:textId="77777777" w:rsidR="00DF608B" w:rsidRPr="00C555E5" w:rsidRDefault="00DF608B" w:rsidP="00DF608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14:paraId="67A03364" w14:textId="77777777" w:rsidR="00DF608B" w:rsidRPr="00C555E5" w:rsidRDefault="00DF608B" w:rsidP="00DF608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14:paraId="46DD28F8" w14:textId="77777777" w:rsidR="00DF608B" w:rsidRPr="00C555E5" w:rsidRDefault="00DF608B" w:rsidP="00DD7B7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A6459" w:rsidRPr="00AD5AC8" w14:paraId="75BEFD38" w14:textId="77777777" w:rsidTr="00E11669">
        <w:tc>
          <w:tcPr>
            <w:tcW w:w="534" w:type="dxa"/>
            <w:shd w:val="clear" w:color="auto" w:fill="auto"/>
          </w:tcPr>
          <w:p w14:paraId="71669E53" w14:textId="77777777" w:rsidR="00EA6459" w:rsidRPr="00AD5AC8" w:rsidRDefault="00EA6459" w:rsidP="00EA6459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8D4D2B0" w14:textId="4C0618DF" w:rsidR="00EA6459" w:rsidRDefault="00EA6459" w:rsidP="00EA6459">
            <w:pPr>
              <w:pStyle w:val="Cmsor1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Forgalmi rend meghatározásáról döntés</w:t>
            </w:r>
          </w:p>
        </w:tc>
        <w:tc>
          <w:tcPr>
            <w:tcW w:w="482" w:type="dxa"/>
            <w:shd w:val="clear" w:color="auto" w:fill="auto"/>
          </w:tcPr>
          <w:p w14:paraId="67A35937" w14:textId="77777777" w:rsidR="00EA6459" w:rsidRPr="00AD5AC8" w:rsidRDefault="00EA6459" w:rsidP="00EA645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A919208" w14:textId="77777777" w:rsidR="00EA6459" w:rsidRPr="00C555E5" w:rsidRDefault="00EA6459" w:rsidP="00EA645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14:paraId="2D9BF5C7" w14:textId="77777777" w:rsidR="00EA6459" w:rsidRPr="00C555E5" w:rsidRDefault="00EA6459" w:rsidP="00EA645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14:paraId="00A2846D" w14:textId="77777777" w:rsidR="00EA6459" w:rsidRPr="00C555E5" w:rsidRDefault="00EA6459" w:rsidP="00EA645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A6459" w:rsidRPr="00AD5AC8" w14:paraId="024A380A" w14:textId="77777777" w:rsidTr="00E11669">
        <w:tc>
          <w:tcPr>
            <w:tcW w:w="534" w:type="dxa"/>
            <w:shd w:val="clear" w:color="auto" w:fill="auto"/>
          </w:tcPr>
          <w:p w14:paraId="637BC3C3" w14:textId="77777777" w:rsidR="00EA6459" w:rsidRPr="00AD5AC8" w:rsidRDefault="00EA6459" w:rsidP="00EA6459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E1205C8" w14:textId="5B69708D" w:rsidR="00EA6459" w:rsidRDefault="00EA6459" w:rsidP="00EA6459">
            <w:pPr>
              <w:pStyle w:val="Cmsor1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Ingatlan értékesítéséről döntés</w:t>
            </w:r>
          </w:p>
        </w:tc>
        <w:tc>
          <w:tcPr>
            <w:tcW w:w="482" w:type="dxa"/>
            <w:shd w:val="clear" w:color="auto" w:fill="auto"/>
          </w:tcPr>
          <w:p w14:paraId="34747963" w14:textId="77777777" w:rsidR="00EA6459" w:rsidRPr="00AD5AC8" w:rsidRDefault="00EA6459" w:rsidP="00EA645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2823520" w14:textId="77777777" w:rsidR="00EA6459" w:rsidRPr="00C555E5" w:rsidRDefault="00EA6459" w:rsidP="00EA645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14:paraId="083D014B" w14:textId="77777777" w:rsidR="00EA6459" w:rsidRPr="00C555E5" w:rsidRDefault="00EA6459" w:rsidP="00EA645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14:paraId="7361997D" w14:textId="77777777" w:rsidR="00EA6459" w:rsidRPr="00C555E5" w:rsidRDefault="00EA6459" w:rsidP="00EA645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D1D57" w:rsidRPr="00AD5AC8" w14:paraId="5CC48B8D" w14:textId="77777777" w:rsidTr="00E11669">
        <w:tc>
          <w:tcPr>
            <w:tcW w:w="534" w:type="dxa"/>
            <w:shd w:val="clear" w:color="auto" w:fill="auto"/>
          </w:tcPr>
          <w:p w14:paraId="626A4DCC" w14:textId="77777777" w:rsidR="003D1D57" w:rsidRPr="00AD5AC8" w:rsidRDefault="003D1D57" w:rsidP="00EA6459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3376A92" w14:textId="4E31F68D" w:rsidR="003D1D57" w:rsidRDefault="003D1D57" w:rsidP="00EA6459">
            <w:pPr>
              <w:pStyle w:val="Cmsor1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Támogatási szerződés bölcsődei ellátás kapaci</w:t>
            </w:r>
            <w:r w:rsidR="00C77EC9">
              <w:rPr>
                <w:b w:val="0"/>
                <w:bCs/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b w:val="0"/>
                <w:bCs/>
                <w:sz w:val="24"/>
                <w:szCs w:val="24"/>
              </w:rPr>
              <w:t>ásbővítése kapcsán</w:t>
            </w:r>
          </w:p>
        </w:tc>
        <w:tc>
          <w:tcPr>
            <w:tcW w:w="482" w:type="dxa"/>
            <w:shd w:val="clear" w:color="auto" w:fill="auto"/>
          </w:tcPr>
          <w:p w14:paraId="20002641" w14:textId="77777777" w:rsidR="003D1D57" w:rsidRPr="00AD5AC8" w:rsidRDefault="003D1D57" w:rsidP="00EA645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80705F9" w14:textId="77777777" w:rsidR="003D1D57" w:rsidRPr="00C555E5" w:rsidRDefault="003D1D57" w:rsidP="003D1D5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14:paraId="707D1F2F" w14:textId="77777777" w:rsidR="003D1D57" w:rsidRPr="00C555E5" w:rsidRDefault="003D1D57" w:rsidP="003D1D5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14:paraId="40C83C78" w14:textId="77777777" w:rsidR="003D1D57" w:rsidRPr="00C555E5" w:rsidRDefault="003D1D57" w:rsidP="00EA645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26A63" w:rsidRPr="00AD5AC8" w14:paraId="34928042" w14:textId="77777777" w:rsidTr="00E11669">
        <w:tc>
          <w:tcPr>
            <w:tcW w:w="534" w:type="dxa"/>
            <w:shd w:val="clear" w:color="auto" w:fill="auto"/>
          </w:tcPr>
          <w:p w14:paraId="4E2761CE" w14:textId="77777777" w:rsidR="00A26A63" w:rsidRPr="00AD5AC8" w:rsidRDefault="00A26A63" w:rsidP="00EA6459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5EDA007" w14:textId="77777777" w:rsidR="00A26A63" w:rsidRDefault="00A26A63" w:rsidP="00EA6459">
            <w:pPr>
              <w:pStyle w:val="Cmsor1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Radó-ház záró kifizetési kérelmének visszavonása és új kérelem benyújtása</w:t>
            </w:r>
          </w:p>
          <w:p w14:paraId="57E00D6D" w14:textId="1492FC81" w:rsidR="00A26A63" w:rsidRPr="00A26A63" w:rsidRDefault="00A26A63" w:rsidP="00A26A63">
            <w:pPr>
              <w:rPr>
                <w:lang w:eastAsia="hu-HU"/>
              </w:rPr>
            </w:pPr>
          </w:p>
        </w:tc>
        <w:tc>
          <w:tcPr>
            <w:tcW w:w="482" w:type="dxa"/>
            <w:shd w:val="clear" w:color="auto" w:fill="auto"/>
          </w:tcPr>
          <w:p w14:paraId="496FF686" w14:textId="77777777" w:rsidR="00A26A63" w:rsidRPr="00AD5AC8" w:rsidRDefault="00A26A63" w:rsidP="00EA645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65CA84A" w14:textId="77777777" w:rsidR="00A26A63" w:rsidRPr="00C555E5" w:rsidRDefault="00A26A63" w:rsidP="00A26A6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14:paraId="3BB0F2F4" w14:textId="77777777" w:rsidR="00A26A63" w:rsidRPr="00C555E5" w:rsidRDefault="00A26A63" w:rsidP="00A26A6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14:paraId="67514A0B" w14:textId="77777777" w:rsidR="00A26A63" w:rsidRPr="00C555E5" w:rsidRDefault="00A26A63" w:rsidP="003D1D5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A202C" w:rsidRPr="00AD5AC8" w14:paraId="58C63DA0" w14:textId="77777777" w:rsidTr="00E11669">
        <w:tc>
          <w:tcPr>
            <w:tcW w:w="534" w:type="dxa"/>
            <w:shd w:val="clear" w:color="auto" w:fill="auto"/>
          </w:tcPr>
          <w:p w14:paraId="6DAE9CA0" w14:textId="77777777" w:rsidR="000A202C" w:rsidRPr="00AD5AC8" w:rsidRDefault="000A202C" w:rsidP="00EA6459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87B5FFC" w14:textId="77777777" w:rsidR="000A202C" w:rsidRPr="000A202C" w:rsidRDefault="000A202C" w:rsidP="000A202C">
            <w:pPr>
              <w:pStyle w:val="Cmsor1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A202C">
              <w:rPr>
                <w:b w:val="0"/>
                <w:bCs/>
                <w:sz w:val="24"/>
                <w:szCs w:val="24"/>
              </w:rPr>
              <w:t xml:space="preserve">Megbízási szerződés módosítása </w:t>
            </w:r>
            <w:r w:rsidRPr="000A202C">
              <w:rPr>
                <w:b w:val="0"/>
                <w:color w:val="000000"/>
                <w:sz w:val="24"/>
                <w:szCs w:val="24"/>
              </w:rPr>
              <w:t>Répcelak és térsége ivóvízminőség-javító programhoz kapcsolódó PR és tájékoztatási feladatok teljes körű ellátása kapcsán</w:t>
            </w:r>
          </w:p>
          <w:p w14:paraId="5EBB871E" w14:textId="0792094C" w:rsidR="000A202C" w:rsidRPr="000A202C" w:rsidRDefault="000A202C" w:rsidP="000A202C">
            <w:pPr>
              <w:rPr>
                <w:lang w:eastAsia="hu-HU"/>
              </w:rPr>
            </w:pPr>
          </w:p>
        </w:tc>
        <w:tc>
          <w:tcPr>
            <w:tcW w:w="482" w:type="dxa"/>
            <w:shd w:val="clear" w:color="auto" w:fill="auto"/>
          </w:tcPr>
          <w:p w14:paraId="5B3B7C2A" w14:textId="77777777" w:rsidR="000A202C" w:rsidRPr="00AD5AC8" w:rsidRDefault="000A202C" w:rsidP="00EA645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F47080D" w14:textId="77777777" w:rsidR="000A202C" w:rsidRPr="00C555E5" w:rsidRDefault="000A202C" w:rsidP="000A202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14:paraId="630CE3D7" w14:textId="77777777" w:rsidR="000A202C" w:rsidRPr="00C555E5" w:rsidRDefault="000A202C" w:rsidP="000A202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14:paraId="1417312D" w14:textId="77777777" w:rsidR="000A202C" w:rsidRPr="00C555E5" w:rsidRDefault="000A202C" w:rsidP="003D1D5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E06E9" w:rsidRPr="00AD5AC8" w14:paraId="35E76C25" w14:textId="77777777" w:rsidTr="00E11669">
        <w:tc>
          <w:tcPr>
            <w:tcW w:w="534" w:type="dxa"/>
            <w:shd w:val="clear" w:color="auto" w:fill="auto"/>
          </w:tcPr>
          <w:p w14:paraId="5C597FA6" w14:textId="77777777" w:rsidR="004E06E9" w:rsidRPr="00AD5AC8" w:rsidRDefault="004E06E9" w:rsidP="00EA6459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082D9D8" w14:textId="392AAAEE" w:rsidR="004E06E9" w:rsidRPr="000A202C" w:rsidRDefault="004E06E9" w:rsidP="000A202C">
            <w:pPr>
              <w:pStyle w:val="Cmsor1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 bezárt hulladéklerakó földmunkáihoz pénzügyi fedezet biztosítása</w:t>
            </w:r>
          </w:p>
        </w:tc>
        <w:tc>
          <w:tcPr>
            <w:tcW w:w="482" w:type="dxa"/>
            <w:shd w:val="clear" w:color="auto" w:fill="auto"/>
          </w:tcPr>
          <w:p w14:paraId="66EC2BCD" w14:textId="77777777" w:rsidR="004E06E9" w:rsidRPr="00AD5AC8" w:rsidRDefault="004E06E9" w:rsidP="00EA645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23258CD" w14:textId="77777777" w:rsidR="004E06E9" w:rsidRPr="00C555E5" w:rsidRDefault="004E06E9" w:rsidP="004E06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14:paraId="208589A4" w14:textId="77777777" w:rsidR="004E06E9" w:rsidRPr="00C555E5" w:rsidRDefault="004E06E9" w:rsidP="004E06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14:paraId="0D594CE4" w14:textId="77777777" w:rsidR="004E06E9" w:rsidRPr="00C555E5" w:rsidRDefault="004E06E9" w:rsidP="000A202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A6459" w:rsidRPr="00AD5AC8" w14:paraId="6A0CBC0E" w14:textId="77777777" w:rsidTr="00E11669">
        <w:tc>
          <w:tcPr>
            <w:tcW w:w="534" w:type="dxa"/>
            <w:shd w:val="clear" w:color="auto" w:fill="auto"/>
          </w:tcPr>
          <w:p w14:paraId="3987E4C9" w14:textId="77777777" w:rsidR="00EA6459" w:rsidRPr="00AD5AC8" w:rsidRDefault="00EA6459" w:rsidP="00EA6459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B8CCDBE" w14:textId="77777777" w:rsidR="00EA6459" w:rsidRPr="0039584A" w:rsidRDefault="00EA6459" w:rsidP="00EA6459">
            <w:pPr>
              <w:pStyle w:val="Listaszerbekezds"/>
              <w:snapToGrid w:val="0"/>
              <w:spacing w:after="160" w:line="259" w:lineRule="auto"/>
              <w:ind w:left="0"/>
              <w:contextualSpacing/>
              <w:jc w:val="both"/>
            </w:pPr>
            <w:r w:rsidRPr="0039584A">
              <w:t>Répcelaki Művelődési Ház és Könyvtár alapító okiratának a módosítása</w:t>
            </w:r>
          </w:p>
          <w:p w14:paraId="2D60B689" w14:textId="77777777" w:rsidR="00EA6459" w:rsidRDefault="00EA6459" w:rsidP="00EA6459">
            <w:pPr>
              <w:pStyle w:val="Cmsor1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72476322" w14:textId="77777777" w:rsidR="00EA6459" w:rsidRPr="00AD5AC8" w:rsidRDefault="00EA6459" w:rsidP="00EA645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2BC0A96" w14:textId="77777777" w:rsidR="00EA6459" w:rsidRDefault="00EA6459" w:rsidP="00EA645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Boros András</w:t>
            </w:r>
          </w:p>
          <w:p w14:paraId="37B3067D" w14:textId="1FC1ADF7" w:rsidR="00EA6459" w:rsidRPr="00C555E5" w:rsidRDefault="00EA6459" w:rsidP="00EA645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mb. igazgató</w:t>
            </w:r>
          </w:p>
        </w:tc>
      </w:tr>
      <w:tr w:rsidR="00EA6459" w:rsidRPr="00AD5AC8" w14:paraId="14CC11C1" w14:textId="77777777" w:rsidTr="00E11669">
        <w:tc>
          <w:tcPr>
            <w:tcW w:w="534" w:type="dxa"/>
            <w:shd w:val="clear" w:color="auto" w:fill="auto"/>
          </w:tcPr>
          <w:p w14:paraId="1428FBBB" w14:textId="77777777" w:rsidR="00EA6459" w:rsidRPr="00AD5AC8" w:rsidRDefault="00EA6459" w:rsidP="00EA6459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1B29686" w14:textId="77777777" w:rsidR="00EA6459" w:rsidRPr="0039584A" w:rsidRDefault="00EA6459" w:rsidP="00EA6459">
            <w:pPr>
              <w:pStyle w:val="Listaszerbekezds"/>
              <w:snapToGrid w:val="0"/>
              <w:spacing w:after="160" w:line="259" w:lineRule="auto"/>
              <w:ind w:left="0"/>
              <w:contextualSpacing/>
              <w:jc w:val="both"/>
            </w:pPr>
            <w:r w:rsidRPr="0039584A">
              <w:t>Répcelaki Művelődési Ház és Könyvtár szervezeti és működési szabályzatának a módosítása</w:t>
            </w:r>
          </w:p>
          <w:p w14:paraId="034DFA66" w14:textId="77777777" w:rsidR="00EA6459" w:rsidRPr="0039584A" w:rsidRDefault="00EA6459" w:rsidP="00EA6459">
            <w:pPr>
              <w:pStyle w:val="Listaszerbekezds"/>
              <w:snapToGrid w:val="0"/>
              <w:spacing w:after="160" w:line="259" w:lineRule="auto"/>
              <w:ind w:left="0"/>
              <w:contextualSpacing/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618BCDC8" w14:textId="77777777" w:rsidR="00EA6459" w:rsidRPr="00AD5AC8" w:rsidRDefault="00EA6459" w:rsidP="00EA645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744A0AD" w14:textId="77777777" w:rsidR="00EA6459" w:rsidRDefault="00EA6459" w:rsidP="00EA645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Boros András</w:t>
            </w:r>
          </w:p>
          <w:p w14:paraId="4B624A60" w14:textId="4ED505C8" w:rsidR="00EA6459" w:rsidRDefault="00EA6459" w:rsidP="00EA645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mb. igazgató</w:t>
            </w:r>
          </w:p>
        </w:tc>
      </w:tr>
    </w:tbl>
    <w:p w14:paraId="43BAF851" w14:textId="77777777" w:rsidR="004226D3" w:rsidRDefault="004226D3">
      <w:pPr>
        <w:jc w:val="both"/>
      </w:pPr>
    </w:p>
    <w:p w14:paraId="76D52393" w14:textId="77777777" w:rsidR="004226D3" w:rsidRDefault="004226D3">
      <w:pPr>
        <w:jc w:val="both"/>
      </w:pPr>
    </w:p>
    <w:p w14:paraId="69C2AAAC" w14:textId="64D68639" w:rsidR="000F2433" w:rsidRDefault="00B2675A">
      <w:pPr>
        <w:jc w:val="both"/>
      </w:pPr>
      <w:r w:rsidRPr="00B53903">
        <w:t>A</w:t>
      </w:r>
      <w:r w:rsidR="00896389">
        <w:t>z 1</w:t>
      </w:r>
      <w:r w:rsidR="009902ED" w:rsidRPr="00B53903">
        <w:t>-</w:t>
      </w:r>
      <w:r w:rsidR="000A202C">
        <w:t>2</w:t>
      </w:r>
      <w:r w:rsidR="004E06E9">
        <w:t>2</w:t>
      </w:r>
      <w:r w:rsidR="0042514E">
        <w:t>.</w:t>
      </w:r>
      <w:r w:rsidR="00CE2237">
        <w:t xml:space="preserve"> </w:t>
      </w:r>
      <w:r w:rsidR="009F2B25" w:rsidRPr="00B53903">
        <w:t>napirendi pontok anyagát csatoltan megküldöm</w:t>
      </w:r>
      <w:r w:rsidR="00F67BD1" w:rsidRPr="00B53903">
        <w:t>.</w:t>
      </w:r>
    </w:p>
    <w:p w14:paraId="6C1A7474" w14:textId="77777777" w:rsidR="00941D8C" w:rsidRPr="00B53903" w:rsidRDefault="00941D8C">
      <w:pPr>
        <w:jc w:val="both"/>
      </w:pPr>
    </w:p>
    <w:p w14:paraId="4DF27C87" w14:textId="77777777" w:rsidR="004226D3" w:rsidRDefault="004226D3" w:rsidP="00A931EB">
      <w:pPr>
        <w:jc w:val="both"/>
      </w:pPr>
    </w:p>
    <w:p w14:paraId="6AA02094" w14:textId="77777777" w:rsidR="004226D3" w:rsidRDefault="004226D3" w:rsidP="00A931EB">
      <w:pPr>
        <w:jc w:val="both"/>
      </w:pPr>
    </w:p>
    <w:p w14:paraId="1C0ED04B" w14:textId="44D31F0A"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822B99">
        <w:t>20</w:t>
      </w:r>
      <w:r w:rsidR="004A5620">
        <w:t>20</w:t>
      </w:r>
      <w:r w:rsidR="00822B99">
        <w:t xml:space="preserve">. </w:t>
      </w:r>
      <w:r w:rsidR="000B0114">
        <w:t>június 18.</w:t>
      </w:r>
      <w:r w:rsidR="00A931EB" w:rsidRPr="00FE0C81">
        <w:tab/>
      </w:r>
    </w:p>
    <w:p w14:paraId="7F5990C1" w14:textId="77777777" w:rsidR="004226D3" w:rsidRDefault="002A6546" w:rsidP="009910E1">
      <w:pPr>
        <w:ind w:left="5664" w:firstLine="708"/>
        <w:jc w:val="both"/>
      </w:pPr>
      <w:r>
        <w:t xml:space="preserve">  </w:t>
      </w:r>
    </w:p>
    <w:p w14:paraId="2A132F34" w14:textId="77777777" w:rsidR="004226D3" w:rsidRDefault="004226D3" w:rsidP="009910E1">
      <w:pPr>
        <w:ind w:left="5664" w:firstLine="708"/>
        <w:jc w:val="both"/>
      </w:pPr>
    </w:p>
    <w:p w14:paraId="3D06B7BB" w14:textId="77777777" w:rsidR="004226D3" w:rsidRDefault="004226D3" w:rsidP="009910E1">
      <w:pPr>
        <w:ind w:left="5664" w:firstLine="708"/>
        <w:jc w:val="both"/>
      </w:pPr>
    </w:p>
    <w:p w14:paraId="45C3529B" w14:textId="77777777" w:rsidR="009F2B25" w:rsidRPr="00FE0C81" w:rsidRDefault="004226D3" w:rsidP="009910E1">
      <w:pPr>
        <w:ind w:left="5664" w:firstLine="708"/>
        <w:jc w:val="both"/>
      </w:pPr>
      <w:r>
        <w:t xml:space="preserve"> 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14:paraId="7144DDB2" w14:textId="77777777"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</w:t>
      </w:r>
      <w:r w:rsidR="00DD656C">
        <w:t xml:space="preserve"> </w:t>
      </w:r>
      <w:r w:rsidR="003A40A0" w:rsidRPr="00FE0C81">
        <w:t xml:space="preserve">  </w:t>
      </w:r>
      <w:r w:rsidR="00E87266" w:rsidRPr="00FE0C81">
        <w:t xml:space="preserve"> </w:t>
      </w:r>
      <w:r w:rsidRPr="00FE0C81">
        <w:t>polgármester</w:t>
      </w:r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14"/>
  </w:num>
  <w:num w:numId="11">
    <w:abstractNumId w:val="4"/>
  </w:num>
  <w:num w:numId="12">
    <w:abstractNumId w:val="16"/>
  </w:num>
  <w:num w:numId="13">
    <w:abstractNumId w:val="5"/>
  </w:num>
  <w:num w:numId="14">
    <w:abstractNumId w:val="15"/>
  </w:num>
  <w:num w:numId="15">
    <w:abstractNumId w:val="17"/>
  </w:num>
  <w:num w:numId="16">
    <w:abstractNumId w:val="13"/>
  </w:num>
  <w:num w:numId="17">
    <w:abstractNumId w:val="11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675A"/>
    <w:rsid w:val="00001A5A"/>
    <w:rsid w:val="0000262F"/>
    <w:rsid w:val="000069E2"/>
    <w:rsid w:val="0000784F"/>
    <w:rsid w:val="00013A60"/>
    <w:rsid w:val="00013C69"/>
    <w:rsid w:val="000174D8"/>
    <w:rsid w:val="0001773F"/>
    <w:rsid w:val="00017E1D"/>
    <w:rsid w:val="000223E4"/>
    <w:rsid w:val="00026A79"/>
    <w:rsid w:val="00030499"/>
    <w:rsid w:val="0003081A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4F80"/>
    <w:rsid w:val="0006569A"/>
    <w:rsid w:val="00066097"/>
    <w:rsid w:val="00066EC9"/>
    <w:rsid w:val="00067955"/>
    <w:rsid w:val="00070DF8"/>
    <w:rsid w:val="00071D2F"/>
    <w:rsid w:val="00073255"/>
    <w:rsid w:val="00075277"/>
    <w:rsid w:val="00077C72"/>
    <w:rsid w:val="00082000"/>
    <w:rsid w:val="000835A7"/>
    <w:rsid w:val="00086678"/>
    <w:rsid w:val="00087ADE"/>
    <w:rsid w:val="0009034C"/>
    <w:rsid w:val="00090B29"/>
    <w:rsid w:val="00094555"/>
    <w:rsid w:val="00094688"/>
    <w:rsid w:val="00096081"/>
    <w:rsid w:val="000A07A1"/>
    <w:rsid w:val="000A202C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7096"/>
    <w:rsid w:val="000B73C9"/>
    <w:rsid w:val="000C040D"/>
    <w:rsid w:val="000C0B4F"/>
    <w:rsid w:val="000C1D12"/>
    <w:rsid w:val="000C3935"/>
    <w:rsid w:val="000C41DE"/>
    <w:rsid w:val="000C4629"/>
    <w:rsid w:val="000C688C"/>
    <w:rsid w:val="000D41E3"/>
    <w:rsid w:val="000D4928"/>
    <w:rsid w:val="000D4E80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103721"/>
    <w:rsid w:val="00105C9D"/>
    <w:rsid w:val="00105FC8"/>
    <w:rsid w:val="00106352"/>
    <w:rsid w:val="00111F69"/>
    <w:rsid w:val="00112ADA"/>
    <w:rsid w:val="001131A5"/>
    <w:rsid w:val="00113CC0"/>
    <w:rsid w:val="00114308"/>
    <w:rsid w:val="00115BD5"/>
    <w:rsid w:val="0011614A"/>
    <w:rsid w:val="00117713"/>
    <w:rsid w:val="00117941"/>
    <w:rsid w:val="001223BE"/>
    <w:rsid w:val="001227C1"/>
    <w:rsid w:val="00127A65"/>
    <w:rsid w:val="001300E5"/>
    <w:rsid w:val="00134D2D"/>
    <w:rsid w:val="00140F26"/>
    <w:rsid w:val="001429C9"/>
    <w:rsid w:val="00142BCD"/>
    <w:rsid w:val="00142FBE"/>
    <w:rsid w:val="001437F8"/>
    <w:rsid w:val="00144680"/>
    <w:rsid w:val="00150F5F"/>
    <w:rsid w:val="001533B5"/>
    <w:rsid w:val="001537FC"/>
    <w:rsid w:val="001563A2"/>
    <w:rsid w:val="00157129"/>
    <w:rsid w:val="0016337D"/>
    <w:rsid w:val="00170F7C"/>
    <w:rsid w:val="001761FC"/>
    <w:rsid w:val="00177406"/>
    <w:rsid w:val="0017756B"/>
    <w:rsid w:val="001826BF"/>
    <w:rsid w:val="00184F5C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73FC"/>
    <w:rsid w:val="001D2B32"/>
    <w:rsid w:val="001D3C69"/>
    <w:rsid w:val="001D5715"/>
    <w:rsid w:val="001D7A77"/>
    <w:rsid w:val="001E0151"/>
    <w:rsid w:val="001E565F"/>
    <w:rsid w:val="001E5DE6"/>
    <w:rsid w:val="001E6FA3"/>
    <w:rsid w:val="001E7135"/>
    <w:rsid w:val="001F0105"/>
    <w:rsid w:val="001F15B3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20BF9"/>
    <w:rsid w:val="00222360"/>
    <w:rsid w:val="00224969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3664"/>
    <w:rsid w:val="00255FAC"/>
    <w:rsid w:val="00256215"/>
    <w:rsid w:val="00256A30"/>
    <w:rsid w:val="002570CD"/>
    <w:rsid w:val="00261812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8271F"/>
    <w:rsid w:val="00283395"/>
    <w:rsid w:val="002840EC"/>
    <w:rsid w:val="00287689"/>
    <w:rsid w:val="00292337"/>
    <w:rsid w:val="00292DC5"/>
    <w:rsid w:val="002942EA"/>
    <w:rsid w:val="002948E3"/>
    <w:rsid w:val="002A0521"/>
    <w:rsid w:val="002A6546"/>
    <w:rsid w:val="002B176A"/>
    <w:rsid w:val="002B18CC"/>
    <w:rsid w:val="002B43CB"/>
    <w:rsid w:val="002B57A7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5D6C"/>
    <w:rsid w:val="002D6345"/>
    <w:rsid w:val="002E2530"/>
    <w:rsid w:val="002E4FB2"/>
    <w:rsid w:val="002F11AB"/>
    <w:rsid w:val="002F6E52"/>
    <w:rsid w:val="002F74F3"/>
    <w:rsid w:val="003001D9"/>
    <w:rsid w:val="003014A0"/>
    <w:rsid w:val="00301CE0"/>
    <w:rsid w:val="003059E2"/>
    <w:rsid w:val="00306D4F"/>
    <w:rsid w:val="00307A29"/>
    <w:rsid w:val="0031161B"/>
    <w:rsid w:val="00312471"/>
    <w:rsid w:val="00312BCF"/>
    <w:rsid w:val="00312E44"/>
    <w:rsid w:val="00313F78"/>
    <w:rsid w:val="00316A56"/>
    <w:rsid w:val="0031705D"/>
    <w:rsid w:val="003173E0"/>
    <w:rsid w:val="00321A83"/>
    <w:rsid w:val="00321CF5"/>
    <w:rsid w:val="00321FFD"/>
    <w:rsid w:val="00326BCE"/>
    <w:rsid w:val="003313C5"/>
    <w:rsid w:val="00332503"/>
    <w:rsid w:val="003325A1"/>
    <w:rsid w:val="00334831"/>
    <w:rsid w:val="00336771"/>
    <w:rsid w:val="00337087"/>
    <w:rsid w:val="00337572"/>
    <w:rsid w:val="00340D0A"/>
    <w:rsid w:val="00345355"/>
    <w:rsid w:val="0034661B"/>
    <w:rsid w:val="003478BE"/>
    <w:rsid w:val="003479EA"/>
    <w:rsid w:val="00365D60"/>
    <w:rsid w:val="0036716C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2D27"/>
    <w:rsid w:val="003B385C"/>
    <w:rsid w:val="003B50ED"/>
    <w:rsid w:val="003B5338"/>
    <w:rsid w:val="003B548C"/>
    <w:rsid w:val="003B5DEE"/>
    <w:rsid w:val="003B7022"/>
    <w:rsid w:val="003B7D77"/>
    <w:rsid w:val="003C60E1"/>
    <w:rsid w:val="003D19C8"/>
    <w:rsid w:val="003D1D57"/>
    <w:rsid w:val="003D1D89"/>
    <w:rsid w:val="003D2A58"/>
    <w:rsid w:val="003D35C3"/>
    <w:rsid w:val="003D7EA5"/>
    <w:rsid w:val="003E35F9"/>
    <w:rsid w:val="003E5808"/>
    <w:rsid w:val="003F37FC"/>
    <w:rsid w:val="003F43F1"/>
    <w:rsid w:val="003F4528"/>
    <w:rsid w:val="00400077"/>
    <w:rsid w:val="0040618D"/>
    <w:rsid w:val="00407012"/>
    <w:rsid w:val="00407F0C"/>
    <w:rsid w:val="004118DF"/>
    <w:rsid w:val="00412A07"/>
    <w:rsid w:val="004152ED"/>
    <w:rsid w:val="00416DBC"/>
    <w:rsid w:val="0041747C"/>
    <w:rsid w:val="00421415"/>
    <w:rsid w:val="004226D3"/>
    <w:rsid w:val="0042514E"/>
    <w:rsid w:val="004271D3"/>
    <w:rsid w:val="0043043A"/>
    <w:rsid w:val="004307B3"/>
    <w:rsid w:val="00430AD3"/>
    <w:rsid w:val="00432400"/>
    <w:rsid w:val="0043434B"/>
    <w:rsid w:val="004374A5"/>
    <w:rsid w:val="0044037D"/>
    <w:rsid w:val="004410F6"/>
    <w:rsid w:val="0044387D"/>
    <w:rsid w:val="00443CC4"/>
    <w:rsid w:val="00443E9C"/>
    <w:rsid w:val="00444368"/>
    <w:rsid w:val="00445B42"/>
    <w:rsid w:val="00446FF1"/>
    <w:rsid w:val="004476FB"/>
    <w:rsid w:val="00447C1E"/>
    <w:rsid w:val="00447E7E"/>
    <w:rsid w:val="00447E87"/>
    <w:rsid w:val="0045021B"/>
    <w:rsid w:val="00450B01"/>
    <w:rsid w:val="0046056F"/>
    <w:rsid w:val="004612EE"/>
    <w:rsid w:val="00462796"/>
    <w:rsid w:val="00467FA8"/>
    <w:rsid w:val="00470550"/>
    <w:rsid w:val="00472FC7"/>
    <w:rsid w:val="004731BC"/>
    <w:rsid w:val="004736AC"/>
    <w:rsid w:val="00473EEE"/>
    <w:rsid w:val="004742A5"/>
    <w:rsid w:val="0047578A"/>
    <w:rsid w:val="004757CF"/>
    <w:rsid w:val="00476FAE"/>
    <w:rsid w:val="0047701B"/>
    <w:rsid w:val="0048072A"/>
    <w:rsid w:val="004863BD"/>
    <w:rsid w:val="00486A2F"/>
    <w:rsid w:val="00491203"/>
    <w:rsid w:val="0049231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3679"/>
    <w:rsid w:val="004B4255"/>
    <w:rsid w:val="004B6879"/>
    <w:rsid w:val="004C0A59"/>
    <w:rsid w:val="004C0DF5"/>
    <w:rsid w:val="004C4121"/>
    <w:rsid w:val="004C5933"/>
    <w:rsid w:val="004C6E48"/>
    <w:rsid w:val="004C7365"/>
    <w:rsid w:val="004C7DA5"/>
    <w:rsid w:val="004C7E80"/>
    <w:rsid w:val="004D0A56"/>
    <w:rsid w:val="004D0BA3"/>
    <w:rsid w:val="004D196F"/>
    <w:rsid w:val="004D2167"/>
    <w:rsid w:val="004D23EA"/>
    <w:rsid w:val="004D2642"/>
    <w:rsid w:val="004D39B9"/>
    <w:rsid w:val="004D3D31"/>
    <w:rsid w:val="004D3EB8"/>
    <w:rsid w:val="004E06E9"/>
    <w:rsid w:val="004E1F24"/>
    <w:rsid w:val="004E3257"/>
    <w:rsid w:val="004E6CCD"/>
    <w:rsid w:val="004E7D99"/>
    <w:rsid w:val="004F680C"/>
    <w:rsid w:val="004F6BFD"/>
    <w:rsid w:val="004F7C94"/>
    <w:rsid w:val="005001A1"/>
    <w:rsid w:val="0050318A"/>
    <w:rsid w:val="005040D0"/>
    <w:rsid w:val="005061DD"/>
    <w:rsid w:val="00511696"/>
    <w:rsid w:val="00512764"/>
    <w:rsid w:val="005139A3"/>
    <w:rsid w:val="00513D59"/>
    <w:rsid w:val="0051453C"/>
    <w:rsid w:val="00514AE4"/>
    <w:rsid w:val="00516988"/>
    <w:rsid w:val="00516A7D"/>
    <w:rsid w:val="00521715"/>
    <w:rsid w:val="00521C49"/>
    <w:rsid w:val="0053081E"/>
    <w:rsid w:val="0053121B"/>
    <w:rsid w:val="00532EF8"/>
    <w:rsid w:val="005346A9"/>
    <w:rsid w:val="00535E03"/>
    <w:rsid w:val="00536B3F"/>
    <w:rsid w:val="00543210"/>
    <w:rsid w:val="005453AF"/>
    <w:rsid w:val="00545DF5"/>
    <w:rsid w:val="00547176"/>
    <w:rsid w:val="00550A0B"/>
    <w:rsid w:val="00550DAE"/>
    <w:rsid w:val="00554083"/>
    <w:rsid w:val="005556BA"/>
    <w:rsid w:val="00556F25"/>
    <w:rsid w:val="00561417"/>
    <w:rsid w:val="0056142A"/>
    <w:rsid w:val="00561430"/>
    <w:rsid w:val="00563B77"/>
    <w:rsid w:val="005647DB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E7EC7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22845"/>
    <w:rsid w:val="00622B92"/>
    <w:rsid w:val="00623957"/>
    <w:rsid w:val="00626477"/>
    <w:rsid w:val="006331C3"/>
    <w:rsid w:val="00633E00"/>
    <w:rsid w:val="00633F8B"/>
    <w:rsid w:val="00635690"/>
    <w:rsid w:val="0063734A"/>
    <w:rsid w:val="00640CD1"/>
    <w:rsid w:val="006426E1"/>
    <w:rsid w:val="00643F1F"/>
    <w:rsid w:val="00644E44"/>
    <w:rsid w:val="00645D0A"/>
    <w:rsid w:val="00646C39"/>
    <w:rsid w:val="00650F09"/>
    <w:rsid w:val="0065325B"/>
    <w:rsid w:val="00654CC6"/>
    <w:rsid w:val="00664937"/>
    <w:rsid w:val="00666793"/>
    <w:rsid w:val="006704E7"/>
    <w:rsid w:val="00670ADE"/>
    <w:rsid w:val="00670ED7"/>
    <w:rsid w:val="00671C44"/>
    <w:rsid w:val="00677756"/>
    <w:rsid w:val="0067795A"/>
    <w:rsid w:val="0068241D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D7909"/>
    <w:rsid w:val="006E0345"/>
    <w:rsid w:val="006E275B"/>
    <w:rsid w:val="006E4521"/>
    <w:rsid w:val="006E5A51"/>
    <w:rsid w:val="006E611B"/>
    <w:rsid w:val="006E71D4"/>
    <w:rsid w:val="006F07EE"/>
    <w:rsid w:val="006F1AB9"/>
    <w:rsid w:val="00701381"/>
    <w:rsid w:val="00702A29"/>
    <w:rsid w:val="007033BA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1F77"/>
    <w:rsid w:val="007220C1"/>
    <w:rsid w:val="00726191"/>
    <w:rsid w:val="00732271"/>
    <w:rsid w:val="00733A78"/>
    <w:rsid w:val="00737AEB"/>
    <w:rsid w:val="007426AD"/>
    <w:rsid w:val="00742FF4"/>
    <w:rsid w:val="00746BB9"/>
    <w:rsid w:val="00747222"/>
    <w:rsid w:val="00753669"/>
    <w:rsid w:val="00753B8A"/>
    <w:rsid w:val="0075566B"/>
    <w:rsid w:val="0075761D"/>
    <w:rsid w:val="00757679"/>
    <w:rsid w:val="00761758"/>
    <w:rsid w:val="0076589D"/>
    <w:rsid w:val="00770022"/>
    <w:rsid w:val="007760FC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36FA"/>
    <w:rsid w:val="007B5AF1"/>
    <w:rsid w:val="007B7695"/>
    <w:rsid w:val="007C0A9B"/>
    <w:rsid w:val="007C2A95"/>
    <w:rsid w:val="007C3C8D"/>
    <w:rsid w:val="007C4496"/>
    <w:rsid w:val="007D2C54"/>
    <w:rsid w:val="007D3345"/>
    <w:rsid w:val="007D3396"/>
    <w:rsid w:val="007D39CA"/>
    <w:rsid w:val="007D3E66"/>
    <w:rsid w:val="007D6230"/>
    <w:rsid w:val="007D798A"/>
    <w:rsid w:val="007D7D49"/>
    <w:rsid w:val="007E04AA"/>
    <w:rsid w:val="007E1049"/>
    <w:rsid w:val="007E14C5"/>
    <w:rsid w:val="007E6C9F"/>
    <w:rsid w:val="007F174D"/>
    <w:rsid w:val="007F1946"/>
    <w:rsid w:val="007F272F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EA"/>
    <w:rsid w:val="00826B41"/>
    <w:rsid w:val="00826EA3"/>
    <w:rsid w:val="00827649"/>
    <w:rsid w:val="00827F03"/>
    <w:rsid w:val="008306D4"/>
    <w:rsid w:val="00830D79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27CC"/>
    <w:rsid w:val="00863A8D"/>
    <w:rsid w:val="00865D9F"/>
    <w:rsid w:val="00866D31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1155"/>
    <w:rsid w:val="008B4C6E"/>
    <w:rsid w:val="008B534F"/>
    <w:rsid w:val="008B569E"/>
    <w:rsid w:val="008B7F3B"/>
    <w:rsid w:val="008C0D06"/>
    <w:rsid w:val="008C3260"/>
    <w:rsid w:val="008C3768"/>
    <w:rsid w:val="008C41F7"/>
    <w:rsid w:val="008C7423"/>
    <w:rsid w:val="008C7C3A"/>
    <w:rsid w:val="008D1340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5393"/>
    <w:rsid w:val="00906DE8"/>
    <w:rsid w:val="0091654F"/>
    <w:rsid w:val="00916ED6"/>
    <w:rsid w:val="0091728B"/>
    <w:rsid w:val="0092103A"/>
    <w:rsid w:val="009267BD"/>
    <w:rsid w:val="00934F14"/>
    <w:rsid w:val="00936FB3"/>
    <w:rsid w:val="009372C3"/>
    <w:rsid w:val="00941D8C"/>
    <w:rsid w:val="00946EF9"/>
    <w:rsid w:val="009509ED"/>
    <w:rsid w:val="00952D8A"/>
    <w:rsid w:val="00952D8E"/>
    <w:rsid w:val="00953A5B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76D7D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4CEA"/>
    <w:rsid w:val="009B5603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2BE5"/>
    <w:rsid w:val="009E3056"/>
    <w:rsid w:val="009E37D9"/>
    <w:rsid w:val="009E3BD1"/>
    <w:rsid w:val="009E3D10"/>
    <w:rsid w:val="009E4A2D"/>
    <w:rsid w:val="009E601B"/>
    <w:rsid w:val="009E6883"/>
    <w:rsid w:val="009F2B25"/>
    <w:rsid w:val="009F5C25"/>
    <w:rsid w:val="009F6EF4"/>
    <w:rsid w:val="00A00BE7"/>
    <w:rsid w:val="00A059AF"/>
    <w:rsid w:val="00A0660F"/>
    <w:rsid w:val="00A13239"/>
    <w:rsid w:val="00A13A20"/>
    <w:rsid w:val="00A14456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3630"/>
    <w:rsid w:val="00A56C53"/>
    <w:rsid w:val="00A626B4"/>
    <w:rsid w:val="00A63339"/>
    <w:rsid w:val="00A65C70"/>
    <w:rsid w:val="00A67D5D"/>
    <w:rsid w:val="00A70793"/>
    <w:rsid w:val="00A7111C"/>
    <w:rsid w:val="00A71B18"/>
    <w:rsid w:val="00A725D9"/>
    <w:rsid w:val="00A7559E"/>
    <w:rsid w:val="00A76979"/>
    <w:rsid w:val="00A832DB"/>
    <w:rsid w:val="00A90A01"/>
    <w:rsid w:val="00A931EB"/>
    <w:rsid w:val="00A93546"/>
    <w:rsid w:val="00A9575D"/>
    <w:rsid w:val="00AA1561"/>
    <w:rsid w:val="00AA17E9"/>
    <w:rsid w:val="00AA1BAC"/>
    <w:rsid w:val="00AA1CFE"/>
    <w:rsid w:val="00AA27B9"/>
    <w:rsid w:val="00AA54DB"/>
    <w:rsid w:val="00AA5846"/>
    <w:rsid w:val="00AA61C2"/>
    <w:rsid w:val="00AA6268"/>
    <w:rsid w:val="00AA6370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D32CB"/>
    <w:rsid w:val="00AD3DEF"/>
    <w:rsid w:val="00AD457E"/>
    <w:rsid w:val="00AD5AC8"/>
    <w:rsid w:val="00AD5F13"/>
    <w:rsid w:val="00AD6A29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38BF"/>
    <w:rsid w:val="00AF3CD3"/>
    <w:rsid w:val="00AF4134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66A"/>
    <w:rsid w:val="00B10A7B"/>
    <w:rsid w:val="00B14AE6"/>
    <w:rsid w:val="00B15F5E"/>
    <w:rsid w:val="00B2675A"/>
    <w:rsid w:val="00B317C5"/>
    <w:rsid w:val="00B33AD8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3903"/>
    <w:rsid w:val="00B53D1F"/>
    <w:rsid w:val="00B57035"/>
    <w:rsid w:val="00B6049D"/>
    <w:rsid w:val="00B61E54"/>
    <w:rsid w:val="00B62BE5"/>
    <w:rsid w:val="00B62D26"/>
    <w:rsid w:val="00B632C4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71EF"/>
    <w:rsid w:val="00B7760F"/>
    <w:rsid w:val="00B7772D"/>
    <w:rsid w:val="00B80E66"/>
    <w:rsid w:val="00B8321A"/>
    <w:rsid w:val="00B86B72"/>
    <w:rsid w:val="00B909BA"/>
    <w:rsid w:val="00B915F7"/>
    <w:rsid w:val="00B933CF"/>
    <w:rsid w:val="00B9342B"/>
    <w:rsid w:val="00B954B3"/>
    <w:rsid w:val="00B96298"/>
    <w:rsid w:val="00B97FFC"/>
    <w:rsid w:val="00BA087A"/>
    <w:rsid w:val="00BA1177"/>
    <w:rsid w:val="00BA53C9"/>
    <w:rsid w:val="00BA6D24"/>
    <w:rsid w:val="00BA7098"/>
    <w:rsid w:val="00BA7341"/>
    <w:rsid w:val="00BB09FF"/>
    <w:rsid w:val="00BB1A27"/>
    <w:rsid w:val="00BB2601"/>
    <w:rsid w:val="00BB5A0A"/>
    <w:rsid w:val="00BB6213"/>
    <w:rsid w:val="00BC04BB"/>
    <w:rsid w:val="00BC0BCB"/>
    <w:rsid w:val="00BC43BC"/>
    <w:rsid w:val="00BC5D81"/>
    <w:rsid w:val="00BC66FC"/>
    <w:rsid w:val="00BD294B"/>
    <w:rsid w:val="00BD4D78"/>
    <w:rsid w:val="00BE0803"/>
    <w:rsid w:val="00BE2249"/>
    <w:rsid w:val="00BE2444"/>
    <w:rsid w:val="00BE2733"/>
    <w:rsid w:val="00BE2EE5"/>
    <w:rsid w:val="00BE603E"/>
    <w:rsid w:val="00BE63D6"/>
    <w:rsid w:val="00BE66FD"/>
    <w:rsid w:val="00BF351F"/>
    <w:rsid w:val="00BF3AB2"/>
    <w:rsid w:val="00BF51CE"/>
    <w:rsid w:val="00BF5442"/>
    <w:rsid w:val="00BF623B"/>
    <w:rsid w:val="00BF7342"/>
    <w:rsid w:val="00C022AF"/>
    <w:rsid w:val="00C02960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36E1"/>
    <w:rsid w:val="00C546F1"/>
    <w:rsid w:val="00C552C3"/>
    <w:rsid w:val="00C555E5"/>
    <w:rsid w:val="00C61F4F"/>
    <w:rsid w:val="00C66381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BC6"/>
    <w:rsid w:val="00C8647A"/>
    <w:rsid w:val="00C86C29"/>
    <w:rsid w:val="00C87338"/>
    <w:rsid w:val="00C921A9"/>
    <w:rsid w:val="00C93A90"/>
    <w:rsid w:val="00C946E5"/>
    <w:rsid w:val="00C959E6"/>
    <w:rsid w:val="00C9606D"/>
    <w:rsid w:val="00C974A3"/>
    <w:rsid w:val="00C974C7"/>
    <w:rsid w:val="00CA07E4"/>
    <w:rsid w:val="00CA0D3D"/>
    <w:rsid w:val="00CA2D86"/>
    <w:rsid w:val="00CA4B85"/>
    <w:rsid w:val="00CB2B7E"/>
    <w:rsid w:val="00CB3CEA"/>
    <w:rsid w:val="00CB6CBB"/>
    <w:rsid w:val="00CC21AE"/>
    <w:rsid w:val="00CC3266"/>
    <w:rsid w:val="00CC4743"/>
    <w:rsid w:val="00CC4B46"/>
    <w:rsid w:val="00CD2102"/>
    <w:rsid w:val="00CD4611"/>
    <w:rsid w:val="00CD71A5"/>
    <w:rsid w:val="00CD78F7"/>
    <w:rsid w:val="00CD7E66"/>
    <w:rsid w:val="00CE1054"/>
    <w:rsid w:val="00CE2237"/>
    <w:rsid w:val="00CE49A7"/>
    <w:rsid w:val="00CE5149"/>
    <w:rsid w:val="00CE7A16"/>
    <w:rsid w:val="00CE7D8D"/>
    <w:rsid w:val="00CF2455"/>
    <w:rsid w:val="00CF2955"/>
    <w:rsid w:val="00CF63DB"/>
    <w:rsid w:val="00D007D6"/>
    <w:rsid w:val="00D00EBE"/>
    <w:rsid w:val="00D02221"/>
    <w:rsid w:val="00D02E30"/>
    <w:rsid w:val="00D0308C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C24"/>
    <w:rsid w:val="00D279ED"/>
    <w:rsid w:val="00D31F57"/>
    <w:rsid w:val="00D34B4C"/>
    <w:rsid w:val="00D365CA"/>
    <w:rsid w:val="00D376F7"/>
    <w:rsid w:val="00D37A7F"/>
    <w:rsid w:val="00D40643"/>
    <w:rsid w:val="00D452B2"/>
    <w:rsid w:val="00D47C74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70B6E"/>
    <w:rsid w:val="00D73A3E"/>
    <w:rsid w:val="00D7489E"/>
    <w:rsid w:val="00D760DF"/>
    <w:rsid w:val="00D800A9"/>
    <w:rsid w:val="00D86817"/>
    <w:rsid w:val="00D87B27"/>
    <w:rsid w:val="00D87D9B"/>
    <w:rsid w:val="00D90D31"/>
    <w:rsid w:val="00D91259"/>
    <w:rsid w:val="00D9159D"/>
    <w:rsid w:val="00D91775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C81"/>
    <w:rsid w:val="00DD5E44"/>
    <w:rsid w:val="00DD656C"/>
    <w:rsid w:val="00DD6576"/>
    <w:rsid w:val="00DD7B7F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608B"/>
    <w:rsid w:val="00DF7996"/>
    <w:rsid w:val="00E01F7D"/>
    <w:rsid w:val="00E0422E"/>
    <w:rsid w:val="00E05A63"/>
    <w:rsid w:val="00E06E28"/>
    <w:rsid w:val="00E073C7"/>
    <w:rsid w:val="00E10412"/>
    <w:rsid w:val="00E10FF2"/>
    <w:rsid w:val="00E11669"/>
    <w:rsid w:val="00E123B3"/>
    <w:rsid w:val="00E13ACB"/>
    <w:rsid w:val="00E1435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59D2"/>
    <w:rsid w:val="00E67806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363B"/>
    <w:rsid w:val="00EA6459"/>
    <w:rsid w:val="00EB4EDC"/>
    <w:rsid w:val="00EB5CAC"/>
    <w:rsid w:val="00EB6170"/>
    <w:rsid w:val="00EB750F"/>
    <w:rsid w:val="00EC010D"/>
    <w:rsid w:val="00EC296A"/>
    <w:rsid w:val="00EC2C3E"/>
    <w:rsid w:val="00EC56BE"/>
    <w:rsid w:val="00ED162F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F00AF3"/>
    <w:rsid w:val="00F022F9"/>
    <w:rsid w:val="00F02E78"/>
    <w:rsid w:val="00F04873"/>
    <w:rsid w:val="00F0660B"/>
    <w:rsid w:val="00F07287"/>
    <w:rsid w:val="00F10067"/>
    <w:rsid w:val="00F12C98"/>
    <w:rsid w:val="00F21920"/>
    <w:rsid w:val="00F221C9"/>
    <w:rsid w:val="00F2298D"/>
    <w:rsid w:val="00F2436B"/>
    <w:rsid w:val="00F24AE2"/>
    <w:rsid w:val="00F27899"/>
    <w:rsid w:val="00F34F12"/>
    <w:rsid w:val="00F35FCB"/>
    <w:rsid w:val="00F40117"/>
    <w:rsid w:val="00F40B44"/>
    <w:rsid w:val="00F40BB7"/>
    <w:rsid w:val="00F42266"/>
    <w:rsid w:val="00F4632F"/>
    <w:rsid w:val="00F51520"/>
    <w:rsid w:val="00F536D4"/>
    <w:rsid w:val="00F53ABD"/>
    <w:rsid w:val="00F5664F"/>
    <w:rsid w:val="00F5723B"/>
    <w:rsid w:val="00F64936"/>
    <w:rsid w:val="00F67BD1"/>
    <w:rsid w:val="00F705ED"/>
    <w:rsid w:val="00F71796"/>
    <w:rsid w:val="00F738C3"/>
    <w:rsid w:val="00F770E9"/>
    <w:rsid w:val="00F77E31"/>
    <w:rsid w:val="00F80DDC"/>
    <w:rsid w:val="00F8178D"/>
    <w:rsid w:val="00F81D50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30E6"/>
    <w:rsid w:val="00FB30F2"/>
    <w:rsid w:val="00FB45D6"/>
    <w:rsid w:val="00FB47B7"/>
    <w:rsid w:val="00FB592E"/>
    <w:rsid w:val="00FB594F"/>
    <w:rsid w:val="00FB6C4F"/>
    <w:rsid w:val="00FC07FC"/>
    <w:rsid w:val="00FC0BC2"/>
    <w:rsid w:val="00FC6C23"/>
    <w:rsid w:val="00FC6E3C"/>
    <w:rsid w:val="00FC7FB1"/>
    <w:rsid w:val="00FD3974"/>
    <w:rsid w:val="00FD414C"/>
    <w:rsid w:val="00FD55D5"/>
    <w:rsid w:val="00FD750B"/>
    <w:rsid w:val="00FE032A"/>
    <w:rsid w:val="00FE0C81"/>
    <w:rsid w:val="00FE5673"/>
    <w:rsid w:val="00FF1700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CE8FA-8E5C-448A-8BA1-29511D2B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elvira</cp:lastModifiedBy>
  <cp:revision>78</cp:revision>
  <cp:lastPrinted>2019-01-21T10:21:00Z</cp:lastPrinted>
  <dcterms:created xsi:type="dcterms:W3CDTF">2017-12-07T13:09:00Z</dcterms:created>
  <dcterms:modified xsi:type="dcterms:W3CDTF">2020-06-18T12:37:00Z</dcterms:modified>
</cp:coreProperties>
</file>