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2B25" w:rsidRPr="00FE0C81" w:rsidRDefault="009F2B25"/>
    <w:p w:rsidR="009F2B25" w:rsidRPr="00FE0C81" w:rsidRDefault="009F2B25"/>
    <w:p w:rsidR="009F2B25" w:rsidRPr="00FE0C81" w:rsidRDefault="00A103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FE0C81">
        <w:t xml:space="preserve">                     </w:t>
      </w:r>
    </w:p>
    <w:p w:rsidR="009F2B25" w:rsidRPr="00FE0C81" w:rsidRDefault="009F2B25"/>
    <w:p w:rsidR="009F2B25" w:rsidRPr="00FE0C81" w:rsidRDefault="009F2B25"/>
    <w:p w:rsidR="009F2B25" w:rsidRPr="00FE0C81" w:rsidRDefault="009F2B25">
      <w:r w:rsidRPr="00FE0C81">
        <w:t xml:space="preserve">  P O L G Á R M E S T E R</w:t>
      </w:r>
    </w:p>
    <w:p w:rsidR="009F2B25" w:rsidRPr="00FE0C81" w:rsidRDefault="009F2B25">
      <w:r w:rsidRPr="00FE0C81">
        <w:t xml:space="preserve">           RÉPCELAK</w:t>
      </w:r>
    </w:p>
    <w:p w:rsidR="009F2B25" w:rsidRPr="007C6613" w:rsidRDefault="009F2B25">
      <w:pPr>
        <w:ind w:left="3540" w:firstLine="708"/>
        <w:jc w:val="both"/>
        <w:rPr>
          <w:b/>
          <w:sz w:val="28"/>
          <w:szCs w:val="28"/>
          <w:u w:val="single"/>
        </w:rPr>
      </w:pPr>
      <w:r w:rsidRPr="007C6613">
        <w:rPr>
          <w:b/>
          <w:sz w:val="28"/>
          <w:szCs w:val="28"/>
          <w:u w:val="single"/>
        </w:rPr>
        <w:t>Meghívó</w:t>
      </w:r>
    </w:p>
    <w:p w:rsidR="00384611" w:rsidRPr="00FE0C81" w:rsidRDefault="00384611">
      <w:pPr>
        <w:ind w:left="3540" w:firstLine="708"/>
        <w:jc w:val="both"/>
        <w:rPr>
          <w:b/>
          <w:u w:val="single"/>
        </w:rPr>
      </w:pPr>
    </w:p>
    <w:p w:rsidR="009F2B25" w:rsidRPr="00FE0C81" w:rsidRDefault="009F2B25">
      <w:pPr>
        <w:jc w:val="both"/>
      </w:pPr>
      <w:r w:rsidRPr="00FE0C81">
        <w:t xml:space="preserve">Répcelak Város Önkormányzatának Képviselő-testülete </w:t>
      </w:r>
      <w:r w:rsidR="0001773F">
        <w:rPr>
          <w:bCs/>
        </w:rPr>
        <w:t>20</w:t>
      </w:r>
      <w:r w:rsidR="002359DE">
        <w:rPr>
          <w:bCs/>
        </w:rPr>
        <w:t>20</w:t>
      </w:r>
      <w:r w:rsidR="0041747C">
        <w:rPr>
          <w:bCs/>
        </w:rPr>
        <w:t xml:space="preserve">. </w:t>
      </w:r>
      <w:r w:rsidR="002359DE">
        <w:rPr>
          <w:bCs/>
        </w:rPr>
        <w:t>január 30-án</w:t>
      </w:r>
      <w:r w:rsidRPr="00FE0C81">
        <w:rPr>
          <w:bCs/>
        </w:rPr>
        <w:t xml:space="preserve">, </w:t>
      </w:r>
      <w:r w:rsidR="002D2E3C" w:rsidRPr="00B47178">
        <w:rPr>
          <w:bCs/>
        </w:rPr>
        <w:t>csütörtökön</w:t>
      </w:r>
      <w:r w:rsidRPr="00B47178">
        <w:t xml:space="preserve"> </w:t>
      </w:r>
      <w:r w:rsidR="009902ED" w:rsidRPr="00B47178">
        <w:rPr>
          <w:b/>
        </w:rPr>
        <w:t>17.</w:t>
      </w:r>
      <w:r w:rsidR="009A0921" w:rsidRPr="00B47178">
        <w:rPr>
          <w:b/>
        </w:rPr>
        <w:t>0</w:t>
      </w:r>
      <w:r w:rsidRPr="00B47178">
        <w:rPr>
          <w:b/>
        </w:rPr>
        <w:t>0</w:t>
      </w:r>
      <w:r w:rsidRPr="00FE0C81">
        <w:t xml:space="preserve"> órakor ülést tart, melyre tisztelettel meghívom.</w:t>
      </w:r>
    </w:p>
    <w:p w:rsidR="007C6613" w:rsidRPr="00FE0C81" w:rsidRDefault="007C6613">
      <w:pPr>
        <w:jc w:val="both"/>
      </w:pPr>
    </w:p>
    <w:p w:rsidR="009F2B25" w:rsidRDefault="009F2B25">
      <w:pPr>
        <w:jc w:val="both"/>
      </w:pPr>
      <w:r w:rsidRPr="00FE0C81">
        <w:rPr>
          <w:b/>
          <w:u w:val="single"/>
        </w:rPr>
        <w:t>Az ülés helye:</w:t>
      </w:r>
      <w:r w:rsidRPr="006C311E">
        <w:rPr>
          <w:b/>
        </w:rPr>
        <w:t xml:space="preserve"> </w:t>
      </w:r>
      <w:r w:rsidRPr="00FE0C81">
        <w:t>Répcelaki Közös Önkormányzati Hivatal Tanácskozó terem</w:t>
      </w:r>
    </w:p>
    <w:p w:rsidR="00F10067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FE0C81" w:rsidTr="00E11669">
        <w:tc>
          <w:tcPr>
            <w:tcW w:w="6629" w:type="dxa"/>
            <w:gridSpan w:val="2"/>
            <w:shd w:val="clear" w:color="auto" w:fill="auto"/>
          </w:tcPr>
          <w:p w:rsidR="009F2B25" w:rsidRPr="00FE0C81" w:rsidRDefault="009F2B25" w:rsidP="00D659BB">
            <w:pPr>
              <w:snapToGrid w:val="0"/>
              <w:spacing w:before="120" w:after="120"/>
              <w:jc w:val="both"/>
              <w:rPr>
                <w:b/>
              </w:rPr>
            </w:pPr>
            <w:r w:rsidRPr="00FE0C81">
              <w:t xml:space="preserve"> </w:t>
            </w:r>
            <w:r w:rsidRPr="00FE0C81">
              <w:rPr>
                <w:b/>
              </w:rPr>
              <w:t xml:space="preserve">  </w:t>
            </w:r>
            <w:r w:rsidRPr="00FE0C81">
              <w:t xml:space="preserve">       </w:t>
            </w:r>
            <w:r w:rsidRPr="00FE0C81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:rsidR="009F2B25" w:rsidRPr="00FE0C81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:rsidR="009F2B25" w:rsidRPr="00FE0C81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FE0C81">
              <w:rPr>
                <w:b/>
              </w:rPr>
              <w:t>Előadó:</w:t>
            </w:r>
          </w:p>
        </w:tc>
      </w:tr>
      <w:tr w:rsidR="00FA39F3" w:rsidRPr="00DB7D2F" w:rsidTr="00E11669">
        <w:tc>
          <w:tcPr>
            <w:tcW w:w="534" w:type="dxa"/>
            <w:shd w:val="clear" w:color="auto" w:fill="auto"/>
          </w:tcPr>
          <w:p w:rsidR="00FA39F3" w:rsidRPr="00DB7D2F" w:rsidRDefault="00FA39F3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2359DE" w:rsidRPr="00DB7D2F" w:rsidRDefault="002359DE" w:rsidP="002359DE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 xml:space="preserve">Répcelak Város Önkormányzata 2020. évi költségvetésének első olvasata </w:t>
            </w:r>
          </w:p>
          <w:p w:rsidR="00FA39F3" w:rsidRPr="00DB7D2F" w:rsidRDefault="00FA39F3" w:rsidP="00AF413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FA39F3" w:rsidRPr="00DB7D2F" w:rsidRDefault="00FA39F3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52D8A" w:rsidRPr="00DB7D2F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Szabó József</w:t>
            </w:r>
          </w:p>
          <w:p w:rsidR="00952D8A" w:rsidRPr="00DB7D2F" w:rsidRDefault="00952D8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polgármester</w:t>
            </w:r>
          </w:p>
          <w:p w:rsidR="00DF4EEC" w:rsidRPr="00DB7D2F" w:rsidRDefault="00DF4EEC" w:rsidP="000A55A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5D7AAA" w:rsidRPr="00DB7D2F" w:rsidTr="00E11669">
        <w:tc>
          <w:tcPr>
            <w:tcW w:w="534" w:type="dxa"/>
            <w:shd w:val="clear" w:color="auto" w:fill="auto"/>
          </w:tcPr>
          <w:p w:rsidR="005D7AAA" w:rsidRPr="00DB7D2F" w:rsidRDefault="005D7AA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2359DE" w:rsidRPr="00DB7D2F" w:rsidRDefault="002359DE" w:rsidP="002359DE">
            <w:pPr>
              <w:tabs>
                <w:tab w:val="left" w:pos="5103"/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Répcelaki Művelődési Ház és Könyvtár 2020. évi munkatervének jóváhagyása</w:t>
            </w:r>
          </w:p>
          <w:p w:rsidR="005D7AAA" w:rsidRPr="00DB7D2F" w:rsidRDefault="005D7AA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5D7AAA" w:rsidRPr="00DB7D2F" w:rsidRDefault="005D7AA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5D7AAA" w:rsidRPr="00DB7D2F" w:rsidRDefault="002359DE" w:rsidP="005D7A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Boros András</w:t>
            </w:r>
          </w:p>
          <w:p w:rsidR="005D7AAA" w:rsidRPr="00DB7D2F" w:rsidRDefault="002359DE" w:rsidP="005D7AA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mb. igazgató</w:t>
            </w:r>
          </w:p>
          <w:p w:rsidR="005D7AAA" w:rsidRPr="00DB7D2F" w:rsidRDefault="005D7AAA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01773F" w:rsidRPr="00DB7D2F" w:rsidTr="00E11669">
        <w:tc>
          <w:tcPr>
            <w:tcW w:w="534" w:type="dxa"/>
            <w:shd w:val="clear" w:color="auto" w:fill="auto"/>
          </w:tcPr>
          <w:p w:rsidR="0001773F" w:rsidRPr="00DB7D2F" w:rsidRDefault="0001773F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01773F" w:rsidRPr="00DB7D2F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 xml:space="preserve">A </w:t>
            </w:r>
            <w:r w:rsidR="002359DE" w:rsidRPr="00DB7D2F">
              <w:rPr>
                <w:sz w:val="22"/>
                <w:szCs w:val="22"/>
              </w:rPr>
              <w:t>Képviselő-testület Szervezeti és Működési Szabályzatáról</w:t>
            </w:r>
            <w:r w:rsidRPr="00DB7D2F">
              <w:rPr>
                <w:sz w:val="22"/>
                <w:szCs w:val="22"/>
              </w:rPr>
              <w:t xml:space="preserve"> szóló önkormányzati rendelet </w:t>
            </w:r>
            <w:r w:rsidR="002359DE" w:rsidRPr="00DB7D2F">
              <w:rPr>
                <w:sz w:val="22"/>
                <w:szCs w:val="22"/>
              </w:rPr>
              <w:t>módosítása</w:t>
            </w:r>
          </w:p>
          <w:p w:rsidR="0001773F" w:rsidRPr="00DB7D2F" w:rsidRDefault="0001773F" w:rsidP="00952D8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01773F" w:rsidRPr="00DB7D2F" w:rsidRDefault="0001773F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01773F" w:rsidRPr="00DB7D2F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Szabó József</w:t>
            </w:r>
          </w:p>
          <w:p w:rsidR="0001773F" w:rsidRPr="00DB7D2F" w:rsidRDefault="0001773F" w:rsidP="000177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polgármester</w:t>
            </w:r>
          </w:p>
          <w:p w:rsidR="0001773F" w:rsidRPr="00DB7D2F" w:rsidRDefault="0001773F" w:rsidP="00CC474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A36562" w:rsidRPr="00DB7D2F" w:rsidTr="00E11669">
        <w:tc>
          <w:tcPr>
            <w:tcW w:w="534" w:type="dxa"/>
            <w:shd w:val="clear" w:color="auto" w:fill="auto"/>
          </w:tcPr>
          <w:p w:rsidR="00A36562" w:rsidRPr="00DB7D2F" w:rsidRDefault="00A36562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7C6613" w:rsidRPr="00DB7D2F" w:rsidRDefault="007C6613" w:rsidP="007C6613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DB7D2F">
              <w:rPr>
                <w:rFonts w:ascii="Times New Roman" w:hAnsi="Times New Roman" w:cs="Times New Roman"/>
              </w:rPr>
              <w:t>Répcelaki Városüzemeltetési és Szolgáltató Nonprofit Kft. ügyvezető váltása kapcsán szükséges döntések</w:t>
            </w:r>
          </w:p>
          <w:p w:rsidR="00A36562" w:rsidRPr="00DB7D2F" w:rsidRDefault="00A36562" w:rsidP="00A36562">
            <w:pPr>
              <w:pStyle w:val="Cmsor1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A36562" w:rsidRPr="00DB7D2F" w:rsidRDefault="00A36562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E07C7" w:rsidRPr="00DB7D2F" w:rsidRDefault="00CE07C7" w:rsidP="00CE07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Szabó József</w:t>
            </w:r>
          </w:p>
          <w:p w:rsidR="00A36562" w:rsidRPr="00DB7D2F" w:rsidRDefault="00CE07C7" w:rsidP="00CE07C7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polgármester</w:t>
            </w:r>
          </w:p>
          <w:p w:rsidR="00CE2E2A" w:rsidRPr="00DB7D2F" w:rsidRDefault="00CE2E2A" w:rsidP="00CE2E2A">
            <w:pPr>
              <w:rPr>
                <w:sz w:val="22"/>
                <w:szCs w:val="22"/>
              </w:rPr>
            </w:pPr>
          </w:p>
          <w:p w:rsidR="00CE2E2A" w:rsidRPr="00DB7D2F" w:rsidRDefault="00CE2E2A" w:rsidP="00CE2E2A">
            <w:pPr>
              <w:rPr>
                <w:sz w:val="22"/>
                <w:szCs w:val="22"/>
              </w:rPr>
            </w:pPr>
          </w:p>
        </w:tc>
      </w:tr>
      <w:tr w:rsidR="00CE2E2A" w:rsidRPr="00DB7D2F" w:rsidTr="00E11669">
        <w:tc>
          <w:tcPr>
            <w:tcW w:w="534" w:type="dxa"/>
            <w:shd w:val="clear" w:color="auto" w:fill="auto"/>
          </w:tcPr>
          <w:p w:rsidR="00CE2E2A" w:rsidRPr="00DB7D2F" w:rsidRDefault="00CE2E2A" w:rsidP="00237F2A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CE2E2A" w:rsidRPr="00DB7D2F" w:rsidRDefault="00CE2E2A" w:rsidP="002359D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DB7D2F">
              <w:rPr>
                <w:bCs/>
                <w:sz w:val="22"/>
                <w:szCs w:val="22"/>
              </w:rPr>
              <w:t>Répcelak város vagyonáról szóló önkormányzati rendelet módosítása</w:t>
            </w:r>
          </w:p>
          <w:p w:rsidR="00CE2E2A" w:rsidRPr="00DB7D2F" w:rsidRDefault="00CE2E2A" w:rsidP="002359D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CE2E2A" w:rsidRPr="00DB7D2F" w:rsidRDefault="00CE2E2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CD69D2" w:rsidRPr="00DB7D2F" w:rsidRDefault="00CD69D2" w:rsidP="00CD69D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Szabó József</w:t>
            </w:r>
          </w:p>
          <w:p w:rsidR="00CE2E2A" w:rsidRPr="00DB7D2F" w:rsidRDefault="00CD69D2" w:rsidP="00CD69D2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polgármester</w:t>
            </w:r>
          </w:p>
        </w:tc>
      </w:tr>
      <w:tr w:rsidR="007C6613" w:rsidRPr="00DB7D2F" w:rsidTr="00E11669">
        <w:tc>
          <w:tcPr>
            <w:tcW w:w="534" w:type="dxa"/>
            <w:shd w:val="clear" w:color="auto" w:fill="auto"/>
          </w:tcPr>
          <w:p w:rsidR="007C6613" w:rsidRPr="00DB7D2F" w:rsidRDefault="007C6613" w:rsidP="007C6613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7C6613" w:rsidRPr="00DB7D2F" w:rsidRDefault="007C6613" w:rsidP="007C6613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DB7D2F">
              <w:rPr>
                <w:rFonts w:ascii="Times New Roman" w:hAnsi="Times New Roman" w:cs="Times New Roman"/>
              </w:rPr>
              <w:t>Répcelaki Városüzemeltetési és Szolgáltató Nonprofit Kft. ügyvezető váltása kapcsán szükséges további intézkedések</w:t>
            </w:r>
          </w:p>
          <w:p w:rsidR="007C6613" w:rsidRPr="00DB7D2F" w:rsidRDefault="007C6613" w:rsidP="007C661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7C6613" w:rsidRPr="00DB7D2F" w:rsidRDefault="007C6613" w:rsidP="007C6613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Szabó József</w:t>
            </w:r>
          </w:p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polgármester</w:t>
            </w:r>
          </w:p>
        </w:tc>
      </w:tr>
      <w:tr w:rsidR="007C6613" w:rsidRPr="00DB7D2F" w:rsidTr="00E11669">
        <w:tc>
          <w:tcPr>
            <w:tcW w:w="534" w:type="dxa"/>
            <w:shd w:val="clear" w:color="auto" w:fill="auto"/>
          </w:tcPr>
          <w:p w:rsidR="007C6613" w:rsidRPr="00DB7D2F" w:rsidRDefault="007C6613" w:rsidP="007C6613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Általános iskolai felvételi körzethatárok véleményezése</w:t>
            </w:r>
          </w:p>
        </w:tc>
        <w:tc>
          <w:tcPr>
            <w:tcW w:w="482" w:type="dxa"/>
            <w:shd w:val="clear" w:color="auto" w:fill="auto"/>
          </w:tcPr>
          <w:p w:rsidR="007C6613" w:rsidRPr="00DB7D2F" w:rsidRDefault="007C6613" w:rsidP="007C6613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Szabó József</w:t>
            </w:r>
          </w:p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polgármester</w:t>
            </w:r>
          </w:p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7C6613" w:rsidRPr="00DB7D2F" w:rsidTr="00E11669">
        <w:tc>
          <w:tcPr>
            <w:tcW w:w="534" w:type="dxa"/>
            <w:shd w:val="clear" w:color="auto" w:fill="auto"/>
          </w:tcPr>
          <w:p w:rsidR="007C6613" w:rsidRPr="00DB7D2F" w:rsidRDefault="007C6613" w:rsidP="007C6613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Beszerzési Szabályzat módosítása</w:t>
            </w:r>
          </w:p>
        </w:tc>
        <w:tc>
          <w:tcPr>
            <w:tcW w:w="482" w:type="dxa"/>
            <w:shd w:val="clear" w:color="auto" w:fill="auto"/>
          </w:tcPr>
          <w:p w:rsidR="007C6613" w:rsidRPr="00DB7D2F" w:rsidRDefault="007C6613" w:rsidP="007C6613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Szabó József</w:t>
            </w:r>
          </w:p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polgármester</w:t>
            </w:r>
          </w:p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  <w:tr w:rsidR="007C6613" w:rsidRPr="00DB7D2F" w:rsidTr="00E11669">
        <w:tc>
          <w:tcPr>
            <w:tcW w:w="534" w:type="dxa"/>
            <w:shd w:val="clear" w:color="auto" w:fill="auto"/>
          </w:tcPr>
          <w:p w:rsidR="007C6613" w:rsidRPr="00DB7D2F" w:rsidRDefault="007C6613" w:rsidP="007C6613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EFOP pályázattal kapcsolatos együttműködési megállapodás</w:t>
            </w:r>
          </w:p>
        </w:tc>
        <w:tc>
          <w:tcPr>
            <w:tcW w:w="482" w:type="dxa"/>
            <w:shd w:val="clear" w:color="auto" w:fill="auto"/>
          </w:tcPr>
          <w:p w:rsidR="007C6613" w:rsidRPr="00DB7D2F" w:rsidRDefault="007C6613" w:rsidP="007C6613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Szabó József</w:t>
            </w:r>
          </w:p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  <w:r w:rsidRPr="00DB7D2F">
              <w:rPr>
                <w:sz w:val="22"/>
                <w:szCs w:val="22"/>
              </w:rPr>
              <w:t>polgármester</w:t>
            </w:r>
          </w:p>
          <w:p w:rsidR="007C6613" w:rsidRPr="00DB7D2F" w:rsidRDefault="007C6613" w:rsidP="007C661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10349" w:rsidRDefault="00A10349">
      <w:pPr>
        <w:jc w:val="both"/>
      </w:pPr>
    </w:p>
    <w:p w:rsidR="000F2433" w:rsidRDefault="00B2675A">
      <w:pPr>
        <w:jc w:val="both"/>
      </w:pPr>
      <w:bookmarkStart w:id="0" w:name="_GoBack"/>
      <w:bookmarkEnd w:id="0"/>
      <w:r w:rsidRPr="00B53903">
        <w:t>A</w:t>
      </w:r>
      <w:r w:rsidR="00896389">
        <w:t>z 1</w:t>
      </w:r>
      <w:r w:rsidR="009902ED" w:rsidRPr="00B53903">
        <w:t>-</w:t>
      </w:r>
      <w:r w:rsidR="00A10349">
        <w:t>9</w:t>
      </w:r>
      <w:r w:rsidR="0042514E">
        <w:t>.</w:t>
      </w:r>
      <w:r w:rsidR="00CE2237">
        <w:t xml:space="preserve"> </w:t>
      </w:r>
      <w:r w:rsidR="009F2B25" w:rsidRPr="00B53903">
        <w:t>napirendi pontok anyagát csatoltan megküldöm</w:t>
      </w:r>
      <w:r w:rsidR="00F67BD1" w:rsidRPr="00B53903">
        <w:t>.</w:t>
      </w:r>
    </w:p>
    <w:p w:rsidR="00334831" w:rsidRDefault="00334831">
      <w:pPr>
        <w:jc w:val="both"/>
      </w:pPr>
    </w:p>
    <w:p w:rsidR="00941D8C" w:rsidRPr="00B53903" w:rsidRDefault="00941D8C">
      <w:pPr>
        <w:jc w:val="both"/>
      </w:pPr>
    </w:p>
    <w:p w:rsidR="009910E1" w:rsidRPr="00FE0C81" w:rsidRDefault="005F6124" w:rsidP="00A931EB">
      <w:pPr>
        <w:jc w:val="both"/>
      </w:pPr>
      <w:r w:rsidRPr="00FE0C81">
        <w:t>R</w:t>
      </w:r>
      <w:r w:rsidR="001F6D23" w:rsidRPr="00FE0C81">
        <w:t xml:space="preserve">épcelak, </w:t>
      </w:r>
      <w:r w:rsidR="00470550">
        <w:t>20</w:t>
      </w:r>
      <w:r w:rsidR="002359DE">
        <w:t>20</w:t>
      </w:r>
      <w:r w:rsidR="00F24AE2" w:rsidRPr="00FE0C81">
        <w:t>.</w:t>
      </w:r>
      <w:r w:rsidR="004742A5" w:rsidRPr="00FE0C81">
        <w:t xml:space="preserve"> </w:t>
      </w:r>
      <w:r w:rsidR="002359DE">
        <w:t>január 23.</w:t>
      </w:r>
      <w:r w:rsidR="00A931EB" w:rsidRPr="00FE0C81">
        <w:tab/>
      </w:r>
      <w:r w:rsidR="00A931EB" w:rsidRPr="00FE0C81">
        <w:tab/>
      </w:r>
      <w:r w:rsidR="00A931EB" w:rsidRPr="00FE0C81">
        <w:tab/>
      </w:r>
      <w:r w:rsidR="00A931EB" w:rsidRPr="00FE0C81">
        <w:tab/>
      </w:r>
    </w:p>
    <w:p w:rsidR="009F2B25" w:rsidRPr="00FE0C81" w:rsidRDefault="006F07EE" w:rsidP="009910E1">
      <w:pPr>
        <w:ind w:left="5664" w:firstLine="708"/>
        <w:jc w:val="both"/>
      </w:pPr>
      <w:r>
        <w:t xml:space="preserve"> </w:t>
      </w:r>
      <w:r w:rsidR="00A931EB" w:rsidRPr="00FE0C81">
        <w:t>S</w:t>
      </w:r>
      <w:r w:rsidR="005F6124" w:rsidRPr="00FE0C81">
        <w:t>zabó József</w:t>
      </w:r>
      <w:r w:rsidR="00EE2128" w:rsidRPr="00FE0C81">
        <w:t xml:space="preserve"> </w:t>
      </w:r>
    </w:p>
    <w:p w:rsidR="009F2B25" w:rsidRPr="00FE0C81" w:rsidRDefault="009F2B25">
      <w:pPr>
        <w:jc w:val="both"/>
      </w:pPr>
      <w:r w:rsidRPr="00FE0C81">
        <w:tab/>
        <w:t xml:space="preserve">   </w:t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</w:r>
      <w:r w:rsidRPr="00FE0C81">
        <w:tab/>
        <w:t xml:space="preserve">       </w:t>
      </w:r>
      <w:r w:rsidR="003A40A0" w:rsidRPr="00FE0C81">
        <w:t xml:space="preserve">  </w:t>
      </w:r>
      <w:r w:rsidR="00DD656C">
        <w:t xml:space="preserve"> </w:t>
      </w:r>
      <w:r w:rsidR="003A40A0" w:rsidRPr="00FE0C81">
        <w:t xml:space="preserve">  </w:t>
      </w:r>
      <w:r w:rsidR="00E87266" w:rsidRPr="00FE0C81">
        <w:t xml:space="preserve"> </w:t>
      </w:r>
      <w:r w:rsidRPr="00FE0C81">
        <w:t>polgármester</w:t>
      </w:r>
    </w:p>
    <w:sectPr w:rsidR="009F2B25" w:rsidRPr="00FE0C81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D3" w:rsidRDefault="00430AD3">
      <w:r>
        <w:separator/>
      </w:r>
    </w:p>
  </w:endnote>
  <w:endnote w:type="continuationSeparator" w:id="0">
    <w:p w:rsidR="00430AD3" w:rsidRDefault="0043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D3" w:rsidRDefault="00430AD3">
      <w:r>
        <w:separator/>
      </w:r>
    </w:p>
  </w:footnote>
  <w:footnote w:type="continuationSeparator" w:id="0">
    <w:p w:rsidR="00430AD3" w:rsidRDefault="0043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C7D1C"/>
    <w:multiLevelType w:val="multilevel"/>
    <w:tmpl w:val="895C1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4"/>
  </w:num>
  <w:num w:numId="12">
    <w:abstractNumId w:val="16"/>
  </w:num>
  <w:num w:numId="13">
    <w:abstractNumId w:val="5"/>
  </w:num>
  <w:num w:numId="14">
    <w:abstractNumId w:val="15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75A"/>
    <w:rsid w:val="00001A5A"/>
    <w:rsid w:val="0000262F"/>
    <w:rsid w:val="000069E2"/>
    <w:rsid w:val="0000784F"/>
    <w:rsid w:val="00013A60"/>
    <w:rsid w:val="00013C69"/>
    <w:rsid w:val="000174D8"/>
    <w:rsid w:val="0001773F"/>
    <w:rsid w:val="00017E1D"/>
    <w:rsid w:val="000223E4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4F80"/>
    <w:rsid w:val="0006569A"/>
    <w:rsid w:val="00066097"/>
    <w:rsid w:val="00066EC9"/>
    <w:rsid w:val="00067955"/>
    <w:rsid w:val="00070DF8"/>
    <w:rsid w:val="00071D2F"/>
    <w:rsid w:val="00073255"/>
    <w:rsid w:val="00075277"/>
    <w:rsid w:val="00077C72"/>
    <w:rsid w:val="00082000"/>
    <w:rsid w:val="000835A7"/>
    <w:rsid w:val="00086678"/>
    <w:rsid w:val="00087ADE"/>
    <w:rsid w:val="0009034C"/>
    <w:rsid w:val="00090B29"/>
    <w:rsid w:val="00094555"/>
    <w:rsid w:val="00094688"/>
    <w:rsid w:val="00096081"/>
    <w:rsid w:val="000A07A1"/>
    <w:rsid w:val="000A4F79"/>
    <w:rsid w:val="000A521C"/>
    <w:rsid w:val="000A55A5"/>
    <w:rsid w:val="000A5F1A"/>
    <w:rsid w:val="000A67BE"/>
    <w:rsid w:val="000A7735"/>
    <w:rsid w:val="000A780B"/>
    <w:rsid w:val="000A7CE5"/>
    <w:rsid w:val="000B04B4"/>
    <w:rsid w:val="000B231D"/>
    <w:rsid w:val="000B2C32"/>
    <w:rsid w:val="000B3217"/>
    <w:rsid w:val="000B485B"/>
    <w:rsid w:val="000B57EE"/>
    <w:rsid w:val="000B7096"/>
    <w:rsid w:val="000B73C9"/>
    <w:rsid w:val="000C0B4F"/>
    <w:rsid w:val="000C3935"/>
    <w:rsid w:val="000C41DE"/>
    <w:rsid w:val="000C4629"/>
    <w:rsid w:val="000C688C"/>
    <w:rsid w:val="000D41E3"/>
    <w:rsid w:val="000D4928"/>
    <w:rsid w:val="000D4E80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11F69"/>
    <w:rsid w:val="00112ADA"/>
    <w:rsid w:val="001131A5"/>
    <w:rsid w:val="00113CC0"/>
    <w:rsid w:val="00114308"/>
    <w:rsid w:val="0011614A"/>
    <w:rsid w:val="00117713"/>
    <w:rsid w:val="00117941"/>
    <w:rsid w:val="001223BE"/>
    <w:rsid w:val="001227C1"/>
    <w:rsid w:val="00127A65"/>
    <w:rsid w:val="001300E5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6337D"/>
    <w:rsid w:val="00170F7C"/>
    <w:rsid w:val="001761FC"/>
    <w:rsid w:val="0017756B"/>
    <w:rsid w:val="001826BF"/>
    <w:rsid w:val="0018407E"/>
    <w:rsid w:val="00184F5C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73FC"/>
    <w:rsid w:val="001D2B32"/>
    <w:rsid w:val="001D3C69"/>
    <w:rsid w:val="001D5715"/>
    <w:rsid w:val="001D7A77"/>
    <w:rsid w:val="001E0151"/>
    <w:rsid w:val="001E565F"/>
    <w:rsid w:val="001E5DE6"/>
    <w:rsid w:val="001E6FA3"/>
    <w:rsid w:val="001E7135"/>
    <w:rsid w:val="001F0105"/>
    <w:rsid w:val="001F15B3"/>
    <w:rsid w:val="001F3132"/>
    <w:rsid w:val="001F6D23"/>
    <w:rsid w:val="001F6ED1"/>
    <w:rsid w:val="00200CDF"/>
    <w:rsid w:val="00201220"/>
    <w:rsid w:val="002031FB"/>
    <w:rsid w:val="002051E4"/>
    <w:rsid w:val="002117FF"/>
    <w:rsid w:val="0021571D"/>
    <w:rsid w:val="00215B7F"/>
    <w:rsid w:val="00220BF9"/>
    <w:rsid w:val="00222360"/>
    <w:rsid w:val="00224969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59DE"/>
    <w:rsid w:val="00236CE1"/>
    <w:rsid w:val="0023768E"/>
    <w:rsid w:val="00237F2A"/>
    <w:rsid w:val="00243D4F"/>
    <w:rsid w:val="00245A74"/>
    <w:rsid w:val="002473D4"/>
    <w:rsid w:val="002476DD"/>
    <w:rsid w:val="00253664"/>
    <w:rsid w:val="00255FAC"/>
    <w:rsid w:val="00256215"/>
    <w:rsid w:val="00256A30"/>
    <w:rsid w:val="00261812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8271F"/>
    <w:rsid w:val="00283395"/>
    <w:rsid w:val="002840EC"/>
    <w:rsid w:val="00287689"/>
    <w:rsid w:val="00292337"/>
    <w:rsid w:val="00292DC5"/>
    <w:rsid w:val="002942EA"/>
    <w:rsid w:val="002948E3"/>
    <w:rsid w:val="002A0521"/>
    <w:rsid w:val="002B176A"/>
    <w:rsid w:val="002B18CC"/>
    <w:rsid w:val="002B43CB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2E3C"/>
    <w:rsid w:val="002D5D6C"/>
    <w:rsid w:val="002D6345"/>
    <w:rsid w:val="002E4FB2"/>
    <w:rsid w:val="002F11AB"/>
    <w:rsid w:val="002F6E52"/>
    <w:rsid w:val="002F74F3"/>
    <w:rsid w:val="003001D9"/>
    <w:rsid w:val="003014A0"/>
    <w:rsid w:val="00301CE0"/>
    <w:rsid w:val="003059E2"/>
    <w:rsid w:val="00306D4F"/>
    <w:rsid w:val="00307A29"/>
    <w:rsid w:val="00312471"/>
    <w:rsid w:val="00312BCF"/>
    <w:rsid w:val="00312E44"/>
    <w:rsid w:val="00313F78"/>
    <w:rsid w:val="00316A56"/>
    <w:rsid w:val="0031705D"/>
    <w:rsid w:val="003173E0"/>
    <w:rsid w:val="00321A83"/>
    <w:rsid w:val="00321CF5"/>
    <w:rsid w:val="00321FFD"/>
    <w:rsid w:val="00326BCE"/>
    <w:rsid w:val="003313C5"/>
    <w:rsid w:val="00332503"/>
    <w:rsid w:val="003325A1"/>
    <w:rsid w:val="00334831"/>
    <w:rsid w:val="00336771"/>
    <w:rsid w:val="00337087"/>
    <w:rsid w:val="00337572"/>
    <w:rsid w:val="00340D0A"/>
    <w:rsid w:val="00345355"/>
    <w:rsid w:val="0034661B"/>
    <w:rsid w:val="003478BE"/>
    <w:rsid w:val="003479EA"/>
    <w:rsid w:val="00365D60"/>
    <w:rsid w:val="0036716C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4907"/>
    <w:rsid w:val="003959DA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60E1"/>
    <w:rsid w:val="003D19C8"/>
    <w:rsid w:val="003D1D89"/>
    <w:rsid w:val="003D2A58"/>
    <w:rsid w:val="003D35C3"/>
    <w:rsid w:val="003D7EA5"/>
    <w:rsid w:val="003E35F9"/>
    <w:rsid w:val="003E5808"/>
    <w:rsid w:val="003E7E87"/>
    <w:rsid w:val="003F37FC"/>
    <w:rsid w:val="003F43F1"/>
    <w:rsid w:val="003F4528"/>
    <w:rsid w:val="00400077"/>
    <w:rsid w:val="0040618D"/>
    <w:rsid w:val="00407012"/>
    <w:rsid w:val="00407F0C"/>
    <w:rsid w:val="004118DF"/>
    <w:rsid w:val="00412A07"/>
    <w:rsid w:val="004152ED"/>
    <w:rsid w:val="00416DBC"/>
    <w:rsid w:val="0041747C"/>
    <w:rsid w:val="00421415"/>
    <w:rsid w:val="00422740"/>
    <w:rsid w:val="0042514E"/>
    <w:rsid w:val="004271D3"/>
    <w:rsid w:val="0043043A"/>
    <w:rsid w:val="004307B3"/>
    <w:rsid w:val="00430AD3"/>
    <w:rsid w:val="00432400"/>
    <w:rsid w:val="0043434B"/>
    <w:rsid w:val="004374A5"/>
    <w:rsid w:val="0044037D"/>
    <w:rsid w:val="004410F6"/>
    <w:rsid w:val="0044387D"/>
    <w:rsid w:val="00443CC4"/>
    <w:rsid w:val="00443E9C"/>
    <w:rsid w:val="00444368"/>
    <w:rsid w:val="00445B42"/>
    <w:rsid w:val="004476FB"/>
    <w:rsid w:val="00447C1E"/>
    <w:rsid w:val="00447E7E"/>
    <w:rsid w:val="00447E87"/>
    <w:rsid w:val="0045021B"/>
    <w:rsid w:val="00450B01"/>
    <w:rsid w:val="0046056F"/>
    <w:rsid w:val="004612EE"/>
    <w:rsid w:val="00462796"/>
    <w:rsid w:val="00470550"/>
    <w:rsid w:val="00472FC7"/>
    <w:rsid w:val="004731BC"/>
    <w:rsid w:val="004742A5"/>
    <w:rsid w:val="0047578A"/>
    <w:rsid w:val="004757CF"/>
    <w:rsid w:val="00476FAE"/>
    <w:rsid w:val="0047701B"/>
    <w:rsid w:val="0048072A"/>
    <w:rsid w:val="00491203"/>
    <w:rsid w:val="0049231F"/>
    <w:rsid w:val="00495F04"/>
    <w:rsid w:val="0049782E"/>
    <w:rsid w:val="004A024E"/>
    <w:rsid w:val="004A2F35"/>
    <w:rsid w:val="004A36D6"/>
    <w:rsid w:val="004A4B05"/>
    <w:rsid w:val="004A529B"/>
    <w:rsid w:val="004A5DEB"/>
    <w:rsid w:val="004A6483"/>
    <w:rsid w:val="004A6F19"/>
    <w:rsid w:val="004B01EA"/>
    <w:rsid w:val="004B2189"/>
    <w:rsid w:val="004B21D8"/>
    <w:rsid w:val="004B4255"/>
    <w:rsid w:val="004B6879"/>
    <w:rsid w:val="004C0A59"/>
    <w:rsid w:val="004C0DF5"/>
    <w:rsid w:val="004C4121"/>
    <w:rsid w:val="004C5933"/>
    <w:rsid w:val="004C7365"/>
    <w:rsid w:val="004C7DA5"/>
    <w:rsid w:val="004C7E80"/>
    <w:rsid w:val="004D0A56"/>
    <w:rsid w:val="004D0BA3"/>
    <w:rsid w:val="004D140B"/>
    <w:rsid w:val="004D196F"/>
    <w:rsid w:val="004D2167"/>
    <w:rsid w:val="004D23EA"/>
    <w:rsid w:val="004D2642"/>
    <w:rsid w:val="004D39B9"/>
    <w:rsid w:val="004D3D31"/>
    <w:rsid w:val="004D3EB8"/>
    <w:rsid w:val="004E1F24"/>
    <w:rsid w:val="004E3257"/>
    <w:rsid w:val="004E6CCD"/>
    <w:rsid w:val="004E7D99"/>
    <w:rsid w:val="004F680C"/>
    <w:rsid w:val="004F6BFD"/>
    <w:rsid w:val="004F7C94"/>
    <w:rsid w:val="005001A1"/>
    <w:rsid w:val="0050318A"/>
    <w:rsid w:val="005040D0"/>
    <w:rsid w:val="005061DD"/>
    <w:rsid w:val="00511696"/>
    <w:rsid w:val="00512764"/>
    <w:rsid w:val="005139A3"/>
    <w:rsid w:val="00513D59"/>
    <w:rsid w:val="0051453C"/>
    <w:rsid w:val="00514AE4"/>
    <w:rsid w:val="00516988"/>
    <w:rsid w:val="00516A7D"/>
    <w:rsid w:val="00521715"/>
    <w:rsid w:val="00521C49"/>
    <w:rsid w:val="0053081E"/>
    <w:rsid w:val="0053121B"/>
    <w:rsid w:val="00532EF8"/>
    <w:rsid w:val="005346A9"/>
    <w:rsid w:val="00535E03"/>
    <w:rsid w:val="00536B3F"/>
    <w:rsid w:val="00541786"/>
    <w:rsid w:val="00545DF5"/>
    <w:rsid w:val="00547176"/>
    <w:rsid w:val="00550A0B"/>
    <w:rsid w:val="00550DAE"/>
    <w:rsid w:val="00554083"/>
    <w:rsid w:val="005556BA"/>
    <w:rsid w:val="00556F25"/>
    <w:rsid w:val="00561417"/>
    <w:rsid w:val="0056142A"/>
    <w:rsid w:val="00561430"/>
    <w:rsid w:val="00563B77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4E0C"/>
    <w:rsid w:val="005C65A2"/>
    <w:rsid w:val="005C6B31"/>
    <w:rsid w:val="005C756B"/>
    <w:rsid w:val="005D4E99"/>
    <w:rsid w:val="005D5A90"/>
    <w:rsid w:val="005D6EDC"/>
    <w:rsid w:val="005D7AAA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22845"/>
    <w:rsid w:val="00622B92"/>
    <w:rsid w:val="00626477"/>
    <w:rsid w:val="006331C3"/>
    <w:rsid w:val="00633E00"/>
    <w:rsid w:val="00633F8B"/>
    <w:rsid w:val="00635690"/>
    <w:rsid w:val="0063734A"/>
    <w:rsid w:val="00640CD1"/>
    <w:rsid w:val="006426E1"/>
    <w:rsid w:val="00643F1F"/>
    <w:rsid w:val="00644E44"/>
    <w:rsid w:val="00645C1A"/>
    <w:rsid w:val="00645D0A"/>
    <w:rsid w:val="00646C39"/>
    <w:rsid w:val="00650F09"/>
    <w:rsid w:val="0065325B"/>
    <w:rsid w:val="00654CC6"/>
    <w:rsid w:val="00664937"/>
    <w:rsid w:val="00666793"/>
    <w:rsid w:val="006704E7"/>
    <w:rsid w:val="00670ED7"/>
    <w:rsid w:val="00671C44"/>
    <w:rsid w:val="00677756"/>
    <w:rsid w:val="0067795A"/>
    <w:rsid w:val="0068241D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E0345"/>
    <w:rsid w:val="006E275B"/>
    <w:rsid w:val="006E4521"/>
    <w:rsid w:val="006E5A51"/>
    <w:rsid w:val="006E611B"/>
    <w:rsid w:val="006E71D4"/>
    <w:rsid w:val="006F07EE"/>
    <w:rsid w:val="006F1AB9"/>
    <w:rsid w:val="006F7707"/>
    <w:rsid w:val="00701381"/>
    <w:rsid w:val="00702A29"/>
    <w:rsid w:val="007033BA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1F77"/>
    <w:rsid w:val="007220C1"/>
    <w:rsid w:val="00726191"/>
    <w:rsid w:val="00732271"/>
    <w:rsid w:val="00733A78"/>
    <w:rsid w:val="00737AEB"/>
    <w:rsid w:val="007426AD"/>
    <w:rsid w:val="00742FF4"/>
    <w:rsid w:val="00747222"/>
    <w:rsid w:val="00753669"/>
    <w:rsid w:val="00753B8A"/>
    <w:rsid w:val="0075566B"/>
    <w:rsid w:val="0075761D"/>
    <w:rsid w:val="00757679"/>
    <w:rsid w:val="00761758"/>
    <w:rsid w:val="0076589D"/>
    <w:rsid w:val="00770022"/>
    <w:rsid w:val="007760FC"/>
    <w:rsid w:val="00777976"/>
    <w:rsid w:val="00780C3E"/>
    <w:rsid w:val="00781BAE"/>
    <w:rsid w:val="00784074"/>
    <w:rsid w:val="00784707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7695"/>
    <w:rsid w:val="007C0A9B"/>
    <w:rsid w:val="007C2A95"/>
    <w:rsid w:val="007C3C8D"/>
    <w:rsid w:val="007C4496"/>
    <w:rsid w:val="007C6613"/>
    <w:rsid w:val="007D2C54"/>
    <w:rsid w:val="007D3396"/>
    <w:rsid w:val="007D39CA"/>
    <w:rsid w:val="007D3E66"/>
    <w:rsid w:val="007D6230"/>
    <w:rsid w:val="007D798A"/>
    <w:rsid w:val="007D7D49"/>
    <w:rsid w:val="007E04AA"/>
    <w:rsid w:val="007E1049"/>
    <w:rsid w:val="007E14C5"/>
    <w:rsid w:val="007E6C9F"/>
    <w:rsid w:val="007F174D"/>
    <w:rsid w:val="007F1946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5130"/>
    <w:rsid w:val="00825775"/>
    <w:rsid w:val="0082644B"/>
    <w:rsid w:val="008268EA"/>
    <w:rsid w:val="00826B41"/>
    <w:rsid w:val="00826EA3"/>
    <w:rsid w:val="00827649"/>
    <w:rsid w:val="00827F03"/>
    <w:rsid w:val="008306D4"/>
    <w:rsid w:val="00830D79"/>
    <w:rsid w:val="008339F8"/>
    <w:rsid w:val="00837ACF"/>
    <w:rsid w:val="008404E0"/>
    <w:rsid w:val="008425BE"/>
    <w:rsid w:val="00845A5F"/>
    <w:rsid w:val="00846C5E"/>
    <w:rsid w:val="00852910"/>
    <w:rsid w:val="00852962"/>
    <w:rsid w:val="00853349"/>
    <w:rsid w:val="00853F76"/>
    <w:rsid w:val="008627CC"/>
    <w:rsid w:val="00865D9F"/>
    <w:rsid w:val="00866D31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2F94"/>
    <w:rsid w:val="00894698"/>
    <w:rsid w:val="00895707"/>
    <w:rsid w:val="00896389"/>
    <w:rsid w:val="008A11F7"/>
    <w:rsid w:val="008A1BF2"/>
    <w:rsid w:val="008A2F7E"/>
    <w:rsid w:val="008A454E"/>
    <w:rsid w:val="008B1155"/>
    <w:rsid w:val="008B4C6E"/>
    <w:rsid w:val="008B534F"/>
    <w:rsid w:val="008B7F3B"/>
    <w:rsid w:val="008C0D06"/>
    <w:rsid w:val="008C3260"/>
    <w:rsid w:val="008C3768"/>
    <w:rsid w:val="008C41F7"/>
    <w:rsid w:val="008C7423"/>
    <w:rsid w:val="008C7C3A"/>
    <w:rsid w:val="008D1340"/>
    <w:rsid w:val="008D3562"/>
    <w:rsid w:val="008D4322"/>
    <w:rsid w:val="008D59D7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5393"/>
    <w:rsid w:val="00906DE8"/>
    <w:rsid w:val="0091654F"/>
    <w:rsid w:val="00916ED6"/>
    <w:rsid w:val="0091728B"/>
    <w:rsid w:val="0092103A"/>
    <w:rsid w:val="009267BD"/>
    <w:rsid w:val="00934F14"/>
    <w:rsid w:val="00936FB3"/>
    <w:rsid w:val="009372C3"/>
    <w:rsid w:val="00941D8C"/>
    <w:rsid w:val="009509ED"/>
    <w:rsid w:val="00952D8A"/>
    <w:rsid w:val="00952D8E"/>
    <w:rsid w:val="00953A5B"/>
    <w:rsid w:val="00954C90"/>
    <w:rsid w:val="00955C88"/>
    <w:rsid w:val="00960A81"/>
    <w:rsid w:val="00961594"/>
    <w:rsid w:val="00962555"/>
    <w:rsid w:val="009724BA"/>
    <w:rsid w:val="00972D18"/>
    <w:rsid w:val="00973929"/>
    <w:rsid w:val="009741D5"/>
    <w:rsid w:val="009767FA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921"/>
    <w:rsid w:val="009A0A64"/>
    <w:rsid w:val="009A16F3"/>
    <w:rsid w:val="009A30D8"/>
    <w:rsid w:val="009A50C9"/>
    <w:rsid w:val="009A74D8"/>
    <w:rsid w:val="009B2F43"/>
    <w:rsid w:val="009B31DF"/>
    <w:rsid w:val="009B4CEA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2BE5"/>
    <w:rsid w:val="009E3056"/>
    <w:rsid w:val="009E37D9"/>
    <w:rsid w:val="009E3BD1"/>
    <w:rsid w:val="009E3D10"/>
    <w:rsid w:val="009E4A2D"/>
    <w:rsid w:val="009E601B"/>
    <w:rsid w:val="009E6883"/>
    <w:rsid w:val="009F2B25"/>
    <w:rsid w:val="009F5C25"/>
    <w:rsid w:val="009F6EF4"/>
    <w:rsid w:val="00A059AF"/>
    <w:rsid w:val="00A06577"/>
    <w:rsid w:val="00A0660F"/>
    <w:rsid w:val="00A10349"/>
    <w:rsid w:val="00A13239"/>
    <w:rsid w:val="00A13A20"/>
    <w:rsid w:val="00A14456"/>
    <w:rsid w:val="00A21931"/>
    <w:rsid w:val="00A223DC"/>
    <w:rsid w:val="00A2660E"/>
    <w:rsid w:val="00A27AAE"/>
    <w:rsid w:val="00A304ED"/>
    <w:rsid w:val="00A305F3"/>
    <w:rsid w:val="00A30AA8"/>
    <w:rsid w:val="00A30E16"/>
    <w:rsid w:val="00A36562"/>
    <w:rsid w:val="00A368CD"/>
    <w:rsid w:val="00A37410"/>
    <w:rsid w:val="00A458BC"/>
    <w:rsid w:val="00A469B2"/>
    <w:rsid w:val="00A56C53"/>
    <w:rsid w:val="00A626B4"/>
    <w:rsid w:val="00A63339"/>
    <w:rsid w:val="00A65C70"/>
    <w:rsid w:val="00A67A2C"/>
    <w:rsid w:val="00A67D5D"/>
    <w:rsid w:val="00A7111C"/>
    <w:rsid w:val="00A71B18"/>
    <w:rsid w:val="00A725D9"/>
    <w:rsid w:val="00A7559E"/>
    <w:rsid w:val="00A76979"/>
    <w:rsid w:val="00A832DB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1C2"/>
    <w:rsid w:val="00AA6268"/>
    <w:rsid w:val="00AA6370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457E"/>
    <w:rsid w:val="00AD5AC8"/>
    <w:rsid w:val="00AD5F13"/>
    <w:rsid w:val="00AD6A29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7E05"/>
    <w:rsid w:val="00AF38BF"/>
    <w:rsid w:val="00AF4134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66A"/>
    <w:rsid w:val="00B10A7B"/>
    <w:rsid w:val="00B14AE6"/>
    <w:rsid w:val="00B15F5E"/>
    <w:rsid w:val="00B2675A"/>
    <w:rsid w:val="00B317C5"/>
    <w:rsid w:val="00B33AD8"/>
    <w:rsid w:val="00B35139"/>
    <w:rsid w:val="00B35CCE"/>
    <w:rsid w:val="00B406BE"/>
    <w:rsid w:val="00B4508E"/>
    <w:rsid w:val="00B45269"/>
    <w:rsid w:val="00B45405"/>
    <w:rsid w:val="00B45E2A"/>
    <w:rsid w:val="00B47178"/>
    <w:rsid w:val="00B50457"/>
    <w:rsid w:val="00B51072"/>
    <w:rsid w:val="00B511DF"/>
    <w:rsid w:val="00B53903"/>
    <w:rsid w:val="00B57035"/>
    <w:rsid w:val="00B6049D"/>
    <w:rsid w:val="00B61E54"/>
    <w:rsid w:val="00B62BE5"/>
    <w:rsid w:val="00B62D26"/>
    <w:rsid w:val="00B632C4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71EF"/>
    <w:rsid w:val="00B7760F"/>
    <w:rsid w:val="00B7772D"/>
    <w:rsid w:val="00B80E66"/>
    <w:rsid w:val="00B8321A"/>
    <w:rsid w:val="00B86B72"/>
    <w:rsid w:val="00B914C6"/>
    <w:rsid w:val="00B915F7"/>
    <w:rsid w:val="00B933CF"/>
    <w:rsid w:val="00B9342B"/>
    <w:rsid w:val="00B954B3"/>
    <w:rsid w:val="00B96298"/>
    <w:rsid w:val="00B97FFC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5A0A"/>
    <w:rsid w:val="00BB6213"/>
    <w:rsid w:val="00BC04BB"/>
    <w:rsid w:val="00BC0BCB"/>
    <w:rsid w:val="00BC43BC"/>
    <w:rsid w:val="00BC5D81"/>
    <w:rsid w:val="00BC66FC"/>
    <w:rsid w:val="00BD294B"/>
    <w:rsid w:val="00BE0803"/>
    <w:rsid w:val="00BE2249"/>
    <w:rsid w:val="00BE2733"/>
    <w:rsid w:val="00BE2EE5"/>
    <w:rsid w:val="00BE603E"/>
    <w:rsid w:val="00BE63D6"/>
    <w:rsid w:val="00BE66FD"/>
    <w:rsid w:val="00BF351F"/>
    <w:rsid w:val="00BF3AB2"/>
    <w:rsid w:val="00BF51CE"/>
    <w:rsid w:val="00BF5442"/>
    <w:rsid w:val="00BF623B"/>
    <w:rsid w:val="00BF7342"/>
    <w:rsid w:val="00C022AF"/>
    <w:rsid w:val="00C02960"/>
    <w:rsid w:val="00C03488"/>
    <w:rsid w:val="00C03ADF"/>
    <w:rsid w:val="00C05548"/>
    <w:rsid w:val="00C05779"/>
    <w:rsid w:val="00C05B87"/>
    <w:rsid w:val="00C12A4B"/>
    <w:rsid w:val="00C12E29"/>
    <w:rsid w:val="00C16A4C"/>
    <w:rsid w:val="00C217F4"/>
    <w:rsid w:val="00C221F2"/>
    <w:rsid w:val="00C2314A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36E1"/>
    <w:rsid w:val="00C546F1"/>
    <w:rsid w:val="00C552C3"/>
    <w:rsid w:val="00C555E5"/>
    <w:rsid w:val="00C61F4F"/>
    <w:rsid w:val="00C66381"/>
    <w:rsid w:val="00C71F03"/>
    <w:rsid w:val="00C74487"/>
    <w:rsid w:val="00C744E8"/>
    <w:rsid w:val="00C7535E"/>
    <w:rsid w:val="00C779A7"/>
    <w:rsid w:val="00C80324"/>
    <w:rsid w:val="00C815B6"/>
    <w:rsid w:val="00C83026"/>
    <w:rsid w:val="00C844BA"/>
    <w:rsid w:val="00C84BC6"/>
    <w:rsid w:val="00C8647A"/>
    <w:rsid w:val="00C86C29"/>
    <w:rsid w:val="00C87338"/>
    <w:rsid w:val="00C921A9"/>
    <w:rsid w:val="00C93A90"/>
    <w:rsid w:val="00C946E5"/>
    <w:rsid w:val="00C959E6"/>
    <w:rsid w:val="00C9606D"/>
    <w:rsid w:val="00C974A3"/>
    <w:rsid w:val="00C974C7"/>
    <w:rsid w:val="00CA07E4"/>
    <w:rsid w:val="00CA0D3D"/>
    <w:rsid w:val="00CA2D86"/>
    <w:rsid w:val="00CA4B85"/>
    <w:rsid w:val="00CB2B7E"/>
    <w:rsid w:val="00CB3CEA"/>
    <w:rsid w:val="00CB6CBB"/>
    <w:rsid w:val="00CC21AE"/>
    <w:rsid w:val="00CC3266"/>
    <w:rsid w:val="00CC4743"/>
    <w:rsid w:val="00CC4B46"/>
    <w:rsid w:val="00CD2102"/>
    <w:rsid w:val="00CD4611"/>
    <w:rsid w:val="00CD69D2"/>
    <w:rsid w:val="00CD71A5"/>
    <w:rsid w:val="00CD78F7"/>
    <w:rsid w:val="00CD7E66"/>
    <w:rsid w:val="00CE07C7"/>
    <w:rsid w:val="00CE1054"/>
    <w:rsid w:val="00CE2237"/>
    <w:rsid w:val="00CE2E2A"/>
    <w:rsid w:val="00CE49A7"/>
    <w:rsid w:val="00CE5149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C24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4D0E"/>
    <w:rsid w:val="00D560C3"/>
    <w:rsid w:val="00D57315"/>
    <w:rsid w:val="00D60271"/>
    <w:rsid w:val="00D609C6"/>
    <w:rsid w:val="00D615BE"/>
    <w:rsid w:val="00D63DBD"/>
    <w:rsid w:val="00D6513B"/>
    <w:rsid w:val="00D659BB"/>
    <w:rsid w:val="00D70B6E"/>
    <w:rsid w:val="00D73A3E"/>
    <w:rsid w:val="00D7489E"/>
    <w:rsid w:val="00D760DF"/>
    <w:rsid w:val="00D800A9"/>
    <w:rsid w:val="00D87B27"/>
    <w:rsid w:val="00D87D9B"/>
    <w:rsid w:val="00D90D31"/>
    <w:rsid w:val="00D91259"/>
    <w:rsid w:val="00D9159D"/>
    <w:rsid w:val="00D91775"/>
    <w:rsid w:val="00D938CB"/>
    <w:rsid w:val="00D93A57"/>
    <w:rsid w:val="00D93C67"/>
    <w:rsid w:val="00D93CBF"/>
    <w:rsid w:val="00D97B07"/>
    <w:rsid w:val="00DA0FEC"/>
    <w:rsid w:val="00DA384E"/>
    <w:rsid w:val="00DA460B"/>
    <w:rsid w:val="00DA4A30"/>
    <w:rsid w:val="00DA5F8A"/>
    <w:rsid w:val="00DB07D7"/>
    <w:rsid w:val="00DB1FFC"/>
    <w:rsid w:val="00DB279B"/>
    <w:rsid w:val="00DB2DB9"/>
    <w:rsid w:val="00DB45B1"/>
    <w:rsid w:val="00DB499D"/>
    <w:rsid w:val="00DB7C45"/>
    <w:rsid w:val="00DB7D2F"/>
    <w:rsid w:val="00DC154A"/>
    <w:rsid w:val="00DC3ACD"/>
    <w:rsid w:val="00DC5EA1"/>
    <w:rsid w:val="00DC6947"/>
    <w:rsid w:val="00DD3420"/>
    <w:rsid w:val="00DD5381"/>
    <w:rsid w:val="00DD5C81"/>
    <w:rsid w:val="00DD5E44"/>
    <w:rsid w:val="00DD656C"/>
    <w:rsid w:val="00DD6576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7996"/>
    <w:rsid w:val="00E01F7D"/>
    <w:rsid w:val="00E0422E"/>
    <w:rsid w:val="00E05A63"/>
    <w:rsid w:val="00E06E28"/>
    <w:rsid w:val="00E073C7"/>
    <w:rsid w:val="00E10FF2"/>
    <w:rsid w:val="00E11669"/>
    <w:rsid w:val="00E123B3"/>
    <w:rsid w:val="00E13ACB"/>
    <w:rsid w:val="00E14358"/>
    <w:rsid w:val="00E16088"/>
    <w:rsid w:val="00E1786A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B9"/>
    <w:rsid w:val="00E50108"/>
    <w:rsid w:val="00E52570"/>
    <w:rsid w:val="00E5297E"/>
    <w:rsid w:val="00E54E38"/>
    <w:rsid w:val="00E55C9E"/>
    <w:rsid w:val="00E56C23"/>
    <w:rsid w:val="00E60015"/>
    <w:rsid w:val="00E6480A"/>
    <w:rsid w:val="00E659D2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363B"/>
    <w:rsid w:val="00EB4EDC"/>
    <w:rsid w:val="00EB5CAC"/>
    <w:rsid w:val="00EB6170"/>
    <w:rsid w:val="00EB750F"/>
    <w:rsid w:val="00EC010D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F00AF3"/>
    <w:rsid w:val="00F022F9"/>
    <w:rsid w:val="00F02E78"/>
    <w:rsid w:val="00F04873"/>
    <w:rsid w:val="00F0660B"/>
    <w:rsid w:val="00F07287"/>
    <w:rsid w:val="00F10067"/>
    <w:rsid w:val="00F12C98"/>
    <w:rsid w:val="00F21920"/>
    <w:rsid w:val="00F221C9"/>
    <w:rsid w:val="00F2298D"/>
    <w:rsid w:val="00F22BA7"/>
    <w:rsid w:val="00F2436B"/>
    <w:rsid w:val="00F24AE2"/>
    <w:rsid w:val="00F27899"/>
    <w:rsid w:val="00F34F12"/>
    <w:rsid w:val="00F35FCB"/>
    <w:rsid w:val="00F40117"/>
    <w:rsid w:val="00F40B44"/>
    <w:rsid w:val="00F40BB7"/>
    <w:rsid w:val="00F42266"/>
    <w:rsid w:val="00F4632F"/>
    <w:rsid w:val="00F51520"/>
    <w:rsid w:val="00F536D4"/>
    <w:rsid w:val="00F53ABD"/>
    <w:rsid w:val="00F5664F"/>
    <w:rsid w:val="00F5723B"/>
    <w:rsid w:val="00F64936"/>
    <w:rsid w:val="00F67BD1"/>
    <w:rsid w:val="00F705ED"/>
    <w:rsid w:val="00F71796"/>
    <w:rsid w:val="00F738C3"/>
    <w:rsid w:val="00F770E9"/>
    <w:rsid w:val="00F77E31"/>
    <w:rsid w:val="00F80DDC"/>
    <w:rsid w:val="00F8178D"/>
    <w:rsid w:val="00F81D50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F2"/>
    <w:rsid w:val="00FB45D6"/>
    <w:rsid w:val="00FB47B7"/>
    <w:rsid w:val="00FB592E"/>
    <w:rsid w:val="00FB594F"/>
    <w:rsid w:val="00FB6C4F"/>
    <w:rsid w:val="00FC07FC"/>
    <w:rsid w:val="00FC0BC2"/>
    <w:rsid w:val="00FC6C23"/>
    <w:rsid w:val="00FC6E3C"/>
    <w:rsid w:val="00FC7FB1"/>
    <w:rsid w:val="00FD3974"/>
    <w:rsid w:val="00FD414C"/>
    <w:rsid w:val="00FD55D5"/>
    <w:rsid w:val="00FD750B"/>
    <w:rsid w:val="00FE032A"/>
    <w:rsid w:val="00FE0C81"/>
    <w:rsid w:val="00FE5673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56813C95-53D7-45A4-96AC-42E663C8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1Char">
    <w:name w:val="Címsor 1 Char"/>
    <w:basedOn w:val="Bekezdsalapbettpusa"/>
    <w:link w:val="Cmsor1"/>
    <w:rsid w:val="00A36562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7108A-D546-4557-90B6-80EBA288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elvira</cp:lastModifiedBy>
  <cp:revision>54</cp:revision>
  <cp:lastPrinted>2018-12-12T13:16:00Z</cp:lastPrinted>
  <dcterms:created xsi:type="dcterms:W3CDTF">2017-12-07T13:09:00Z</dcterms:created>
  <dcterms:modified xsi:type="dcterms:W3CDTF">2020-01-23T12:09:00Z</dcterms:modified>
</cp:coreProperties>
</file>