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F2B25" w:rsidRPr="00FE0C81" w:rsidRDefault="009F2B25"/>
    <w:p w:rsidR="009F2B25" w:rsidRPr="00FE0C81" w:rsidRDefault="009F2B25"/>
    <w:p w:rsidR="009F2B25" w:rsidRPr="00FE0C81" w:rsidRDefault="00D93C6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15pt;margin-top:-38pt;width:49.15pt;height:67.6pt;z-index:251657728;mso-wrap-distance-left:9.05pt;mso-wrap-distance-right:9.05pt" filled="t">
            <v:fill opacity="0" color2="black"/>
            <v:imagedata r:id="rId8" o:title=""/>
            <w10:wrap type="square"/>
          </v:shape>
        </w:pict>
      </w:r>
      <w:r w:rsidR="009F2B25" w:rsidRPr="00FE0C81">
        <w:t xml:space="preserve">                     </w:t>
      </w:r>
    </w:p>
    <w:p w:rsidR="009F2B25" w:rsidRPr="00FE0C81" w:rsidRDefault="009F2B25"/>
    <w:p w:rsidR="009F2B25" w:rsidRPr="00FE0C81" w:rsidRDefault="009F2B25"/>
    <w:p w:rsidR="009F2B25" w:rsidRPr="00FE0C81" w:rsidRDefault="009F2B25">
      <w:r w:rsidRPr="00FE0C81">
        <w:t xml:space="preserve">  P O L G Á R M E S T E R</w:t>
      </w:r>
    </w:p>
    <w:p w:rsidR="009F2B25" w:rsidRPr="00FE0C81" w:rsidRDefault="009F2B25">
      <w:r w:rsidRPr="00FE0C81">
        <w:t xml:space="preserve">           RÉPCELAK</w:t>
      </w:r>
    </w:p>
    <w:p w:rsidR="00B53903" w:rsidRDefault="00B53903">
      <w:pPr>
        <w:ind w:left="3540" w:firstLine="708"/>
        <w:jc w:val="both"/>
        <w:rPr>
          <w:b/>
          <w:u w:val="single"/>
        </w:rPr>
      </w:pPr>
    </w:p>
    <w:p w:rsidR="009F2B25" w:rsidRPr="00FE0C81" w:rsidRDefault="009F2B25">
      <w:pPr>
        <w:ind w:left="3540" w:firstLine="708"/>
        <w:jc w:val="both"/>
        <w:rPr>
          <w:b/>
          <w:u w:val="single"/>
        </w:rPr>
      </w:pPr>
      <w:r w:rsidRPr="00FE0C81">
        <w:rPr>
          <w:b/>
          <w:u w:val="single"/>
        </w:rPr>
        <w:t>Meghívó</w:t>
      </w:r>
    </w:p>
    <w:p w:rsidR="00384611" w:rsidRPr="00FE0C81" w:rsidRDefault="00384611">
      <w:pPr>
        <w:ind w:left="3540" w:firstLine="708"/>
        <w:jc w:val="both"/>
        <w:rPr>
          <w:b/>
          <w:u w:val="single"/>
        </w:rPr>
      </w:pPr>
    </w:p>
    <w:p w:rsidR="009F2B25" w:rsidRPr="00FE0C81" w:rsidRDefault="009F2B25">
      <w:pPr>
        <w:jc w:val="both"/>
      </w:pPr>
      <w:r w:rsidRPr="00FE0C81">
        <w:t xml:space="preserve">Répcelak Város Önkormányzatának Képviselő-testülete </w:t>
      </w:r>
      <w:r w:rsidR="0001773F">
        <w:rPr>
          <w:bCs/>
        </w:rPr>
        <w:t>201</w:t>
      </w:r>
      <w:r w:rsidR="002D2E3C">
        <w:rPr>
          <w:bCs/>
        </w:rPr>
        <w:t>9</w:t>
      </w:r>
      <w:r w:rsidR="0041747C">
        <w:rPr>
          <w:bCs/>
        </w:rPr>
        <w:t xml:space="preserve">. </w:t>
      </w:r>
      <w:r w:rsidR="00952D8A">
        <w:rPr>
          <w:bCs/>
        </w:rPr>
        <w:t xml:space="preserve">december </w:t>
      </w:r>
      <w:r w:rsidR="0001773F">
        <w:rPr>
          <w:bCs/>
        </w:rPr>
        <w:t>1</w:t>
      </w:r>
      <w:r w:rsidR="002D2E3C">
        <w:rPr>
          <w:bCs/>
        </w:rPr>
        <w:t>2</w:t>
      </w:r>
      <w:r w:rsidR="00B45269">
        <w:rPr>
          <w:bCs/>
        </w:rPr>
        <w:t>-</w:t>
      </w:r>
      <w:r w:rsidR="009E3BD1">
        <w:rPr>
          <w:bCs/>
        </w:rPr>
        <w:t>é</w:t>
      </w:r>
      <w:r w:rsidR="0001773F">
        <w:rPr>
          <w:bCs/>
        </w:rPr>
        <w:t>n</w:t>
      </w:r>
      <w:r w:rsidRPr="00FE0C81">
        <w:rPr>
          <w:bCs/>
        </w:rPr>
        <w:t xml:space="preserve">, </w:t>
      </w:r>
      <w:r w:rsidR="002D2E3C">
        <w:rPr>
          <w:bCs/>
        </w:rPr>
        <w:t>csütörtökön</w:t>
      </w:r>
      <w:r w:rsidRPr="00FE0C81">
        <w:t xml:space="preserve"> </w:t>
      </w:r>
      <w:r w:rsidR="009902ED" w:rsidRPr="009A0921">
        <w:rPr>
          <w:b/>
        </w:rPr>
        <w:t>17.</w:t>
      </w:r>
      <w:r w:rsidR="009A0921" w:rsidRPr="009A0921">
        <w:rPr>
          <w:b/>
        </w:rPr>
        <w:t>0</w:t>
      </w:r>
      <w:r w:rsidRPr="009A0921">
        <w:rPr>
          <w:b/>
        </w:rPr>
        <w:t>0</w:t>
      </w:r>
      <w:r w:rsidRPr="00FE0C81">
        <w:t xml:space="preserve"> órakor ülést tart, melyre tisztelettel meghívom.</w:t>
      </w:r>
    </w:p>
    <w:p w:rsidR="00C03ADF" w:rsidRPr="00FE0C81" w:rsidRDefault="00C03ADF">
      <w:pPr>
        <w:jc w:val="both"/>
      </w:pPr>
    </w:p>
    <w:p w:rsidR="009F2B25" w:rsidRDefault="009F2B25">
      <w:pPr>
        <w:jc w:val="both"/>
      </w:pPr>
      <w:r w:rsidRPr="00FE0C81">
        <w:rPr>
          <w:b/>
          <w:u w:val="single"/>
        </w:rPr>
        <w:t>Az ülés helye:</w:t>
      </w:r>
      <w:r w:rsidRPr="006C311E">
        <w:rPr>
          <w:b/>
        </w:rPr>
        <w:t xml:space="preserve"> </w:t>
      </w:r>
      <w:r w:rsidRPr="00FE0C81">
        <w:t>Répcelaki Közös Önkormányzati Hivatal Tanácskozó terem</w:t>
      </w:r>
    </w:p>
    <w:p w:rsidR="00F10067" w:rsidRDefault="00F10067">
      <w:pPr>
        <w:jc w:val="both"/>
      </w:pPr>
    </w:p>
    <w:tbl>
      <w:tblPr>
        <w:tblW w:w="9898" w:type="dxa"/>
        <w:tblLayout w:type="fixed"/>
        <w:tblLook w:val="0000" w:firstRow="0" w:lastRow="0" w:firstColumn="0" w:lastColumn="0" w:noHBand="0" w:noVBand="0"/>
      </w:tblPr>
      <w:tblGrid>
        <w:gridCol w:w="534"/>
        <w:gridCol w:w="6095"/>
        <w:gridCol w:w="482"/>
        <w:gridCol w:w="2787"/>
      </w:tblGrid>
      <w:tr w:rsidR="009F2B25" w:rsidRPr="00FE0C81" w:rsidTr="00E11669">
        <w:tc>
          <w:tcPr>
            <w:tcW w:w="6629" w:type="dxa"/>
            <w:gridSpan w:val="2"/>
            <w:shd w:val="clear" w:color="auto" w:fill="auto"/>
          </w:tcPr>
          <w:p w:rsidR="00B53903" w:rsidRDefault="009F2B25" w:rsidP="00237F2A">
            <w:pPr>
              <w:snapToGrid w:val="0"/>
              <w:spacing w:before="120" w:after="120"/>
              <w:jc w:val="both"/>
            </w:pPr>
            <w:r w:rsidRPr="00FE0C81">
              <w:t xml:space="preserve"> </w:t>
            </w:r>
            <w:r w:rsidRPr="00FE0C81">
              <w:rPr>
                <w:b/>
              </w:rPr>
              <w:t xml:space="preserve">  </w:t>
            </w:r>
            <w:r w:rsidRPr="00FE0C81">
              <w:t xml:space="preserve">       </w:t>
            </w:r>
          </w:p>
          <w:p w:rsidR="009F2B25" w:rsidRPr="00FE0C81" w:rsidRDefault="009F2B25" w:rsidP="00237F2A">
            <w:pPr>
              <w:snapToGrid w:val="0"/>
              <w:spacing w:before="120" w:after="120"/>
              <w:jc w:val="both"/>
              <w:rPr>
                <w:b/>
              </w:rPr>
            </w:pPr>
            <w:r w:rsidRPr="00FE0C81">
              <w:rPr>
                <w:b/>
              </w:rPr>
              <w:t>Napirend</w:t>
            </w:r>
          </w:p>
        </w:tc>
        <w:tc>
          <w:tcPr>
            <w:tcW w:w="482" w:type="dxa"/>
            <w:shd w:val="clear" w:color="auto" w:fill="auto"/>
          </w:tcPr>
          <w:p w:rsidR="009F2B25" w:rsidRPr="00FE0C81" w:rsidRDefault="009F2B25">
            <w:pPr>
              <w:snapToGrid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2787" w:type="dxa"/>
            <w:shd w:val="clear" w:color="auto" w:fill="auto"/>
            <w:vAlign w:val="bottom"/>
          </w:tcPr>
          <w:p w:rsidR="009F2B25" w:rsidRPr="00FE0C81" w:rsidRDefault="009F2B25" w:rsidP="00E81D68">
            <w:pPr>
              <w:snapToGrid w:val="0"/>
              <w:spacing w:before="120" w:after="120"/>
              <w:rPr>
                <w:b/>
              </w:rPr>
            </w:pPr>
            <w:r w:rsidRPr="00FE0C81">
              <w:rPr>
                <w:b/>
              </w:rPr>
              <w:t>Előadó:</w:t>
            </w:r>
          </w:p>
        </w:tc>
      </w:tr>
      <w:tr w:rsidR="00FA39F3" w:rsidRPr="00C555E5" w:rsidTr="00E11669">
        <w:tc>
          <w:tcPr>
            <w:tcW w:w="534" w:type="dxa"/>
            <w:shd w:val="clear" w:color="auto" w:fill="auto"/>
          </w:tcPr>
          <w:p w:rsidR="00FA39F3" w:rsidRPr="00C555E5" w:rsidRDefault="00FA39F3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952D8A" w:rsidRPr="00952D8A" w:rsidRDefault="00952D8A" w:rsidP="00952D8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952D8A">
              <w:t>Répcelak Város Önkormány</w:t>
            </w:r>
            <w:r w:rsidR="0001773F">
              <w:t>zata Képviselő-testületének 20</w:t>
            </w:r>
            <w:r w:rsidR="001F3132">
              <w:t>20</w:t>
            </w:r>
            <w:r w:rsidRPr="00952D8A">
              <w:t>. évi feladat-és munkaterve</w:t>
            </w:r>
          </w:p>
          <w:p w:rsidR="00FA39F3" w:rsidRPr="00C555E5" w:rsidRDefault="00FA39F3" w:rsidP="00AF413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FA39F3" w:rsidRPr="00C555E5" w:rsidRDefault="00FA39F3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952D8A" w:rsidRPr="00C555E5" w:rsidRDefault="00952D8A" w:rsidP="00952D8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Szabó József</w:t>
            </w:r>
          </w:p>
          <w:p w:rsidR="00952D8A" w:rsidRPr="00C555E5" w:rsidRDefault="00952D8A" w:rsidP="00952D8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polgármester</w:t>
            </w:r>
          </w:p>
          <w:p w:rsidR="00DF4EEC" w:rsidRPr="00C555E5" w:rsidRDefault="00DF4EEC" w:rsidP="000A55A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5D7AAA" w:rsidRPr="00C555E5" w:rsidTr="00E11669">
        <w:tc>
          <w:tcPr>
            <w:tcW w:w="534" w:type="dxa"/>
            <w:shd w:val="clear" w:color="auto" w:fill="auto"/>
          </w:tcPr>
          <w:p w:rsidR="005D7AAA" w:rsidRPr="00C555E5" w:rsidRDefault="005D7AAA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5D7AAA" w:rsidRPr="00952D8A" w:rsidRDefault="0018407E" w:rsidP="00952D8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7A7B41">
              <w:t>20</w:t>
            </w:r>
            <w:r>
              <w:t>20</w:t>
            </w:r>
            <w:r w:rsidRPr="007A7B41">
              <w:t>. évre vonatkozó költségvetési koncepció</w:t>
            </w:r>
          </w:p>
        </w:tc>
        <w:tc>
          <w:tcPr>
            <w:tcW w:w="482" w:type="dxa"/>
            <w:shd w:val="clear" w:color="auto" w:fill="auto"/>
          </w:tcPr>
          <w:p w:rsidR="005D7AAA" w:rsidRPr="00C555E5" w:rsidRDefault="005D7AA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5D7AAA" w:rsidRPr="00C555E5" w:rsidRDefault="005D7AAA" w:rsidP="005D7AA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Szabó József</w:t>
            </w:r>
          </w:p>
          <w:p w:rsidR="005D7AAA" w:rsidRPr="00C555E5" w:rsidRDefault="005D7AAA" w:rsidP="005D7AA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polgármester</w:t>
            </w:r>
          </w:p>
          <w:p w:rsidR="005D7AAA" w:rsidRPr="00C555E5" w:rsidRDefault="005D7AAA" w:rsidP="00952D8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01773F" w:rsidRPr="00C555E5" w:rsidTr="00E11669">
        <w:tc>
          <w:tcPr>
            <w:tcW w:w="534" w:type="dxa"/>
            <w:shd w:val="clear" w:color="auto" w:fill="auto"/>
          </w:tcPr>
          <w:p w:rsidR="0001773F" w:rsidRPr="00C555E5" w:rsidRDefault="0001773F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01773F" w:rsidRPr="00952D8A" w:rsidRDefault="0001773F" w:rsidP="000177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952D8A">
              <w:t xml:space="preserve">A lakások és helyiségek bérletéről szóló </w:t>
            </w:r>
            <w:r>
              <w:t xml:space="preserve">önkormányzati </w:t>
            </w:r>
            <w:r w:rsidRPr="00952D8A">
              <w:t>rendelet felülvizsgálata</w:t>
            </w:r>
          </w:p>
          <w:p w:rsidR="0001773F" w:rsidRPr="00952D8A" w:rsidRDefault="0001773F" w:rsidP="00952D8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01773F" w:rsidRPr="00C555E5" w:rsidRDefault="0001773F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01773F" w:rsidRPr="00C555E5" w:rsidRDefault="0001773F" w:rsidP="000177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Szabó József</w:t>
            </w:r>
          </w:p>
          <w:p w:rsidR="0001773F" w:rsidRPr="00C555E5" w:rsidRDefault="0001773F" w:rsidP="000177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polgármester</w:t>
            </w:r>
          </w:p>
          <w:p w:rsidR="0001773F" w:rsidRDefault="0001773F" w:rsidP="00CC474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A36562" w:rsidRPr="00C555E5" w:rsidTr="00E11669">
        <w:tc>
          <w:tcPr>
            <w:tcW w:w="534" w:type="dxa"/>
            <w:shd w:val="clear" w:color="auto" w:fill="auto"/>
          </w:tcPr>
          <w:p w:rsidR="00A36562" w:rsidRPr="00C555E5" w:rsidRDefault="00A36562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A36562" w:rsidRPr="00A36562" w:rsidRDefault="00A36562" w:rsidP="00A36562">
            <w:pPr>
              <w:pStyle w:val="Cmsor1"/>
              <w:jc w:val="both"/>
              <w:rPr>
                <w:b w:val="0"/>
                <w:bCs/>
                <w:sz w:val="24"/>
                <w:szCs w:val="24"/>
              </w:rPr>
            </w:pPr>
            <w:r w:rsidRPr="00A36562">
              <w:rPr>
                <w:b w:val="0"/>
                <w:bCs/>
                <w:sz w:val="24"/>
                <w:szCs w:val="24"/>
              </w:rPr>
              <w:t>A környezet védelméről szóló önkormányzati rendelet módosítása</w:t>
            </w:r>
          </w:p>
        </w:tc>
        <w:tc>
          <w:tcPr>
            <w:tcW w:w="482" w:type="dxa"/>
            <w:shd w:val="clear" w:color="auto" w:fill="auto"/>
          </w:tcPr>
          <w:p w:rsidR="00A36562" w:rsidRPr="00C555E5" w:rsidRDefault="00A36562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A36562" w:rsidRPr="00C555E5" w:rsidRDefault="00A36562" w:rsidP="00A3656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Szabó József</w:t>
            </w:r>
          </w:p>
          <w:p w:rsidR="00A36562" w:rsidRPr="00C555E5" w:rsidRDefault="00A36562" w:rsidP="00A3656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polgármester</w:t>
            </w:r>
          </w:p>
          <w:p w:rsidR="00A36562" w:rsidRPr="00C555E5" w:rsidRDefault="00A36562" w:rsidP="000177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E373C4" w:rsidRPr="00C555E5" w:rsidTr="00E11669">
        <w:tc>
          <w:tcPr>
            <w:tcW w:w="534" w:type="dxa"/>
            <w:shd w:val="clear" w:color="auto" w:fill="auto"/>
          </w:tcPr>
          <w:p w:rsidR="00E373C4" w:rsidRPr="00C555E5" w:rsidRDefault="00E373C4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01773F" w:rsidRPr="00952D8A" w:rsidRDefault="00645C1A" w:rsidP="000177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Répcelaki Művelődési Ház és Könyvtár szolgáltatási </w:t>
            </w:r>
            <w:r w:rsidR="0001773F" w:rsidRPr="00952D8A">
              <w:t>díjtétele</w:t>
            </w:r>
            <w:r>
              <w:t>ine</w:t>
            </w:r>
            <w:r w:rsidR="0001773F" w:rsidRPr="00952D8A">
              <w:t>k meghatározása</w:t>
            </w:r>
          </w:p>
          <w:p w:rsidR="00E373C4" w:rsidRPr="00952D8A" w:rsidRDefault="00E373C4" w:rsidP="00952D8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E373C4" w:rsidRPr="00C555E5" w:rsidRDefault="00E373C4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01773F" w:rsidRDefault="0001773F" w:rsidP="000177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Boros András </w:t>
            </w:r>
          </w:p>
          <w:p w:rsidR="0001773F" w:rsidRDefault="002D2E3C" w:rsidP="000177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mb. igazgató</w:t>
            </w:r>
          </w:p>
          <w:p w:rsidR="00E373C4" w:rsidRDefault="00E373C4" w:rsidP="00E373C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5D7AAA" w:rsidRPr="00C555E5" w:rsidTr="00E11669">
        <w:tc>
          <w:tcPr>
            <w:tcW w:w="534" w:type="dxa"/>
            <w:shd w:val="clear" w:color="auto" w:fill="auto"/>
          </w:tcPr>
          <w:p w:rsidR="005D7AAA" w:rsidRPr="00C555E5" w:rsidRDefault="005D7AAA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5D7AAA" w:rsidRPr="005D7AAA" w:rsidRDefault="005D7AAA" w:rsidP="005D7AAA">
            <w:pPr>
              <w:jc w:val="both"/>
              <w:rPr>
                <w:bCs/>
              </w:rPr>
            </w:pPr>
            <w:r w:rsidRPr="005D7AAA">
              <w:rPr>
                <w:bCs/>
              </w:rPr>
              <w:t>Pályázati kiírás a Répcelaki Művelődési Ház és Könyvtár igazgatói beosztásának ellátására</w:t>
            </w:r>
          </w:p>
          <w:p w:rsidR="005D7AAA" w:rsidRPr="00952D8A" w:rsidRDefault="005D7AAA" w:rsidP="000177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5D7AAA" w:rsidRPr="00C555E5" w:rsidRDefault="005D7AA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5D7AAA" w:rsidRPr="00C555E5" w:rsidRDefault="005D7AAA" w:rsidP="005D7AA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Szabó József</w:t>
            </w:r>
          </w:p>
          <w:p w:rsidR="005D7AAA" w:rsidRPr="00C555E5" w:rsidRDefault="005D7AAA" w:rsidP="005D7AA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polgármester</w:t>
            </w:r>
          </w:p>
          <w:p w:rsidR="005D7AAA" w:rsidRDefault="005D7AAA" w:rsidP="000177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01773F" w:rsidRPr="00C555E5" w:rsidTr="00E11669">
        <w:tc>
          <w:tcPr>
            <w:tcW w:w="534" w:type="dxa"/>
            <w:shd w:val="clear" w:color="auto" w:fill="auto"/>
          </w:tcPr>
          <w:p w:rsidR="0001773F" w:rsidRPr="00C555E5" w:rsidRDefault="0001773F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01773F" w:rsidRDefault="0001773F" w:rsidP="0001773F">
            <w:pPr>
              <w:suppressAutoHyphens w:val="0"/>
              <w:snapToGrid w:val="0"/>
              <w:jc w:val="both"/>
            </w:pPr>
            <w:r w:rsidRPr="000A41A5">
              <w:t>Az egyéni köztisztviselői teljesítménykövetelmények alapját képező önkormányzati célok meghatározása</w:t>
            </w:r>
          </w:p>
          <w:p w:rsidR="0001773F" w:rsidRPr="00E373C4" w:rsidRDefault="0001773F" w:rsidP="00952D8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01773F" w:rsidRPr="00C555E5" w:rsidRDefault="0001773F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01773F" w:rsidRDefault="0001773F" w:rsidP="000177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dr. Kiss Julianna</w:t>
            </w:r>
          </w:p>
          <w:p w:rsidR="0001773F" w:rsidRDefault="0001773F" w:rsidP="000177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jegyző</w:t>
            </w:r>
          </w:p>
          <w:p w:rsidR="0001773F" w:rsidRDefault="0001773F" w:rsidP="00E373C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781BAE" w:rsidRPr="00C555E5" w:rsidTr="00E11669">
        <w:tc>
          <w:tcPr>
            <w:tcW w:w="534" w:type="dxa"/>
            <w:shd w:val="clear" w:color="auto" w:fill="auto"/>
          </w:tcPr>
          <w:p w:rsidR="00781BAE" w:rsidRPr="00C555E5" w:rsidRDefault="00781BAE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781BAE" w:rsidRDefault="00781BAE" w:rsidP="00781BAE">
            <w:pPr>
              <w:jc w:val="both"/>
            </w:pPr>
            <w:r>
              <w:t>R</w:t>
            </w:r>
            <w:r w:rsidR="0001773F">
              <w:t>épcelak Város Önkormányzata 20</w:t>
            </w:r>
            <w:r w:rsidR="002D2E3C">
              <w:t>20</w:t>
            </w:r>
            <w:r>
              <w:t>. évi átmeneti gazdálkodásának szabályairól szóló önkormányzati rendelet megalkotása</w:t>
            </w:r>
          </w:p>
          <w:p w:rsidR="00781BAE" w:rsidRPr="00E373C4" w:rsidRDefault="00781BAE" w:rsidP="00781BA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781BAE" w:rsidRPr="00C555E5" w:rsidRDefault="00781BAE" w:rsidP="00781BAE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781BAE" w:rsidRPr="00C555E5" w:rsidRDefault="00781BAE" w:rsidP="00781BA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Szabó József</w:t>
            </w:r>
          </w:p>
          <w:p w:rsidR="00781BAE" w:rsidRPr="00C555E5" w:rsidRDefault="00781BAE" w:rsidP="00781BA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polgármester</w:t>
            </w:r>
          </w:p>
          <w:p w:rsidR="00781BAE" w:rsidRDefault="00781BAE" w:rsidP="00E373C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952D8A" w:rsidRPr="00C555E5" w:rsidTr="00E11669">
        <w:tc>
          <w:tcPr>
            <w:tcW w:w="534" w:type="dxa"/>
            <w:shd w:val="clear" w:color="auto" w:fill="auto"/>
          </w:tcPr>
          <w:p w:rsidR="00952D8A" w:rsidRPr="00C555E5" w:rsidRDefault="00952D8A" w:rsidP="007220C1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952D8A" w:rsidRDefault="00952D8A" w:rsidP="00952D8A">
            <w:pPr>
              <w:suppressAutoHyphens w:val="0"/>
              <w:jc w:val="both"/>
            </w:pPr>
            <w:r w:rsidRPr="00A62A98">
              <w:t xml:space="preserve">A </w:t>
            </w:r>
            <w:r>
              <w:t xml:space="preserve">Répcelaki Közös Önkormányzati Hivatal hivatali és nyugállományú állományát megillető juttatásokról és támogatásokról </w:t>
            </w:r>
            <w:r w:rsidRPr="00A62A98">
              <w:t xml:space="preserve">szóló rendelet </w:t>
            </w:r>
            <w:r>
              <w:t>felülvizsgálata</w:t>
            </w:r>
          </w:p>
          <w:p w:rsidR="00952D8A" w:rsidRPr="00952D8A" w:rsidRDefault="00952D8A" w:rsidP="00952D8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952D8A" w:rsidRPr="00C555E5" w:rsidRDefault="00952D8A" w:rsidP="007220C1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952D8A" w:rsidRDefault="00952D8A" w:rsidP="007220C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dr. Kiss Julianna</w:t>
            </w:r>
          </w:p>
          <w:p w:rsidR="00952D8A" w:rsidRPr="00C555E5" w:rsidRDefault="00952D8A" w:rsidP="007220C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jegyző</w:t>
            </w:r>
          </w:p>
        </w:tc>
      </w:tr>
      <w:tr w:rsidR="001429C9" w:rsidRPr="00AD5AC8" w:rsidTr="00E11669">
        <w:tc>
          <w:tcPr>
            <w:tcW w:w="534" w:type="dxa"/>
            <w:shd w:val="clear" w:color="auto" w:fill="auto"/>
          </w:tcPr>
          <w:p w:rsidR="001429C9" w:rsidRPr="00AD5AC8" w:rsidRDefault="001429C9" w:rsidP="007220C1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1429C9" w:rsidRPr="002C15D7" w:rsidRDefault="001429C9" w:rsidP="00952D8A">
            <w:pPr>
              <w:snapToGrid w:val="0"/>
              <w:jc w:val="both"/>
            </w:pPr>
            <w:r w:rsidRPr="002C15D7">
              <w:t>A répcelaki Egészségházban működő J0 minősítésű vérmintavételi hely szakmai felügyeletére kötött megállapodás</w:t>
            </w:r>
            <w:r w:rsidR="0001773F">
              <w:t>ok</w:t>
            </w:r>
            <w:r w:rsidRPr="002C15D7">
              <w:t xml:space="preserve"> </w:t>
            </w:r>
            <w:r>
              <w:t>felülvizsgálata</w:t>
            </w:r>
          </w:p>
          <w:p w:rsidR="001429C9" w:rsidRPr="000A41A5" w:rsidRDefault="001429C9" w:rsidP="00952D8A">
            <w:pPr>
              <w:suppressAutoHyphens w:val="0"/>
              <w:snapToGrid w:val="0"/>
              <w:jc w:val="both"/>
            </w:pPr>
          </w:p>
        </w:tc>
        <w:tc>
          <w:tcPr>
            <w:tcW w:w="482" w:type="dxa"/>
            <w:shd w:val="clear" w:color="auto" w:fill="auto"/>
          </w:tcPr>
          <w:p w:rsidR="001429C9" w:rsidRPr="00AD5AC8" w:rsidRDefault="001429C9" w:rsidP="007220C1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1429C9" w:rsidRDefault="001429C9" w:rsidP="000177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:rsidR="001429C9" w:rsidRDefault="001429C9" w:rsidP="000177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:rsidR="001429C9" w:rsidRDefault="001429C9" w:rsidP="000177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5D7AAA" w:rsidRPr="00AD5AC8" w:rsidTr="00E11669">
        <w:tc>
          <w:tcPr>
            <w:tcW w:w="534" w:type="dxa"/>
            <w:shd w:val="clear" w:color="auto" w:fill="auto"/>
          </w:tcPr>
          <w:p w:rsidR="005D7AAA" w:rsidRPr="00AD5AC8" w:rsidRDefault="005D7AAA" w:rsidP="005D7AA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5D7AAA" w:rsidRPr="002C15D7" w:rsidRDefault="005D7AAA" w:rsidP="005D7AAA">
            <w:pPr>
              <w:snapToGrid w:val="0"/>
              <w:jc w:val="both"/>
            </w:pPr>
            <w:r>
              <w:t>B</w:t>
            </w:r>
            <w:r w:rsidR="00541786">
              <w:t xml:space="preserve">első ellenőrzési terv elfogadása </w:t>
            </w:r>
          </w:p>
        </w:tc>
        <w:tc>
          <w:tcPr>
            <w:tcW w:w="482" w:type="dxa"/>
            <w:shd w:val="clear" w:color="auto" w:fill="auto"/>
          </w:tcPr>
          <w:p w:rsidR="005D7AAA" w:rsidRPr="00AD5AC8" w:rsidRDefault="005D7AAA" w:rsidP="005D7AA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5D7AAA" w:rsidRDefault="005D7AAA" w:rsidP="005D7AA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dr. Kiss Julianna</w:t>
            </w:r>
          </w:p>
          <w:p w:rsidR="005D7AAA" w:rsidRDefault="005D7AAA" w:rsidP="005D7AA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jegyző</w:t>
            </w:r>
          </w:p>
          <w:p w:rsidR="00B45E2A" w:rsidRPr="00C555E5" w:rsidRDefault="00B45E2A" w:rsidP="005D7AA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6F7707" w:rsidRPr="006F7707" w:rsidTr="00E11669">
        <w:tc>
          <w:tcPr>
            <w:tcW w:w="534" w:type="dxa"/>
            <w:shd w:val="clear" w:color="auto" w:fill="auto"/>
          </w:tcPr>
          <w:p w:rsidR="006F7707" w:rsidRPr="006F7707" w:rsidRDefault="006F7707" w:rsidP="006F7707">
            <w:pPr>
              <w:numPr>
                <w:ilvl w:val="0"/>
                <w:numId w:val="1"/>
              </w:numPr>
              <w:snapToGrid w:val="0"/>
              <w:jc w:val="both"/>
              <w:rPr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:rsidR="006F7707" w:rsidRDefault="006F7707" w:rsidP="0054178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textAlignment w:val="baseline"/>
              <w:rPr>
                <w:bCs/>
              </w:rPr>
            </w:pPr>
            <w:r w:rsidRPr="006F7707">
              <w:rPr>
                <w:bCs/>
              </w:rPr>
              <w:t>Répcelaki Városüzemeltetési és Szolgáltató Nonprofit Kft. üzleti terve</w:t>
            </w:r>
            <w:r>
              <w:rPr>
                <w:bCs/>
              </w:rPr>
              <w:t xml:space="preserve"> </w:t>
            </w:r>
          </w:p>
          <w:p w:rsidR="00541786" w:rsidRPr="006F7707" w:rsidRDefault="00541786" w:rsidP="0054178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textAlignment w:val="baseline"/>
              <w:rPr>
                <w:bCs/>
              </w:rPr>
            </w:pPr>
          </w:p>
        </w:tc>
        <w:tc>
          <w:tcPr>
            <w:tcW w:w="482" w:type="dxa"/>
            <w:shd w:val="clear" w:color="auto" w:fill="auto"/>
          </w:tcPr>
          <w:p w:rsidR="006F7707" w:rsidRPr="006F7707" w:rsidRDefault="006F7707" w:rsidP="006F7707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787" w:type="dxa"/>
            <w:shd w:val="clear" w:color="auto" w:fill="auto"/>
          </w:tcPr>
          <w:p w:rsidR="006F7707" w:rsidRDefault="006F7707" w:rsidP="006F770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Cs/>
              </w:rPr>
            </w:pPr>
            <w:r>
              <w:rPr>
                <w:bCs/>
              </w:rPr>
              <w:t>Molnárné Pap Edina</w:t>
            </w:r>
          </w:p>
          <w:p w:rsidR="006F7707" w:rsidRPr="006F7707" w:rsidRDefault="006F7707" w:rsidP="006F770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Cs/>
              </w:rPr>
            </w:pPr>
            <w:r>
              <w:rPr>
                <w:bCs/>
              </w:rPr>
              <w:t>ügyvezető</w:t>
            </w:r>
          </w:p>
        </w:tc>
      </w:tr>
      <w:tr w:rsidR="004D140B" w:rsidRPr="006F7707" w:rsidTr="00E11669">
        <w:tc>
          <w:tcPr>
            <w:tcW w:w="534" w:type="dxa"/>
            <w:shd w:val="clear" w:color="auto" w:fill="auto"/>
          </w:tcPr>
          <w:p w:rsidR="004D140B" w:rsidRPr="006F7707" w:rsidRDefault="004D140B" w:rsidP="006F7707">
            <w:pPr>
              <w:numPr>
                <w:ilvl w:val="0"/>
                <w:numId w:val="1"/>
              </w:numPr>
              <w:snapToGrid w:val="0"/>
              <w:jc w:val="both"/>
              <w:rPr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:rsidR="00541786" w:rsidRDefault="004D140B" w:rsidP="006F770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Önkormányzati földterület bérbeadásáról döntés</w:t>
            </w:r>
          </w:p>
          <w:p w:rsidR="00541786" w:rsidRDefault="00541786" w:rsidP="006F770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textAlignment w:val="baseline"/>
              <w:rPr>
                <w:bCs/>
              </w:rPr>
            </w:pPr>
          </w:p>
          <w:p w:rsidR="00541786" w:rsidRDefault="00541786" w:rsidP="006F770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textAlignment w:val="baseline"/>
              <w:rPr>
                <w:bCs/>
              </w:rPr>
            </w:pPr>
          </w:p>
        </w:tc>
        <w:tc>
          <w:tcPr>
            <w:tcW w:w="482" w:type="dxa"/>
            <w:shd w:val="clear" w:color="auto" w:fill="auto"/>
          </w:tcPr>
          <w:p w:rsidR="004D140B" w:rsidRPr="006F7707" w:rsidRDefault="004D140B" w:rsidP="006F7707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787" w:type="dxa"/>
            <w:shd w:val="clear" w:color="auto" w:fill="auto"/>
          </w:tcPr>
          <w:p w:rsidR="004D140B" w:rsidRDefault="004D140B" w:rsidP="004D140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:rsidR="004D140B" w:rsidRDefault="004D140B" w:rsidP="004D140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:rsidR="004D140B" w:rsidRDefault="004D140B" w:rsidP="004D140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9A0921" w:rsidRPr="006F7707" w:rsidTr="00E11669">
        <w:tc>
          <w:tcPr>
            <w:tcW w:w="534" w:type="dxa"/>
            <w:shd w:val="clear" w:color="auto" w:fill="auto"/>
          </w:tcPr>
          <w:p w:rsidR="009A0921" w:rsidRPr="006F7707" w:rsidRDefault="009A0921" w:rsidP="006F7707">
            <w:pPr>
              <w:numPr>
                <w:ilvl w:val="0"/>
                <w:numId w:val="1"/>
              </w:numPr>
              <w:snapToGrid w:val="0"/>
              <w:jc w:val="both"/>
              <w:rPr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:rsidR="009A0921" w:rsidRDefault="009A0921" w:rsidP="006F770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Nyitott Tér Közhasznú Kulturális Egyesület kérelme támogatási szerződés módosítására</w:t>
            </w:r>
          </w:p>
        </w:tc>
        <w:tc>
          <w:tcPr>
            <w:tcW w:w="482" w:type="dxa"/>
            <w:shd w:val="clear" w:color="auto" w:fill="auto"/>
          </w:tcPr>
          <w:p w:rsidR="009A0921" w:rsidRPr="006F7707" w:rsidRDefault="009A0921" w:rsidP="006F7707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787" w:type="dxa"/>
            <w:shd w:val="clear" w:color="auto" w:fill="auto"/>
          </w:tcPr>
          <w:p w:rsidR="009A0921" w:rsidRDefault="009A0921" w:rsidP="009A092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:rsidR="009A0921" w:rsidRDefault="009A0921" w:rsidP="009A092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:rsidR="00C05779" w:rsidRDefault="00C05779" w:rsidP="009A092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  <w:p w:rsidR="009A0921" w:rsidRDefault="009A0921" w:rsidP="004D140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C05779" w:rsidRPr="006F7707" w:rsidTr="00E11669">
        <w:tc>
          <w:tcPr>
            <w:tcW w:w="534" w:type="dxa"/>
            <w:shd w:val="clear" w:color="auto" w:fill="auto"/>
          </w:tcPr>
          <w:p w:rsidR="00C05779" w:rsidRPr="006F7707" w:rsidRDefault="00C05779" w:rsidP="006F7707">
            <w:pPr>
              <w:numPr>
                <w:ilvl w:val="0"/>
                <w:numId w:val="1"/>
              </w:numPr>
              <w:snapToGrid w:val="0"/>
              <w:jc w:val="both"/>
              <w:rPr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:rsidR="00C05779" w:rsidRDefault="00D93C67" w:rsidP="006F770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Gyermekorvosi feladatellátás kapcsán hozott határozat módosítása</w:t>
            </w:r>
            <w:bookmarkStart w:id="0" w:name="_GoBack"/>
            <w:bookmarkEnd w:id="0"/>
          </w:p>
        </w:tc>
        <w:tc>
          <w:tcPr>
            <w:tcW w:w="482" w:type="dxa"/>
            <w:shd w:val="clear" w:color="auto" w:fill="auto"/>
          </w:tcPr>
          <w:p w:rsidR="00C05779" w:rsidRPr="006F7707" w:rsidRDefault="00C05779" w:rsidP="006F7707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787" w:type="dxa"/>
            <w:shd w:val="clear" w:color="auto" w:fill="auto"/>
          </w:tcPr>
          <w:p w:rsidR="00C05779" w:rsidRDefault="00C05779" w:rsidP="00C0577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:rsidR="00C05779" w:rsidRDefault="00C05779" w:rsidP="00C0577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:rsidR="00C05779" w:rsidRDefault="00C05779" w:rsidP="009A092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</w:tbl>
    <w:p w:rsidR="00FC6C23" w:rsidRDefault="00FC6C23">
      <w:pPr>
        <w:jc w:val="both"/>
      </w:pPr>
    </w:p>
    <w:p w:rsidR="000F2433" w:rsidRDefault="00B2675A">
      <w:pPr>
        <w:jc w:val="both"/>
      </w:pPr>
      <w:r w:rsidRPr="00B53903">
        <w:t>A</w:t>
      </w:r>
      <w:r w:rsidR="00896389">
        <w:t>z 1</w:t>
      </w:r>
      <w:r w:rsidR="009902ED" w:rsidRPr="00B53903">
        <w:t>-</w:t>
      </w:r>
      <w:r w:rsidR="00DF0C22">
        <w:t>1</w:t>
      </w:r>
      <w:r w:rsidR="00422740">
        <w:t>5</w:t>
      </w:r>
      <w:r w:rsidR="0042514E">
        <w:t>.</w:t>
      </w:r>
      <w:r w:rsidR="00CE2237">
        <w:t xml:space="preserve"> </w:t>
      </w:r>
      <w:r w:rsidR="009F2B25" w:rsidRPr="00B53903">
        <w:t>napirendi pontok anyagát csatoltan megküldöm</w:t>
      </w:r>
      <w:r w:rsidR="00F67BD1" w:rsidRPr="00B53903">
        <w:t>.</w:t>
      </w:r>
    </w:p>
    <w:p w:rsidR="00334831" w:rsidRDefault="00334831">
      <w:pPr>
        <w:jc w:val="both"/>
      </w:pPr>
    </w:p>
    <w:p w:rsidR="006A2534" w:rsidRDefault="006A2534">
      <w:pPr>
        <w:jc w:val="both"/>
      </w:pPr>
    </w:p>
    <w:p w:rsidR="00941D8C" w:rsidRPr="00B53903" w:rsidRDefault="00941D8C">
      <w:pPr>
        <w:jc w:val="both"/>
      </w:pPr>
    </w:p>
    <w:p w:rsidR="009910E1" w:rsidRPr="00FE0C81" w:rsidRDefault="005F6124" w:rsidP="00A931EB">
      <w:pPr>
        <w:jc w:val="both"/>
      </w:pPr>
      <w:r w:rsidRPr="00FE0C81">
        <w:t>R</w:t>
      </w:r>
      <w:r w:rsidR="001F6D23" w:rsidRPr="00FE0C81">
        <w:t xml:space="preserve">épcelak, </w:t>
      </w:r>
      <w:r w:rsidR="00470550">
        <w:t>201</w:t>
      </w:r>
      <w:r w:rsidR="005D7AAA">
        <w:t>9</w:t>
      </w:r>
      <w:r w:rsidR="00F24AE2" w:rsidRPr="00FE0C81">
        <w:t>.</w:t>
      </w:r>
      <w:r w:rsidR="004742A5" w:rsidRPr="00FE0C81">
        <w:t xml:space="preserve"> </w:t>
      </w:r>
      <w:r w:rsidR="000B04B4">
        <w:t xml:space="preserve">december </w:t>
      </w:r>
      <w:r w:rsidR="005D7AAA">
        <w:t>5</w:t>
      </w:r>
      <w:r w:rsidR="00057144">
        <w:t>.</w:t>
      </w:r>
      <w:r w:rsidR="009F2B25" w:rsidRPr="00FE0C81">
        <w:tab/>
      </w:r>
      <w:r w:rsidRPr="00FE0C81">
        <w:t xml:space="preserve">      </w:t>
      </w:r>
      <w:r w:rsidR="00A931EB" w:rsidRPr="00FE0C81">
        <w:tab/>
      </w:r>
      <w:r w:rsidR="00A931EB" w:rsidRPr="00FE0C81">
        <w:tab/>
      </w:r>
      <w:r w:rsidR="00A931EB" w:rsidRPr="00FE0C81">
        <w:tab/>
      </w:r>
      <w:r w:rsidR="00A931EB" w:rsidRPr="00FE0C81">
        <w:tab/>
      </w:r>
    </w:p>
    <w:p w:rsidR="008834BC" w:rsidRDefault="008834BC" w:rsidP="009910E1">
      <w:pPr>
        <w:ind w:left="5664" w:firstLine="708"/>
        <w:jc w:val="both"/>
      </w:pPr>
    </w:p>
    <w:p w:rsidR="006A2534" w:rsidRDefault="006A2534" w:rsidP="009910E1">
      <w:pPr>
        <w:ind w:left="5664" w:firstLine="708"/>
        <w:jc w:val="both"/>
      </w:pPr>
    </w:p>
    <w:p w:rsidR="009F2B25" w:rsidRPr="00FE0C81" w:rsidRDefault="006F07EE" w:rsidP="009910E1">
      <w:pPr>
        <w:ind w:left="5664" w:firstLine="708"/>
        <w:jc w:val="both"/>
      </w:pPr>
      <w:r>
        <w:t xml:space="preserve"> </w:t>
      </w:r>
      <w:r w:rsidR="00A931EB" w:rsidRPr="00FE0C81">
        <w:t>S</w:t>
      </w:r>
      <w:r w:rsidR="005F6124" w:rsidRPr="00FE0C81">
        <w:t>zabó József</w:t>
      </w:r>
      <w:r w:rsidR="00EE2128" w:rsidRPr="00FE0C81">
        <w:t xml:space="preserve"> </w:t>
      </w:r>
    </w:p>
    <w:p w:rsidR="009F2B25" w:rsidRPr="00FE0C81" w:rsidRDefault="009F2B25">
      <w:pPr>
        <w:jc w:val="both"/>
      </w:pPr>
      <w:r w:rsidRPr="00FE0C81">
        <w:tab/>
        <w:t xml:space="preserve">   </w:t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  <w:t xml:space="preserve">       </w:t>
      </w:r>
      <w:r w:rsidR="003A40A0" w:rsidRPr="00FE0C81">
        <w:t xml:space="preserve">  </w:t>
      </w:r>
      <w:r w:rsidR="00DD656C">
        <w:t xml:space="preserve"> </w:t>
      </w:r>
      <w:r w:rsidR="003A40A0" w:rsidRPr="00FE0C81">
        <w:t xml:space="preserve">  </w:t>
      </w:r>
      <w:r w:rsidR="00E87266" w:rsidRPr="00FE0C81">
        <w:t xml:space="preserve"> </w:t>
      </w:r>
      <w:r w:rsidRPr="00FE0C81">
        <w:t>polgármester</w:t>
      </w:r>
    </w:p>
    <w:sectPr w:rsidR="009F2B25" w:rsidRPr="00FE0C81" w:rsidSect="00D63DBD">
      <w:pgSz w:w="11906" w:h="16838"/>
      <w:pgMar w:top="1276" w:right="1304" w:bottom="1403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AD3" w:rsidRDefault="00430AD3">
      <w:r>
        <w:separator/>
      </w:r>
    </w:p>
  </w:endnote>
  <w:endnote w:type="continuationSeparator" w:id="0">
    <w:p w:rsidR="00430AD3" w:rsidRDefault="0043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Free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AD3" w:rsidRDefault="00430AD3">
      <w:r>
        <w:separator/>
      </w:r>
    </w:p>
  </w:footnote>
  <w:footnote w:type="continuationSeparator" w:id="0">
    <w:p w:rsidR="00430AD3" w:rsidRDefault="00430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C54B1D"/>
    <w:multiLevelType w:val="hybridMultilevel"/>
    <w:tmpl w:val="8C20537A"/>
    <w:lvl w:ilvl="0" w:tplc="6F5EE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71589"/>
    <w:multiLevelType w:val="hybridMultilevel"/>
    <w:tmpl w:val="8DC077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05722C"/>
    <w:multiLevelType w:val="hybridMultilevel"/>
    <w:tmpl w:val="927ABA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C905F3"/>
    <w:multiLevelType w:val="hybridMultilevel"/>
    <w:tmpl w:val="E91C8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1135D"/>
    <w:multiLevelType w:val="hybridMultilevel"/>
    <w:tmpl w:val="498AA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1C7D1C"/>
    <w:multiLevelType w:val="multilevel"/>
    <w:tmpl w:val="895C17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B6D43"/>
    <w:multiLevelType w:val="hybridMultilevel"/>
    <w:tmpl w:val="D3E0A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47C38"/>
    <w:multiLevelType w:val="hybridMultilevel"/>
    <w:tmpl w:val="A0289F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A3E98"/>
    <w:multiLevelType w:val="hybridMultilevel"/>
    <w:tmpl w:val="862813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73419"/>
    <w:multiLevelType w:val="hybridMultilevel"/>
    <w:tmpl w:val="57B671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A5CB1"/>
    <w:multiLevelType w:val="hybridMultilevel"/>
    <w:tmpl w:val="77407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650A3"/>
    <w:multiLevelType w:val="hybridMultilevel"/>
    <w:tmpl w:val="857A2C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56629"/>
    <w:multiLevelType w:val="hybridMultilevel"/>
    <w:tmpl w:val="E6E805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7D0A6D"/>
    <w:multiLevelType w:val="hybridMultilevel"/>
    <w:tmpl w:val="96803B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CC5F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386FF1"/>
    <w:multiLevelType w:val="hybridMultilevel"/>
    <w:tmpl w:val="8A7C25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14"/>
  </w:num>
  <w:num w:numId="11">
    <w:abstractNumId w:val="4"/>
  </w:num>
  <w:num w:numId="12">
    <w:abstractNumId w:val="16"/>
  </w:num>
  <w:num w:numId="13">
    <w:abstractNumId w:val="5"/>
  </w:num>
  <w:num w:numId="14">
    <w:abstractNumId w:val="15"/>
  </w:num>
  <w:num w:numId="15">
    <w:abstractNumId w:val="17"/>
  </w:num>
  <w:num w:numId="16">
    <w:abstractNumId w:val="13"/>
  </w:num>
  <w:num w:numId="17">
    <w:abstractNumId w:val="12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75A"/>
    <w:rsid w:val="00001A5A"/>
    <w:rsid w:val="0000262F"/>
    <w:rsid w:val="000069E2"/>
    <w:rsid w:val="0000784F"/>
    <w:rsid w:val="00013A60"/>
    <w:rsid w:val="00013C69"/>
    <w:rsid w:val="000174D8"/>
    <w:rsid w:val="0001773F"/>
    <w:rsid w:val="00017E1D"/>
    <w:rsid w:val="000223E4"/>
    <w:rsid w:val="00030499"/>
    <w:rsid w:val="0003081A"/>
    <w:rsid w:val="000318C7"/>
    <w:rsid w:val="00034A0E"/>
    <w:rsid w:val="00034D5F"/>
    <w:rsid w:val="00034EE6"/>
    <w:rsid w:val="00035F5F"/>
    <w:rsid w:val="00036617"/>
    <w:rsid w:val="0003704D"/>
    <w:rsid w:val="00041AA6"/>
    <w:rsid w:val="00041B25"/>
    <w:rsid w:val="000425A3"/>
    <w:rsid w:val="00042EE7"/>
    <w:rsid w:val="00043E99"/>
    <w:rsid w:val="0005158A"/>
    <w:rsid w:val="000539DB"/>
    <w:rsid w:val="000566B3"/>
    <w:rsid w:val="00056F1B"/>
    <w:rsid w:val="00057144"/>
    <w:rsid w:val="000572D4"/>
    <w:rsid w:val="0005767D"/>
    <w:rsid w:val="00057A1F"/>
    <w:rsid w:val="00064F80"/>
    <w:rsid w:val="0006569A"/>
    <w:rsid w:val="00066097"/>
    <w:rsid w:val="00066EC9"/>
    <w:rsid w:val="00067955"/>
    <w:rsid w:val="00070DF8"/>
    <w:rsid w:val="00071D2F"/>
    <w:rsid w:val="00073255"/>
    <w:rsid w:val="00075277"/>
    <w:rsid w:val="00077C72"/>
    <w:rsid w:val="00082000"/>
    <w:rsid w:val="000835A7"/>
    <w:rsid w:val="00086678"/>
    <w:rsid w:val="00087ADE"/>
    <w:rsid w:val="0009034C"/>
    <w:rsid w:val="00090B29"/>
    <w:rsid w:val="00094555"/>
    <w:rsid w:val="00094688"/>
    <w:rsid w:val="00096081"/>
    <w:rsid w:val="000A07A1"/>
    <w:rsid w:val="000A4F79"/>
    <w:rsid w:val="000A521C"/>
    <w:rsid w:val="000A55A5"/>
    <w:rsid w:val="000A5F1A"/>
    <w:rsid w:val="000A67BE"/>
    <w:rsid w:val="000A7735"/>
    <w:rsid w:val="000A780B"/>
    <w:rsid w:val="000A7CE5"/>
    <w:rsid w:val="000B04B4"/>
    <w:rsid w:val="000B231D"/>
    <w:rsid w:val="000B3217"/>
    <w:rsid w:val="000B485B"/>
    <w:rsid w:val="000B57EE"/>
    <w:rsid w:val="000B7096"/>
    <w:rsid w:val="000B73C9"/>
    <w:rsid w:val="000C0B4F"/>
    <w:rsid w:val="000C3935"/>
    <w:rsid w:val="000C41DE"/>
    <w:rsid w:val="000C4629"/>
    <w:rsid w:val="000C688C"/>
    <w:rsid w:val="000D41E3"/>
    <w:rsid w:val="000D4928"/>
    <w:rsid w:val="000D4E80"/>
    <w:rsid w:val="000D75F3"/>
    <w:rsid w:val="000E1C86"/>
    <w:rsid w:val="000E46C3"/>
    <w:rsid w:val="000E4A33"/>
    <w:rsid w:val="000E4AA1"/>
    <w:rsid w:val="000E5DD1"/>
    <w:rsid w:val="000E667C"/>
    <w:rsid w:val="000E66D0"/>
    <w:rsid w:val="000E6A1A"/>
    <w:rsid w:val="000E779E"/>
    <w:rsid w:val="000F2433"/>
    <w:rsid w:val="000F3301"/>
    <w:rsid w:val="000F5251"/>
    <w:rsid w:val="000F7733"/>
    <w:rsid w:val="00103721"/>
    <w:rsid w:val="00105C9D"/>
    <w:rsid w:val="00105FC8"/>
    <w:rsid w:val="00111F69"/>
    <w:rsid w:val="00112ADA"/>
    <w:rsid w:val="001131A5"/>
    <w:rsid w:val="00113CC0"/>
    <w:rsid w:val="00114308"/>
    <w:rsid w:val="0011614A"/>
    <w:rsid w:val="00117713"/>
    <w:rsid w:val="00117941"/>
    <w:rsid w:val="001223BE"/>
    <w:rsid w:val="001227C1"/>
    <w:rsid w:val="00127A65"/>
    <w:rsid w:val="001300E5"/>
    <w:rsid w:val="00134D2D"/>
    <w:rsid w:val="00140F26"/>
    <w:rsid w:val="001429C9"/>
    <w:rsid w:val="00142BCD"/>
    <w:rsid w:val="00142FBE"/>
    <w:rsid w:val="001437F8"/>
    <w:rsid w:val="00144680"/>
    <w:rsid w:val="00150F5F"/>
    <w:rsid w:val="001533B5"/>
    <w:rsid w:val="001537FC"/>
    <w:rsid w:val="001563A2"/>
    <w:rsid w:val="00157129"/>
    <w:rsid w:val="0016337D"/>
    <w:rsid w:val="00170F7C"/>
    <w:rsid w:val="001761FC"/>
    <w:rsid w:val="0017756B"/>
    <w:rsid w:val="001826BF"/>
    <w:rsid w:val="0018407E"/>
    <w:rsid w:val="00184F5C"/>
    <w:rsid w:val="0018714A"/>
    <w:rsid w:val="00191B6F"/>
    <w:rsid w:val="00191C9F"/>
    <w:rsid w:val="00192386"/>
    <w:rsid w:val="00193AD2"/>
    <w:rsid w:val="00193D9B"/>
    <w:rsid w:val="00194C9C"/>
    <w:rsid w:val="001963C9"/>
    <w:rsid w:val="001A0F92"/>
    <w:rsid w:val="001A3E2B"/>
    <w:rsid w:val="001A60F2"/>
    <w:rsid w:val="001B0217"/>
    <w:rsid w:val="001B1326"/>
    <w:rsid w:val="001B1C4B"/>
    <w:rsid w:val="001B1E6B"/>
    <w:rsid w:val="001B599D"/>
    <w:rsid w:val="001B64E7"/>
    <w:rsid w:val="001B784C"/>
    <w:rsid w:val="001B7B2B"/>
    <w:rsid w:val="001C73FC"/>
    <w:rsid w:val="001D2B32"/>
    <w:rsid w:val="001D3C69"/>
    <w:rsid w:val="001D5715"/>
    <w:rsid w:val="001D7A77"/>
    <w:rsid w:val="001E0151"/>
    <w:rsid w:val="001E565F"/>
    <w:rsid w:val="001E5DE6"/>
    <w:rsid w:val="001E6FA3"/>
    <w:rsid w:val="001E7135"/>
    <w:rsid w:val="001F0105"/>
    <w:rsid w:val="001F15B3"/>
    <w:rsid w:val="001F3132"/>
    <w:rsid w:val="001F6D23"/>
    <w:rsid w:val="001F6ED1"/>
    <w:rsid w:val="00200CDF"/>
    <w:rsid w:val="00201220"/>
    <w:rsid w:val="002031FB"/>
    <w:rsid w:val="002051E4"/>
    <w:rsid w:val="002117FF"/>
    <w:rsid w:val="0021571D"/>
    <w:rsid w:val="00215B7F"/>
    <w:rsid w:val="00220BF9"/>
    <w:rsid w:val="00222360"/>
    <w:rsid w:val="00224969"/>
    <w:rsid w:val="002260D1"/>
    <w:rsid w:val="00226EE5"/>
    <w:rsid w:val="002279FB"/>
    <w:rsid w:val="00230763"/>
    <w:rsid w:val="00230A51"/>
    <w:rsid w:val="00231B77"/>
    <w:rsid w:val="002331F9"/>
    <w:rsid w:val="00233D12"/>
    <w:rsid w:val="0023424F"/>
    <w:rsid w:val="00236CE1"/>
    <w:rsid w:val="0023768E"/>
    <w:rsid w:val="00237F2A"/>
    <w:rsid w:val="00243D4F"/>
    <w:rsid w:val="00245A74"/>
    <w:rsid w:val="002473D4"/>
    <w:rsid w:val="002476DD"/>
    <w:rsid w:val="00253664"/>
    <w:rsid w:val="00255FAC"/>
    <w:rsid w:val="00256215"/>
    <w:rsid w:val="00256A30"/>
    <w:rsid w:val="00261812"/>
    <w:rsid w:val="00263530"/>
    <w:rsid w:val="00264D77"/>
    <w:rsid w:val="0026643E"/>
    <w:rsid w:val="00273249"/>
    <w:rsid w:val="002747F9"/>
    <w:rsid w:val="00274C76"/>
    <w:rsid w:val="00274D1A"/>
    <w:rsid w:val="002758EB"/>
    <w:rsid w:val="00275ED4"/>
    <w:rsid w:val="00275FE8"/>
    <w:rsid w:val="00276C52"/>
    <w:rsid w:val="0028271F"/>
    <w:rsid w:val="00283395"/>
    <w:rsid w:val="002840EC"/>
    <w:rsid w:val="00287689"/>
    <w:rsid w:val="00292337"/>
    <w:rsid w:val="00292DC5"/>
    <w:rsid w:val="002942EA"/>
    <w:rsid w:val="002948E3"/>
    <w:rsid w:val="002A0521"/>
    <w:rsid w:val="002B176A"/>
    <w:rsid w:val="002B18CC"/>
    <w:rsid w:val="002B43CB"/>
    <w:rsid w:val="002B57A7"/>
    <w:rsid w:val="002B58E7"/>
    <w:rsid w:val="002B64BB"/>
    <w:rsid w:val="002B75EC"/>
    <w:rsid w:val="002C01D4"/>
    <w:rsid w:val="002C1EE7"/>
    <w:rsid w:val="002C5C98"/>
    <w:rsid w:val="002C77FC"/>
    <w:rsid w:val="002D0242"/>
    <w:rsid w:val="002D0DE5"/>
    <w:rsid w:val="002D13FD"/>
    <w:rsid w:val="002D2E3C"/>
    <w:rsid w:val="002D5D6C"/>
    <w:rsid w:val="002D6345"/>
    <w:rsid w:val="002E4FB2"/>
    <w:rsid w:val="002F11AB"/>
    <w:rsid w:val="002F6E52"/>
    <w:rsid w:val="002F74F3"/>
    <w:rsid w:val="003001D9"/>
    <w:rsid w:val="003014A0"/>
    <w:rsid w:val="00301CE0"/>
    <w:rsid w:val="003059E2"/>
    <w:rsid w:val="00306D4F"/>
    <w:rsid w:val="00307A29"/>
    <w:rsid w:val="00312471"/>
    <w:rsid w:val="00312BCF"/>
    <w:rsid w:val="00312E44"/>
    <w:rsid w:val="00313F78"/>
    <w:rsid w:val="00316A56"/>
    <w:rsid w:val="0031705D"/>
    <w:rsid w:val="003173E0"/>
    <w:rsid w:val="00321A83"/>
    <w:rsid w:val="00321CF5"/>
    <w:rsid w:val="00321FFD"/>
    <w:rsid w:val="00326BCE"/>
    <w:rsid w:val="003313C5"/>
    <w:rsid w:val="00332503"/>
    <w:rsid w:val="003325A1"/>
    <w:rsid w:val="00334831"/>
    <w:rsid w:val="00336771"/>
    <w:rsid w:val="00337087"/>
    <w:rsid w:val="00337572"/>
    <w:rsid w:val="00340D0A"/>
    <w:rsid w:val="00345355"/>
    <w:rsid w:val="0034661B"/>
    <w:rsid w:val="003478BE"/>
    <w:rsid w:val="003479EA"/>
    <w:rsid w:val="00365D60"/>
    <w:rsid w:val="0036716C"/>
    <w:rsid w:val="00370EB5"/>
    <w:rsid w:val="00371EBE"/>
    <w:rsid w:val="00372935"/>
    <w:rsid w:val="00374E19"/>
    <w:rsid w:val="00374E31"/>
    <w:rsid w:val="003766FA"/>
    <w:rsid w:val="0038078D"/>
    <w:rsid w:val="00382A3B"/>
    <w:rsid w:val="00384067"/>
    <w:rsid w:val="00384611"/>
    <w:rsid w:val="003848A7"/>
    <w:rsid w:val="00385ABF"/>
    <w:rsid w:val="00386E77"/>
    <w:rsid w:val="00394907"/>
    <w:rsid w:val="003959DA"/>
    <w:rsid w:val="003A0156"/>
    <w:rsid w:val="003A294F"/>
    <w:rsid w:val="003A2BAE"/>
    <w:rsid w:val="003A40A0"/>
    <w:rsid w:val="003A4CE1"/>
    <w:rsid w:val="003A62AC"/>
    <w:rsid w:val="003B0C18"/>
    <w:rsid w:val="003B2D27"/>
    <w:rsid w:val="003B385C"/>
    <w:rsid w:val="003B50ED"/>
    <w:rsid w:val="003B5338"/>
    <w:rsid w:val="003B548C"/>
    <w:rsid w:val="003B5DEE"/>
    <w:rsid w:val="003B7022"/>
    <w:rsid w:val="003B7D77"/>
    <w:rsid w:val="003C60E1"/>
    <w:rsid w:val="003D19C8"/>
    <w:rsid w:val="003D1D89"/>
    <w:rsid w:val="003D2A58"/>
    <w:rsid w:val="003D35C3"/>
    <w:rsid w:val="003D7EA5"/>
    <w:rsid w:val="003E35F9"/>
    <w:rsid w:val="003E5808"/>
    <w:rsid w:val="003E7E87"/>
    <w:rsid w:val="003F37FC"/>
    <w:rsid w:val="003F43F1"/>
    <w:rsid w:val="003F4528"/>
    <w:rsid w:val="00400077"/>
    <w:rsid w:val="0040618D"/>
    <w:rsid w:val="00407012"/>
    <w:rsid w:val="00407F0C"/>
    <w:rsid w:val="004118DF"/>
    <w:rsid w:val="00412A07"/>
    <w:rsid w:val="004152ED"/>
    <w:rsid w:val="00416DBC"/>
    <w:rsid w:val="0041747C"/>
    <w:rsid w:val="00421415"/>
    <w:rsid w:val="00422740"/>
    <w:rsid w:val="0042514E"/>
    <w:rsid w:val="004271D3"/>
    <w:rsid w:val="0043043A"/>
    <w:rsid w:val="004307B3"/>
    <w:rsid w:val="00430AD3"/>
    <w:rsid w:val="00432400"/>
    <w:rsid w:val="0043434B"/>
    <w:rsid w:val="004374A5"/>
    <w:rsid w:val="0044037D"/>
    <w:rsid w:val="004410F6"/>
    <w:rsid w:val="0044387D"/>
    <w:rsid w:val="00443CC4"/>
    <w:rsid w:val="00443E9C"/>
    <w:rsid w:val="00444368"/>
    <w:rsid w:val="00445B42"/>
    <w:rsid w:val="004476FB"/>
    <w:rsid w:val="00447C1E"/>
    <w:rsid w:val="00447E7E"/>
    <w:rsid w:val="00447E87"/>
    <w:rsid w:val="0045021B"/>
    <w:rsid w:val="00450B01"/>
    <w:rsid w:val="0046056F"/>
    <w:rsid w:val="004612EE"/>
    <w:rsid w:val="00462796"/>
    <w:rsid w:val="00470550"/>
    <w:rsid w:val="00472FC7"/>
    <w:rsid w:val="004731BC"/>
    <w:rsid w:val="004742A5"/>
    <w:rsid w:val="0047578A"/>
    <w:rsid w:val="004757CF"/>
    <w:rsid w:val="00476FAE"/>
    <w:rsid w:val="0047701B"/>
    <w:rsid w:val="0048072A"/>
    <w:rsid w:val="00491203"/>
    <w:rsid w:val="0049231F"/>
    <w:rsid w:val="00495F04"/>
    <w:rsid w:val="0049782E"/>
    <w:rsid w:val="004A024E"/>
    <w:rsid w:val="004A2F35"/>
    <w:rsid w:val="004A36D6"/>
    <w:rsid w:val="004A4B05"/>
    <w:rsid w:val="004A529B"/>
    <w:rsid w:val="004A5DEB"/>
    <w:rsid w:val="004A6483"/>
    <w:rsid w:val="004A6F19"/>
    <w:rsid w:val="004B01EA"/>
    <w:rsid w:val="004B2189"/>
    <w:rsid w:val="004B21D8"/>
    <w:rsid w:val="004B4255"/>
    <w:rsid w:val="004B6879"/>
    <w:rsid w:val="004C0A59"/>
    <w:rsid w:val="004C0DF5"/>
    <w:rsid w:val="004C4121"/>
    <w:rsid w:val="004C5933"/>
    <w:rsid w:val="004C7365"/>
    <w:rsid w:val="004C7DA5"/>
    <w:rsid w:val="004C7E80"/>
    <w:rsid w:val="004D0A56"/>
    <w:rsid w:val="004D0BA3"/>
    <w:rsid w:val="004D140B"/>
    <w:rsid w:val="004D196F"/>
    <w:rsid w:val="004D2167"/>
    <w:rsid w:val="004D23EA"/>
    <w:rsid w:val="004D2642"/>
    <w:rsid w:val="004D39B9"/>
    <w:rsid w:val="004D3D31"/>
    <w:rsid w:val="004D3EB8"/>
    <w:rsid w:val="004E1F24"/>
    <w:rsid w:val="004E3257"/>
    <w:rsid w:val="004E6CCD"/>
    <w:rsid w:val="004E7D99"/>
    <w:rsid w:val="004F680C"/>
    <w:rsid w:val="004F6BFD"/>
    <w:rsid w:val="004F7C94"/>
    <w:rsid w:val="005001A1"/>
    <w:rsid w:val="0050318A"/>
    <w:rsid w:val="005040D0"/>
    <w:rsid w:val="005061DD"/>
    <w:rsid w:val="00511696"/>
    <w:rsid w:val="00512764"/>
    <w:rsid w:val="005139A3"/>
    <w:rsid w:val="00513D59"/>
    <w:rsid w:val="0051453C"/>
    <w:rsid w:val="00514AE4"/>
    <w:rsid w:val="00516988"/>
    <w:rsid w:val="00516A7D"/>
    <w:rsid w:val="00521715"/>
    <w:rsid w:val="00521C49"/>
    <w:rsid w:val="0053081E"/>
    <w:rsid w:val="0053121B"/>
    <w:rsid w:val="00532EF8"/>
    <w:rsid w:val="005346A9"/>
    <w:rsid w:val="00535E03"/>
    <w:rsid w:val="00536B3F"/>
    <w:rsid w:val="00541786"/>
    <w:rsid w:val="00545DF5"/>
    <w:rsid w:val="00547176"/>
    <w:rsid w:val="00550A0B"/>
    <w:rsid w:val="00550DAE"/>
    <w:rsid w:val="00554083"/>
    <w:rsid w:val="005556BA"/>
    <w:rsid w:val="00556F25"/>
    <w:rsid w:val="00561417"/>
    <w:rsid w:val="0056142A"/>
    <w:rsid w:val="00561430"/>
    <w:rsid w:val="00563B77"/>
    <w:rsid w:val="00571F2A"/>
    <w:rsid w:val="0057247A"/>
    <w:rsid w:val="005725A7"/>
    <w:rsid w:val="0057541D"/>
    <w:rsid w:val="00576033"/>
    <w:rsid w:val="00576D0C"/>
    <w:rsid w:val="00582414"/>
    <w:rsid w:val="005845E6"/>
    <w:rsid w:val="00584A97"/>
    <w:rsid w:val="00587EE1"/>
    <w:rsid w:val="0059192A"/>
    <w:rsid w:val="005923AA"/>
    <w:rsid w:val="005950B1"/>
    <w:rsid w:val="00595269"/>
    <w:rsid w:val="00595C65"/>
    <w:rsid w:val="00596F02"/>
    <w:rsid w:val="005A0E1C"/>
    <w:rsid w:val="005A61E0"/>
    <w:rsid w:val="005B066A"/>
    <w:rsid w:val="005B128F"/>
    <w:rsid w:val="005B1770"/>
    <w:rsid w:val="005B2E21"/>
    <w:rsid w:val="005B4850"/>
    <w:rsid w:val="005B6197"/>
    <w:rsid w:val="005C4E0C"/>
    <w:rsid w:val="005C65A2"/>
    <w:rsid w:val="005C6B31"/>
    <w:rsid w:val="005C756B"/>
    <w:rsid w:val="005D4E99"/>
    <w:rsid w:val="005D5A90"/>
    <w:rsid w:val="005D6EDC"/>
    <w:rsid w:val="005D7AAA"/>
    <w:rsid w:val="005E08BF"/>
    <w:rsid w:val="005E127A"/>
    <w:rsid w:val="005E1FB3"/>
    <w:rsid w:val="005E23EF"/>
    <w:rsid w:val="005E38F1"/>
    <w:rsid w:val="005E3A6F"/>
    <w:rsid w:val="005E54CC"/>
    <w:rsid w:val="005E77D3"/>
    <w:rsid w:val="005E7BFF"/>
    <w:rsid w:val="005E7C0A"/>
    <w:rsid w:val="005E7EC7"/>
    <w:rsid w:val="005F0C99"/>
    <w:rsid w:val="005F4010"/>
    <w:rsid w:val="005F5166"/>
    <w:rsid w:val="005F5899"/>
    <w:rsid w:val="005F6124"/>
    <w:rsid w:val="00602A99"/>
    <w:rsid w:val="00604B3F"/>
    <w:rsid w:val="00604BB8"/>
    <w:rsid w:val="006053DB"/>
    <w:rsid w:val="00606FB4"/>
    <w:rsid w:val="00610332"/>
    <w:rsid w:val="00611966"/>
    <w:rsid w:val="00611A48"/>
    <w:rsid w:val="006125DC"/>
    <w:rsid w:val="006133C5"/>
    <w:rsid w:val="0061502B"/>
    <w:rsid w:val="00622845"/>
    <w:rsid w:val="00622B92"/>
    <w:rsid w:val="00626477"/>
    <w:rsid w:val="006331C3"/>
    <w:rsid w:val="00633E00"/>
    <w:rsid w:val="00633F8B"/>
    <w:rsid w:val="00635690"/>
    <w:rsid w:val="0063734A"/>
    <w:rsid w:val="00640CD1"/>
    <w:rsid w:val="006426E1"/>
    <w:rsid w:val="00643F1F"/>
    <w:rsid w:val="00644E44"/>
    <w:rsid w:val="00645C1A"/>
    <w:rsid w:val="00645D0A"/>
    <w:rsid w:val="00646C39"/>
    <w:rsid w:val="00650F09"/>
    <w:rsid w:val="0065325B"/>
    <w:rsid w:val="00654CC6"/>
    <w:rsid w:val="00664937"/>
    <w:rsid w:val="00666793"/>
    <w:rsid w:val="006704E7"/>
    <w:rsid w:val="00670ED7"/>
    <w:rsid w:val="00671C44"/>
    <w:rsid w:val="00677756"/>
    <w:rsid w:val="0067795A"/>
    <w:rsid w:val="0068241D"/>
    <w:rsid w:val="00686B65"/>
    <w:rsid w:val="00692B89"/>
    <w:rsid w:val="006937F3"/>
    <w:rsid w:val="006955E6"/>
    <w:rsid w:val="00696C40"/>
    <w:rsid w:val="006A1868"/>
    <w:rsid w:val="006A2534"/>
    <w:rsid w:val="006A37FA"/>
    <w:rsid w:val="006A4F28"/>
    <w:rsid w:val="006A56D1"/>
    <w:rsid w:val="006A6CAA"/>
    <w:rsid w:val="006A7242"/>
    <w:rsid w:val="006B0AC4"/>
    <w:rsid w:val="006B39E1"/>
    <w:rsid w:val="006B411A"/>
    <w:rsid w:val="006B4F65"/>
    <w:rsid w:val="006B5597"/>
    <w:rsid w:val="006B63E8"/>
    <w:rsid w:val="006B67B7"/>
    <w:rsid w:val="006B6DA5"/>
    <w:rsid w:val="006C311E"/>
    <w:rsid w:val="006C58A5"/>
    <w:rsid w:val="006C60B3"/>
    <w:rsid w:val="006C70E5"/>
    <w:rsid w:val="006D052A"/>
    <w:rsid w:val="006D1925"/>
    <w:rsid w:val="006D21EC"/>
    <w:rsid w:val="006D3D18"/>
    <w:rsid w:val="006D544A"/>
    <w:rsid w:val="006E0345"/>
    <w:rsid w:val="006E275B"/>
    <w:rsid w:val="006E4521"/>
    <w:rsid w:val="006E5A51"/>
    <w:rsid w:val="006E611B"/>
    <w:rsid w:val="006E71D4"/>
    <w:rsid w:val="006F07EE"/>
    <w:rsid w:val="006F1AB9"/>
    <w:rsid w:val="006F7707"/>
    <w:rsid w:val="00701381"/>
    <w:rsid w:val="00702A29"/>
    <w:rsid w:val="007033BA"/>
    <w:rsid w:val="00704636"/>
    <w:rsid w:val="00706A32"/>
    <w:rsid w:val="0071266C"/>
    <w:rsid w:val="00713F7F"/>
    <w:rsid w:val="00714AD4"/>
    <w:rsid w:val="0071570E"/>
    <w:rsid w:val="00716755"/>
    <w:rsid w:val="007169EC"/>
    <w:rsid w:val="00716CE0"/>
    <w:rsid w:val="007172CB"/>
    <w:rsid w:val="007201F1"/>
    <w:rsid w:val="00720A0C"/>
    <w:rsid w:val="00721F77"/>
    <w:rsid w:val="007220C1"/>
    <w:rsid w:val="00726191"/>
    <w:rsid w:val="00732271"/>
    <w:rsid w:val="00733A78"/>
    <w:rsid w:val="00737AEB"/>
    <w:rsid w:val="007426AD"/>
    <w:rsid w:val="00742FF4"/>
    <w:rsid w:val="00747222"/>
    <w:rsid w:val="00753669"/>
    <w:rsid w:val="00753B8A"/>
    <w:rsid w:val="0075566B"/>
    <w:rsid w:val="0075761D"/>
    <w:rsid w:val="00757679"/>
    <w:rsid w:val="00761758"/>
    <w:rsid w:val="0076589D"/>
    <w:rsid w:val="00770022"/>
    <w:rsid w:val="007760FC"/>
    <w:rsid w:val="00777976"/>
    <w:rsid w:val="00780C3E"/>
    <w:rsid w:val="00781BAE"/>
    <w:rsid w:val="00784074"/>
    <w:rsid w:val="00784707"/>
    <w:rsid w:val="0079140E"/>
    <w:rsid w:val="00791F55"/>
    <w:rsid w:val="0079278F"/>
    <w:rsid w:val="00795EDB"/>
    <w:rsid w:val="00796A1E"/>
    <w:rsid w:val="007971F3"/>
    <w:rsid w:val="007A1864"/>
    <w:rsid w:val="007A6285"/>
    <w:rsid w:val="007A64A0"/>
    <w:rsid w:val="007A78C2"/>
    <w:rsid w:val="007B077A"/>
    <w:rsid w:val="007B1261"/>
    <w:rsid w:val="007B1F02"/>
    <w:rsid w:val="007B36FA"/>
    <w:rsid w:val="007B5AF1"/>
    <w:rsid w:val="007B7695"/>
    <w:rsid w:val="007C0A9B"/>
    <w:rsid w:val="007C2A95"/>
    <w:rsid w:val="007C3C8D"/>
    <w:rsid w:val="007C4496"/>
    <w:rsid w:val="007D2C54"/>
    <w:rsid w:val="007D3396"/>
    <w:rsid w:val="007D39CA"/>
    <w:rsid w:val="007D3E66"/>
    <w:rsid w:val="007D6230"/>
    <w:rsid w:val="007D798A"/>
    <w:rsid w:val="007D7D49"/>
    <w:rsid w:val="007E04AA"/>
    <w:rsid w:val="007E1049"/>
    <w:rsid w:val="007E14C5"/>
    <w:rsid w:val="007E6C9F"/>
    <w:rsid w:val="007F174D"/>
    <w:rsid w:val="007F1946"/>
    <w:rsid w:val="007F32EB"/>
    <w:rsid w:val="007F417A"/>
    <w:rsid w:val="007F4459"/>
    <w:rsid w:val="007F4684"/>
    <w:rsid w:val="007F53D9"/>
    <w:rsid w:val="00801E23"/>
    <w:rsid w:val="00806975"/>
    <w:rsid w:val="008139B0"/>
    <w:rsid w:val="00813FEA"/>
    <w:rsid w:val="0081510F"/>
    <w:rsid w:val="008163AC"/>
    <w:rsid w:val="00817918"/>
    <w:rsid w:val="00820B76"/>
    <w:rsid w:val="00825130"/>
    <w:rsid w:val="00825775"/>
    <w:rsid w:val="0082644B"/>
    <w:rsid w:val="008268EA"/>
    <w:rsid w:val="00826B41"/>
    <w:rsid w:val="00826EA3"/>
    <w:rsid w:val="00827649"/>
    <w:rsid w:val="00827F03"/>
    <w:rsid w:val="008306D4"/>
    <w:rsid w:val="00830D79"/>
    <w:rsid w:val="008339F8"/>
    <w:rsid w:val="00837ACF"/>
    <w:rsid w:val="008404E0"/>
    <w:rsid w:val="008425BE"/>
    <w:rsid w:val="00845A5F"/>
    <w:rsid w:val="00846C5E"/>
    <w:rsid w:val="00852910"/>
    <w:rsid w:val="00852962"/>
    <w:rsid w:val="00853349"/>
    <w:rsid w:val="00853F76"/>
    <w:rsid w:val="008627CC"/>
    <w:rsid w:val="00865D9F"/>
    <w:rsid w:val="00866D31"/>
    <w:rsid w:val="00874A1B"/>
    <w:rsid w:val="00874D95"/>
    <w:rsid w:val="0087520A"/>
    <w:rsid w:val="0088211F"/>
    <w:rsid w:val="0088260F"/>
    <w:rsid w:val="00882FCC"/>
    <w:rsid w:val="00883389"/>
    <w:rsid w:val="008834BC"/>
    <w:rsid w:val="008870E1"/>
    <w:rsid w:val="00890507"/>
    <w:rsid w:val="00890A51"/>
    <w:rsid w:val="00892F94"/>
    <w:rsid w:val="00894698"/>
    <w:rsid w:val="00895707"/>
    <w:rsid w:val="00896389"/>
    <w:rsid w:val="008A11F7"/>
    <w:rsid w:val="008A1BF2"/>
    <w:rsid w:val="008A2F7E"/>
    <w:rsid w:val="008A454E"/>
    <w:rsid w:val="008B1155"/>
    <w:rsid w:val="008B4C6E"/>
    <w:rsid w:val="008B534F"/>
    <w:rsid w:val="008B7F3B"/>
    <w:rsid w:val="008C0D06"/>
    <w:rsid w:val="008C3260"/>
    <w:rsid w:val="008C3768"/>
    <w:rsid w:val="008C41F7"/>
    <w:rsid w:val="008C7423"/>
    <w:rsid w:val="008C7C3A"/>
    <w:rsid w:val="008D1340"/>
    <w:rsid w:val="008D3562"/>
    <w:rsid w:val="008D4322"/>
    <w:rsid w:val="008D59D7"/>
    <w:rsid w:val="008E0781"/>
    <w:rsid w:val="008E128E"/>
    <w:rsid w:val="008E1842"/>
    <w:rsid w:val="008E1AD3"/>
    <w:rsid w:val="008E1F18"/>
    <w:rsid w:val="008E5526"/>
    <w:rsid w:val="008F02D3"/>
    <w:rsid w:val="008F0F2A"/>
    <w:rsid w:val="008F13A4"/>
    <w:rsid w:val="008F1471"/>
    <w:rsid w:val="008F233C"/>
    <w:rsid w:val="008F27F2"/>
    <w:rsid w:val="008F5631"/>
    <w:rsid w:val="008F5D74"/>
    <w:rsid w:val="008F7697"/>
    <w:rsid w:val="00904B87"/>
    <w:rsid w:val="00905393"/>
    <w:rsid w:val="00906DE8"/>
    <w:rsid w:val="0091654F"/>
    <w:rsid w:val="00916ED6"/>
    <w:rsid w:val="0091728B"/>
    <w:rsid w:val="0092103A"/>
    <w:rsid w:val="009267BD"/>
    <w:rsid w:val="00934F14"/>
    <w:rsid w:val="00936FB3"/>
    <w:rsid w:val="009372C3"/>
    <w:rsid w:val="00941D8C"/>
    <w:rsid w:val="009509ED"/>
    <w:rsid w:val="00952D8A"/>
    <w:rsid w:val="00952D8E"/>
    <w:rsid w:val="00953A5B"/>
    <w:rsid w:val="00954C90"/>
    <w:rsid w:val="00955C88"/>
    <w:rsid w:val="00960A81"/>
    <w:rsid w:val="00961594"/>
    <w:rsid w:val="00962555"/>
    <w:rsid w:val="009724BA"/>
    <w:rsid w:val="00972D18"/>
    <w:rsid w:val="00973929"/>
    <w:rsid w:val="009741D5"/>
    <w:rsid w:val="009767FA"/>
    <w:rsid w:val="009808EB"/>
    <w:rsid w:val="00980FE3"/>
    <w:rsid w:val="00983AC4"/>
    <w:rsid w:val="009857F4"/>
    <w:rsid w:val="00987D1F"/>
    <w:rsid w:val="009902ED"/>
    <w:rsid w:val="00990F89"/>
    <w:rsid w:val="009910E1"/>
    <w:rsid w:val="009914B5"/>
    <w:rsid w:val="00992BBD"/>
    <w:rsid w:val="0099386B"/>
    <w:rsid w:val="00995D8C"/>
    <w:rsid w:val="00996488"/>
    <w:rsid w:val="009A0523"/>
    <w:rsid w:val="009A0921"/>
    <w:rsid w:val="009A0A64"/>
    <w:rsid w:val="009A16F3"/>
    <w:rsid w:val="009A30D8"/>
    <w:rsid w:val="009A50C9"/>
    <w:rsid w:val="009A74D8"/>
    <w:rsid w:val="009B2F43"/>
    <w:rsid w:val="009B31DF"/>
    <w:rsid w:val="009B4CEA"/>
    <w:rsid w:val="009C09A6"/>
    <w:rsid w:val="009C1207"/>
    <w:rsid w:val="009C1E72"/>
    <w:rsid w:val="009C1ED2"/>
    <w:rsid w:val="009C3EA3"/>
    <w:rsid w:val="009C4439"/>
    <w:rsid w:val="009C44A2"/>
    <w:rsid w:val="009C509B"/>
    <w:rsid w:val="009C55F0"/>
    <w:rsid w:val="009C5CE2"/>
    <w:rsid w:val="009C6A23"/>
    <w:rsid w:val="009C756B"/>
    <w:rsid w:val="009D01EC"/>
    <w:rsid w:val="009D05BD"/>
    <w:rsid w:val="009D0D6F"/>
    <w:rsid w:val="009D2805"/>
    <w:rsid w:val="009D404D"/>
    <w:rsid w:val="009D58F4"/>
    <w:rsid w:val="009D5B60"/>
    <w:rsid w:val="009D7120"/>
    <w:rsid w:val="009D7CE7"/>
    <w:rsid w:val="009E0485"/>
    <w:rsid w:val="009E2BE5"/>
    <w:rsid w:val="009E3056"/>
    <w:rsid w:val="009E37D9"/>
    <w:rsid w:val="009E3BD1"/>
    <w:rsid w:val="009E3D10"/>
    <w:rsid w:val="009E4A2D"/>
    <w:rsid w:val="009E601B"/>
    <w:rsid w:val="009E6883"/>
    <w:rsid w:val="009F2B25"/>
    <w:rsid w:val="009F5C25"/>
    <w:rsid w:val="009F6EF4"/>
    <w:rsid w:val="00A059AF"/>
    <w:rsid w:val="00A06577"/>
    <w:rsid w:val="00A0660F"/>
    <w:rsid w:val="00A13239"/>
    <w:rsid w:val="00A13A20"/>
    <w:rsid w:val="00A14456"/>
    <w:rsid w:val="00A21931"/>
    <w:rsid w:val="00A223DC"/>
    <w:rsid w:val="00A2660E"/>
    <w:rsid w:val="00A27AAE"/>
    <w:rsid w:val="00A304ED"/>
    <w:rsid w:val="00A305F3"/>
    <w:rsid w:val="00A30AA8"/>
    <w:rsid w:val="00A30E16"/>
    <w:rsid w:val="00A36562"/>
    <w:rsid w:val="00A368CD"/>
    <w:rsid w:val="00A37410"/>
    <w:rsid w:val="00A458BC"/>
    <w:rsid w:val="00A469B2"/>
    <w:rsid w:val="00A56C53"/>
    <w:rsid w:val="00A626B4"/>
    <w:rsid w:val="00A63339"/>
    <w:rsid w:val="00A65C70"/>
    <w:rsid w:val="00A67A2C"/>
    <w:rsid w:val="00A67D5D"/>
    <w:rsid w:val="00A7111C"/>
    <w:rsid w:val="00A71B18"/>
    <w:rsid w:val="00A725D9"/>
    <w:rsid w:val="00A7559E"/>
    <w:rsid w:val="00A76979"/>
    <w:rsid w:val="00A832DB"/>
    <w:rsid w:val="00A90A01"/>
    <w:rsid w:val="00A931EB"/>
    <w:rsid w:val="00A93546"/>
    <w:rsid w:val="00A9575D"/>
    <w:rsid w:val="00AA1561"/>
    <w:rsid w:val="00AA17E9"/>
    <w:rsid w:val="00AA1BAC"/>
    <w:rsid w:val="00AA1CFE"/>
    <w:rsid w:val="00AA27B9"/>
    <w:rsid w:val="00AA54DB"/>
    <w:rsid w:val="00AA5846"/>
    <w:rsid w:val="00AA61C2"/>
    <w:rsid w:val="00AA6268"/>
    <w:rsid w:val="00AA6370"/>
    <w:rsid w:val="00AA7B69"/>
    <w:rsid w:val="00AA7BE9"/>
    <w:rsid w:val="00AB02E0"/>
    <w:rsid w:val="00AB143B"/>
    <w:rsid w:val="00AB1490"/>
    <w:rsid w:val="00AB367B"/>
    <w:rsid w:val="00AB3990"/>
    <w:rsid w:val="00AB6567"/>
    <w:rsid w:val="00AB7611"/>
    <w:rsid w:val="00AD457E"/>
    <w:rsid w:val="00AD5AC8"/>
    <w:rsid w:val="00AD5F13"/>
    <w:rsid w:val="00AD6A29"/>
    <w:rsid w:val="00AD7883"/>
    <w:rsid w:val="00AE1774"/>
    <w:rsid w:val="00AE19D8"/>
    <w:rsid w:val="00AE231E"/>
    <w:rsid w:val="00AE251E"/>
    <w:rsid w:val="00AE2AB7"/>
    <w:rsid w:val="00AE355C"/>
    <w:rsid w:val="00AE3C35"/>
    <w:rsid w:val="00AE5A30"/>
    <w:rsid w:val="00AE7E05"/>
    <w:rsid w:val="00AF38BF"/>
    <w:rsid w:val="00AF4134"/>
    <w:rsid w:val="00AF4A3E"/>
    <w:rsid w:val="00AF4D74"/>
    <w:rsid w:val="00AF5D2B"/>
    <w:rsid w:val="00AF6CC9"/>
    <w:rsid w:val="00B012A5"/>
    <w:rsid w:val="00B02B1A"/>
    <w:rsid w:val="00B03B55"/>
    <w:rsid w:val="00B03C7D"/>
    <w:rsid w:val="00B04711"/>
    <w:rsid w:val="00B0597D"/>
    <w:rsid w:val="00B06AE0"/>
    <w:rsid w:val="00B07FFA"/>
    <w:rsid w:val="00B10009"/>
    <w:rsid w:val="00B1066A"/>
    <w:rsid w:val="00B10A7B"/>
    <w:rsid w:val="00B14AE6"/>
    <w:rsid w:val="00B15F5E"/>
    <w:rsid w:val="00B2675A"/>
    <w:rsid w:val="00B317C5"/>
    <w:rsid w:val="00B33AD8"/>
    <w:rsid w:val="00B35139"/>
    <w:rsid w:val="00B35CCE"/>
    <w:rsid w:val="00B406BE"/>
    <w:rsid w:val="00B4508E"/>
    <w:rsid w:val="00B45269"/>
    <w:rsid w:val="00B45405"/>
    <w:rsid w:val="00B45E2A"/>
    <w:rsid w:val="00B50457"/>
    <w:rsid w:val="00B51072"/>
    <w:rsid w:val="00B511DF"/>
    <w:rsid w:val="00B53903"/>
    <w:rsid w:val="00B57035"/>
    <w:rsid w:val="00B6049D"/>
    <w:rsid w:val="00B61E54"/>
    <w:rsid w:val="00B62BE5"/>
    <w:rsid w:val="00B62D26"/>
    <w:rsid w:val="00B632C4"/>
    <w:rsid w:val="00B654D3"/>
    <w:rsid w:val="00B66358"/>
    <w:rsid w:val="00B66A9E"/>
    <w:rsid w:val="00B66BA8"/>
    <w:rsid w:val="00B67159"/>
    <w:rsid w:val="00B67D00"/>
    <w:rsid w:val="00B70A5F"/>
    <w:rsid w:val="00B7155C"/>
    <w:rsid w:val="00B7160A"/>
    <w:rsid w:val="00B7179C"/>
    <w:rsid w:val="00B71AFF"/>
    <w:rsid w:val="00B71BDD"/>
    <w:rsid w:val="00B720C4"/>
    <w:rsid w:val="00B771EF"/>
    <w:rsid w:val="00B7760F"/>
    <w:rsid w:val="00B7772D"/>
    <w:rsid w:val="00B80E66"/>
    <w:rsid w:val="00B8321A"/>
    <w:rsid w:val="00B86B72"/>
    <w:rsid w:val="00B915F7"/>
    <w:rsid w:val="00B933CF"/>
    <w:rsid w:val="00B9342B"/>
    <w:rsid w:val="00B954B3"/>
    <w:rsid w:val="00B96298"/>
    <w:rsid w:val="00B97FFC"/>
    <w:rsid w:val="00BA087A"/>
    <w:rsid w:val="00BA1177"/>
    <w:rsid w:val="00BA53C9"/>
    <w:rsid w:val="00BA6D24"/>
    <w:rsid w:val="00BA7098"/>
    <w:rsid w:val="00BA7341"/>
    <w:rsid w:val="00BB09FF"/>
    <w:rsid w:val="00BB1A27"/>
    <w:rsid w:val="00BB2601"/>
    <w:rsid w:val="00BB5A0A"/>
    <w:rsid w:val="00BB6213"/>
    <w:rsid w:val="00BC04BB"/>
    <w:rsid w:val="00BC0BCB"/>
    <w:rsid w:val="00BC43BC"/>
    <w:rsid w:val="00BC5D81"/>
    <w:rsid w:val="00BC66FC"/>
    <w:rsid w:val="00BD294B"/>
    <w:rsid w:val="00BE0803"/>
    <w:rsid w:val="00BE2249"/>
    <w:rsid w:val="00BE2733"/>
    <w:rsid w:val="00BE2EE5"/>
    <w:rsid w:val="00BE603E"/>
    <w:rsid w:val="00BE63D6"/>
    <w:rsid w:val="00BE66FD"/>
    <w:rsid w:val="00BF351F"/>
    <w:rsid w:val="00BF3AB2"/>
    <w:rsid w:val="00BF51CE"/>
    <w:rsid w:val="00BF5442"/>
    <w:rsid w:val="00BF623B"/>
    <w:rsid w:val="00BF7342"/>
    <w:rsid w:val="00C022AF"/>
    <w:rsid w:val="00C02960"/>
    <w:rsid w:val="00C03488"/>
    <w:rsid w:val="00C03ADF"/>
    <w:rsid w:val="00C05548"/>
    <w:rsid w:val="00C05779"/>
    <w:rsid w:val="00C05B87"/>
    <w:rsid w:val="00C12A4B"/>
    <w:rsid w:val="00C12E29"/>
    <w:rsid w:val="00C16A4C"/>
    <w:rsid w:val="00C217F4"/>
    <w:rsid w:val="00C221F2"/>
    <w:rsid w:val="00C2314A"/>
    <w:rsid w:val="00C23E09"/>
    <w:rsid w:val="00C24141"/>
    <w:rsid w:val="00C24E9A"/>
    <w:rsid w:val="00C26DC0"/>
    <w:rsid w:val="00C27E57"/>
    <w:rsid w:val="00C3304A"/>
    <w:rsid w:val="00C35737"/>
    <w:rsid w:val="00C36C68"/>
    <w:rsid w:val="00C37554"/>
    <w:rsid w:val="00C42098"/>
    <w:rsid w:val="00C445E1"/>
    <w:rsid w:val="00C468C6"/>
    <w:rsid w:val="00C472AD"/>
    <w:rsid w:val="00C47B9A"/>
    <w:rsid w:val="00C536E1"/>
    <w:rsid w:val="00C546F1"/>
    <w:rsid w:val="00C552C3"/>
    <w:rsid w:val="00C555E5"/>
    <w:rsid w:val="00C61F4F"/>
    <w:rsid w:val="00C66381"/>
    <w:rsid w:val="00C71F03"/>
    <w:rsid w:val="00C74487"/>
    <w:rsid w:val="00C744E8"/>
    <w:rsid w:val="00C7535E"/>
    <w:rsid w:val="00C779A7"/>
    <w:rsid w:val="00C80324"/>
    <w:rsid w:val="00C815B6"/>
    <w:rsid w:val="00C83026"/>
    <w:rsid w:val="00C844BA"/>
    <w:rsid w:val="00C84BC6"/>
    <w:rsid w:val="00C8647A"/>
    <w:rsid w:val="00C86C29"/>
    <w:rsid w:val="00C87338"/>
    <w:rsid w:val="00C921A9"/>
    <w:rsid w:val="00C93A90"/>
    <w:rsid w:val="00C946E5"/>
    <w:rsid w:val="00C959E6"/>
    <w:rsid w:val="00C9606D"/>
    <w:rsid w:val="00C974A3"/>
    <w:rsid w:val="00C974C7"/>
    <w:rsid w:val="00CA07E4"/>
    <w:rsid w:val="00CA0D3D"/>
    <w:rsid w:val="00CA2D86"/>
    <w:rsid w:val="00CA4B85"/>
    <w:rsid w:val="00CB2B7E"/>
    <w:rsid w:val="00CB3CEA"/>
    <w:rsid w:val="00CB6CBB"/>
    <w:rsid w:val="00CC21AE"/>
    <w:rsid w:val="00CC3266"/>
    <w:rsid w:val="00CC4743"/>
    <w:rsid w:val="00CC4B46"/>
    <w:rsid w:val="00CD2102"/>
    <w:rsid w:val="00CD4611"/>
    <w:rsid w:val="00CD71A5"/>
    <w:rsid w:val="00CD78F7"/>
    <w:rsid w:val="00CD7E66"/>
    <w:rsid w:val="00CE1054"/>
    <w:rsid w:val="00CE2237"/>
    <w:rsid w:val="00CE49A7"/>
    <w:rsid w:val="00CE5149"/>
    <w:rsid w:val="00CE7A16"/>
    <w:rsid w:val="00CE7D8D"/>
    <w:rsid w:val="00CF2455"/>
    <w:rsid w:val="00CF2955"/>
    <w:rsid w:val="00CF63DB"/>
    <w:rsid w:val="00D007D6"/>
    <w:rsid w:val="00D00EBE"/>
    <w:rsid w:val="00D02221"/>
    <w:rsid w:val="00D02E30"/>
    <w:rsid w:val="00D0308C"/>
    <w:rsid w:val="00D049C0"/>
    <w:rsid w:val="00D066DC"/>
    <w:rsid w:val="00D06AA3"/>
    <w:rsid w:val="00D12E65"/>
    <w:rsid w:val="00D1391C"/>
    <w:rsid w:val="00D14200"/>
    <w:rsid w:val="00D16361"/>
    <w:rsid w:val="00D173C5"/>
    <w:rsid w:val="00D222A6"/>
    <w:rsid w:val="00D2267C"/>
    <w:rsid w:val="00D23F84"/>
    <w:rsid w:val="00D2584B"/>
    <w:rsid w:val="00D25C24"/>
    <w:rsid w:val="00D279ED"/>
    <w:rsid w:val="00D31F57"/>
    <w:rsid w:val="00D34B4C"/>
    <w:rsid w:val="00D365CA"/>
    <w:rsid w:val="00D376F7"/>
    <w:rsid w:val="00D37A7F"/>
    <w:rsid w:val="00D40643"/>
    <w:rsid w:val="00D452B2"/>
    <w:rsid w:val="00D47C74"/>
    <w:rsid w:val="00D54D0E"/>
    <w:rsid w:val="00D560C3"/>
    <w:rsid w:val="00D57315"/>
    <w:rsid w:val="00D60271"/>
    <w:rsid w:val="00D609C6"/>
    <w:rsid w:val="00D615BE"/>
    <w:rsid w:val="00D63DBD"/>
    <w:rsid w:val="00D6513B"/>
    <w:rsid w:val="00D70B6E"/>
    <w:rsid w:val="00D73A3E"/>
    <w:rsid w:val="00D7489E"/>
    <w:rsid w:val="00D760DF"/>
    <w:rsid w:val="00D800A9"/>
    <w:rsid w:val="00D87B27"/>
    <w:rsid w:val="00D87D9B"/>
    <w:rsid w:val="00D90D31"/>
    <w:rsid w:val="00D91259"/>
    <w:rsid w:val="00D9159D"/>
    <w:rsid w:val="00D91775"/>
    <w:rsid w:val="00D938CB"/>
    <w:rsid w:val="00D93A57"/>
    <w:rsid w:val="00D93C67"/>
    <w:rsid w:val="00D93CBF"/>
    <w:rsid w:val="00D97B07"/>
    <w:rsid w:val="00DA0FEC"/>
    <w:rsid w:val="00DA384E"/>
    <w:rsid w:val="00DA460B"/>
    <w:rsid w:val="00DA4A30"/>
    <w:rsid w:val="00DA5F8A"/>
    <w:rsid w:val="00DB07D7"/>
    <w:rsid w:val="00DB1FFC"/>
    <w:rsid w:val="00DB279B"/>
    <w:rsid w:val="00DB2DB9"/>
    <w:rsid w:val="00DB45B1"/>
    <w:rsid w:val="00DB499D"/>
    <w:rsid w:val="00DB7C45"/>
    <w:rsid w:val="00DC154A"/>
    <w:rsid w:val="00DC3ACD"/>
    <w:rsid w:val="00DC5EA1"/>
    <w:rsid w:val="00DC6947"/>
    <w:rsid w:val="00DD3420"/>
    <w:rsid w:val="00DD5381"/>
    <w:rsid w:val="00DD5C81"/>
    <w:rsid w:val="00DD5E44"/>
    <w:rsid w:val="00DD656C"/>
    <w:rsid w:val="00DD6576"/>
    <w:rsid w:val="00DE17B3"/>
    <w:rsid w:val="00DE30A9"/>
    <w:rsid w:val="00DE326A"/>
    <w:rsid w:val="00DE35F5"/>
    <w:rsid w:val="00DE3BE3"/>
    <w:rsid w:val="00DE3F5F"/>
    <w:rsid w:val="00DE4369"/>
    <w:rsid w:val="00DE4C5F"/>
    <w:rsid w:val="00DF06A5"/>
    <w:rsid w:val="00DF0C22"/>
    <w:rsid w:val="00DF2C1E"/>
    <w:rsid w:val="00DF31AA"/>
    <w:rsid w:val="00DF3895"/>
    <w:rsid w:val="00DF4EEC"/>
    <w:rsid w:val="00DF5D1B"/>
    <w:rsid w:val="00DF7996"/>
    <w:rsid w:val="00E01F7D"/>
    <w:rsid w:val="00E0422E"/>
    <w:rsid w:val="00E05A63"/>
    <w:rsid w:val="00E06E28"/>
    <w:rsid w:val="00E073C7"/>
    <w:rsid w:val="00E10FF2"/>
    <w:rsid w:val="00E11669"/>
    <w:rsid w:val="00E123B3"/>
    <w:rsid w:val="00E13ACB"/>
    <w:rsid w:val="00E14358"/>
    <w:rsid w:val="00E16088"/>
    <w:rsid w:val="00E2144C"/>
    <w:rsid w:val="00E21B4C"/>
    <w:rsid w:val="00E226BC"/>
    <w:rsid w:val="00E22E05"/>
    <w:rsid w:val="00E23492"/>
    <w:rsid w:val="00E242C9"/>
    <w:rsid w:val="00E24395"/>
    <w:rsid w:val="00E24692"/>
    <w:rsid w:val="00E252C7"/>
    <w:rsid w:val="00E30C4D"/>
    <w:rsid w:val="00E31351"/>
    <w:rsid w:val="00E314CF"/>
    <w:rsid w:val="00E321CC"/>
    <w:rsid w:val="00E3264B"/>
    <w:rsid w:val="00E34B9D"/>
    <w:rsid w:val="00E373C4"/>
    <w:rsid w:val="00E37DF7"/>
    <w:rsid w:val="00E43C59"/>
    <w:rsid w:val="00E4498C"/>
    <w:rsid w:val="00E45283"/>
    <w:rsid w:val="00E47FB9"/>
    <w:rsid w:val="00E50108"/>
    <w:rsid w:val="00E52570"/>
    <w:rsid w:val="00E5297E"/>
    <w:rsid w:val="00E54E38"/>
    <w:rsid w:val="00E55C9E"/>
    <w:rsid w:val="00E56C23"/>
    <w:rsid w:val="00E60015"/>
    <w:rsid w:val="00E6480A"/>
    <w:rsid w:val="00E659D2"/>
    <w:rsid w:val="00E75A25"/>
    <w:rsid w:val="00E7726A"/>
    <w:rsid w:val="00E8003E"/>
    <w:rsid w:val="00E815F6"/>
    <w:rsid w:val="00E81D68"/>
    <w:rsid w:val="00E821B4"/>
    <w:rsid w:val="00E82970"/>
    <w:rsid w:val="00E83B4E"/>
    <w:rsid w:val="00E86DFC"/>
    <w:rsid w:val="00E87266"/>
    <w:rsid w:val="00E87298"/>
    <w:rsid w:val="00E87E1D"/>
    <w:rsid w:val="00E91051"/>
    <w:rsid w:val="00E941E0"/>
    <w:rsid w:val="00EA363B"/>
    <w:rsid w:val="00EB4EDC"/>
    <w:rsid w:val="00EB5CAC"/>
    <w:rsid w:val="00EB6170"/>
    <w:rsid w:val="00EB750F"/>
    <w:rsid w:val="00EC010D"/>
    <w:rsid w:val="00EC296A"/>
    <w:rsid w:val="00EC2C3E"/>
    <w:rsid w:val="00EC56BE"/>
    <w:rsid w:val="00ED162F"/>
    <w:rsid w:val="00ED41E2"/>
    <w:rsid w:val="00ED51F3"/>
    <w:rsid w:val="00ED5C79"/>
    <w:rsid w:val="00ED639B"/>
    <w:rsid w:val="00ED6954"/>
    <w:rsid w:val="00ED7A8E"/>
    <w:rsid w:val="00EE2128"/>
    <w:rsid w:val="00EE4589"/>
    <w:rsid w:val="00EE5377"/>
    <w:rsid w:val="00EF214B"/>
    <w:rsid w:val="00EF56DD"/>
    <w:rsid w:val="00EF623F"/>
    <w:rsid w:val="00F00AF3"/>
    <w:rsid w:val="00F022F9"/>
    <w:rsid w:val="00F02E78"/>
    <w:rsid w:val="00F04873"/>
    <w:rsid w:val="00F0660B"/>
    <w:rsid w:val="00F07287"/>
    <w:rsid w:val="00F10067"/>
    <w:rsid w:val="00F12C98"/>
    <w:rsid w:val="00F21920"/>
    <w:rsid w:val="00F221C9"/>
    <w:rsid w:val="00F2298D"/>
    <w:rsid w:val="00F2436B"/>
    <w:rsid w:val="00F24AE2"/>
    <w:rsid w:val="00F27899"/>
    <w:rsid w:val="00F34F12"/>
    <w:rsid w:val="00F35FCB"/>
    <w:rsid w:val="00F40117"/>
    <w:rsid w:val="00F40B44"/>
    <w:rsid w:val="00F40BB7"/>
    <w:rsid w:val="00F42266"/>
    <w:rsid w:val="00F4632F"/>
    <w:rsid w:val="00F51520"/>
    <w:rsid w:val="00F536D4"/>
    <w:rsid w:val="00F53ABD"/>
    <w:rsid w:val="00F5664F"/>
    <w:rsid w:val="00F5723B"/>
    <w:rsid w:val="00F64936"/>
    <w:rsid w:val="00F67BD1"/>
    <w:rsid w:val="00F705ED"/>
    <w:rsid w:val="00F71796"/>
    <w:rsid w:val="00F738C3"/>
    <w:rsid w:val="00F770E9"/>
    <w:rsid w:val="00F77E31"/>
    <w:rsid w:val="00F80DDC"/>
    <w:rsid w:val="00F8178D"/>
    <w:rsid w:val="00F81D50"/>
    <w:rsid w:val="00F8446E"/>
    <w:rsid w:val="00F865EC"/>
    <w:rsid w:val="00F87307"/>
    <w:rsid w:val="00F87A3C"/>
    <w:rsid w:val="00F9105D"/>
    <w:rsid w:val="00F9119F"/>
    <w:rsid w:val="00F92A60"/>
    <w:rsid w:val="00F9434F"/>
    <w:rsid w:val="00F95967"/>
    <w:rsid w:val="00F969AA"/>
    <w:rsid w:val="00FA39F3"/>
    <w:rsid w:val="00FB19EF"/>
    <w:rsid w:val="00FB1BAC"/>
    <w:rsid w:val="00FB30F2"/>
    <w:rsid w:val="00FB45D6"/>
    <w:rsid w:val="00FB47B7"/>
    <w:rsid w:val="00FB592E"/>
    <w:rsid w:val="00FB594F"/>
    <w:rsid w:val="00FB6C4F"/>
    <w:rsid w:val="00FC07FC"/>
    <w:rsid w:val="00FC0BC2"/>
    <w:rsid w:val="00FC6C23"/>
    <w:rsid w:val="00FC6E3C"/>
    <w:rsid w:val="00FC7FB1"/>
    <w:rsid w:val="00FD3974"/>
    <w:rsid w:val="00FD414C"/>
    <w:rsid w:val="00FD55D5"/>
    <w:rsid w:val="00FD750B"/>
    <w:rsid w:val="00FE032A"/>
    <w:rsid w:val="00FE0C81"/>
    <w:rsid w:val="00FE5673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3B1E4EE"/>
  <w15:docId w15:val="{56813C95-53D7-45A4-96AC-42E663C8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B4CEA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1B1E6B"/>
    <w:pPr>
      <w:keepNext/>
      <w:suppressAutoHyphens w:val="0"/>
      <w:jc w:val="center"/>
      <w:outlineLvl w:val="0"/>
    </w:pPr>
    <w:rPr>
      <w:b/>
      <w:sz w:val="26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D63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1">
    <w:name w:val="Bekezdés alapbetűtípusa11"/>
    <w:rsid w:val="00CA07E4"/>
  </w:style>
  <w:style w:type="character" w:customStyle="1" w:styleId="Absatz-Standardschriftart">
    <w:name w:val="Absatz-Standardschriftart"/>
    <w:rsid w:val="00CA07E4"/>
  </w:style>
  <w:style w:type="character" w:customStyle="1" w:styleId="Bekezdsalapbettpusa10">
    <w:name w:val="Bekezdés alapbetűtípusa10"/>
    <w:rsid w:val="00CA07E4"/>
  </w:style>
  <w:style w:type="character" w:customStyle="1" w:styleId="Bekezdsalapbettpusa9">
    <w:name w:val="Bekezdés alapbetűtípusa9"/>
    <w:rsid w:val="00CA07E4"/>
  </w:style>
  <w:style w:type="character" w:customStyle="1" w:styleId="WW8Num1z0">
    <w:name w:val="WW8Num1z0"/>
    <w:rsid w:val="00CA07E4"/>
    <w:rPr>
      <w:rFonts w:ascii="Symbol" w:hAnsi="Symbol" w:cs="Symbol"/>
    </w:rPr>
  </w:style>
  <w:style w:type="character" w:customStyle="1" w:styleId="WW8Num1z1">
    <w:name w:val="WW8Num1z1"/>
    <w:rsid w:val="00CA07E4"/>
    <w:rPr>
      <w:rFonts w:ascii="Courier New" w:hAnsi="Courier New" w:cs="Courier New"/>
    </w:rPr>
  </w:style>
  <w:style w:type="character" w:customStyle="1" w:styleId="WW8Num1z2">
    <w:name w:val="WW8Num1z2"/>
    <w:rsid w:val="00CA07E4"/>
    <w:rPr>
      <w:rFonts w:ascii="Wingdings" w:hAnsi="Wingdings" w:cs="Wingdings"/>
    </w:rPr>
  </w:style>
  <w:style w:type="character" w:customStyle="1" w:styleId="WW8Num1z3">
    <w:name w:val="WW8Num1z3"/>
    <w:rsid w:val="00CA07E4"/>
    <w:rPr>
      <w:rFonts w:ascii="Symbol" w:hAnsi="Symbol" w:cs="Symbol"/>
    </w:rPr>
  </w:style>
  <w:style w:type="character" w:customStyle="1" w:styleId="Bekezdsalapbettpusa8">
    <w:name w:val="Bekezdés alapbetűtípusa8"/>
    <w:rsid w:val="00CA07E4"/>
  </w:style>
  <w:style w:type="character" w:customStyle="1" w:styleId="Bekezdsalapbettpusa7">
    <w:name w:val="Bekezdés alapbetűtípusa7"/>
    <w:rsid w:val="00CA07E4"/>
  </w:style>
  <w:style w:type="character" w:customStyle="1" w:styleId="Bekezdsalapbettpusa6">
    <w:name w:val="Bekezdés alapbetűtípusa6"/>
    <w:rsid w:val="00CA07E4"/>
  </w:style>
  <w:style w:type="character" w:customStyle="1" w:styleId="Bekezdsalapbettpusa5">
    <w:name w:val="Bekezdés alapbetűtípusa5"/>
    <w:rsid w:val="00CA07E4"/>
  </w:style>
  <w:style w:type="character" w:customStyle="1" w:styleId="WW8Num5z0">
    <w:name w:val="WW8Num5z0"/>
    <w:rsid w:val="00CA07E4"/>
    <w:rPr>
      <w:rFonts w:ascii="Symbol" w:hAnsi="Symbol" w:cs="Symbol"/>
    </w:rPr>
  </w:style>
  <w:style w:type="character" w:customStyle="1" w:styleId="WW8Num5z1">
    <w:name w:val="WW8Num5z1"/>
    <w:rsid w:val="00CA07E4"/>
    <w:rPr>
      <w:rFonts w:ascii="Courier New" w:hAnsi="Courier New" w:cs="Courier New"/>
    </w:rPr>
  </w:style>
  <w:style w:type="character" w:customStyle="1" w:styleId="WW8Num5z2">
    <w:name w:val="WW8Num5z2"/>
    <w:rsid w:val="00CA07E4"/>
    <w:rPr>
      <w:rFonts w:ascii="Wingdings" w:hAnsi="Wingdings" w:cs="Wingdings"/>
    </w:rPr>
  </w:style>
  <w:style w:type="character" w:customStyle="1" w:styleId="WW8Num5z3">
    <w:name w:val="WW8Num5z3"/>
    <w:rsid w:val="00CA07E4"/>
    <w:rPr>
      <w:rFonts w:ascii="Symbol" w:hAnsi="Symbol" w:cs="Symbol"/>
    </w:rPr>
  </w:style>
  <w:style w:type="character" w:customStyle="1" w:styleId="Bekezdsalapbettpusa4">
    <w:name w:val="Bekezdés alapbetűtípusa4"/>
    <w:rsid w:val="00CA07E4"/>
  </w:style>
  <w:style w:type="character" w:customStyle="1" w:styleId="Bekezdsalapbettpusa3">
    <w:name w:val="Bekezdés alapbetűtípusa3"/>
    <w:rsid w:val="00CA07E4"/>
  </w:style>
  <w:style w:type="character" w:customStyle="1" w:styleId="WW8Num2z0">
    <w:name w:val="WW8Num2z0"/>
    <w:rsid w:val="00CA07E4"/>
    <w:rPr>
      <w:rFonts w:ascii="Symbol" w:hAnsi="Symbol" w:cs="Symbol"/>
    </w:rPr>
  </w:style>
  <w:style w:type="character" w:customStyle="1" w:styleId="Bekezdsalapbettpusa2">
    <w:name w:val="Bekezdés alapbetűtípusa2"/>
    <w:rsid w:val="00CA07E4"/>
  </w:style>
  <w:style w:type="character" w:customStyle="1" w:styleId="WW8Num4z0">
    <w:name w:val="WW8Num4z0"/>
    <w:rsid w:val="00CA07E4"/>
    <w:rPr>
      <w:rFonts w:ascii="Symbol" w:hAnsi="Symbol" w:cs="Symbol"/>
    </w:rPr>
  </w:style>
  <w:style w:type="character" w:customStyle="1" w:styleId="WW8Num4z1">
    <w:name w:val="WW8Num4z1"/>
    <w:rsid w:val="00CA07E4"/>
    <w:rPr>
      <w:rFonts w:ascii="Courier New" w:hAnsi="Courier New" w:cs="Courier New"/>
    </w:rPr>
  </w:style>
  <w:style w:type="character" w:customStyle="1" w:styleId="WW8Num4z2">
    <w:name w:val="WW8Num4z2"/>
    <w:rsid w:val="00CA07E4"/>
    <w:rPr>
      <w:rFonts w:ascii="Wingdings" w:hAnsi="Wingdings" w:cs="Wingdings"/>
    </w:rPr>
  </w:style>
  <w:style w:type="character" w:customStyle="1" w:styleId="WW8Num7z0">
    <w:name w:val="WW8Num7z0"/>
    <w:rsid w:val="00CA07E4"/>
    <w:rPr>
      <w:rFonts w:ascii="Symbol" w:hAnsi="Symbol" w:cs="Symbol"/>
    </w:rPr>
  </w:style>
  <w:style w:type="character" w:customStyle="1" w:styleId="WW8Num7z1">
    <w:name w:val="WW8Num7z1"/>
    <w:rsid w:val="00CA07E4"/>
    <w:rPr>
      <w:rFonts w:ascii="Courier New" w:hAnsi="Courier New" w:cs="Courier New"/>
    </w:rPr>
  </w:style>
  <w:style w:type="character" w:customStyle="1" w:styleId="WW8Num7z2">
    <w:name w:val="WW8Num7z2"/>
    <w:rsid w:val="00CA07E4"/>
    <w:rPr>
      <w:rFonts w:ascii="Wingdings" w:hAnsi="Wingdings" w:cs="Wingdings"/>
    </w:rPr>
  </w:style>
  <w:style w:type="character" w:customStyle="1" w:styleId="WW8Num8z0">
    <w:name w:val="WW8Num8z0"/>
    <w:rsid w:val="00CA07E4"/>
    <w:rPr>
      <w:rFonts w:ascii="Symbol" w:hAnsi="Symbol" w:cs="Symbol"/>
    </w:rPr>
  </w:style>
  <w:style w:type="character" w:customStyle="1" w:styleId="WW8Num8z1">
    <w:name w:val="WW8Num8z1"/>
    <w:rsid w:val="00CA07E4"/>
    <w:rPr>
      <w:rFonts w:ascii="Courier New" w:hAnsi="Courier New" w:cs="Courier New"/>
    </w:rPr>
  </w:style>
  <w:style w:type="character" w:customStyle="1" w:styleId="WW8Num8z2">
    <w:name w:val="WW8Num8z2"/>
    <w:rsid w:val="00CA07E4"/>
    <w:rPr>
      <w:rFonts w:ascii="Wingdings" w:hAnsi="Wingdings" w:cs="Wingdings"/>
    </w:rPr>
  </w:style>
  <w:style w:type="character" w:customStyle="1" w:styleId="WW8Num9z0">
    <w:name w:val="WW8Num9z0"/>
    <w:rsid w:val="00CA07E4"/>
    <w:rPr>
      <w:rFonts w:ascii="Symbol" w:hAnsi="Symbol" w:cs="Symbol"/>
    </w:rPr>
  </w:style>
  <w:style w:type="character" w:customStyle="1" w:styleId="WW8Num9z1">
    <w:name w:val="WW8Num9z1"/>
    <w:rsid w:val="00CA07E4"/>
    <w:rPr>
      <w:rFonts w:ascii="Courier New" w:hAnsi="Courier New" w:cs="Courier New"/>
    </w:rPr>
  </w:style>
  <w:style w:type="character" w:customStyle="1" w:styleId="WW8Num9z2">
    <w:name w:val="WW8Num9z2"/>
    <w:rsid w:val="00CA07E4"/>
    <w:rPr>
      <w:rFonts w:ascii="Wingdings" w:hAnsi="Wingdings" w:cs="Wingdings"/>
    </w:rPr>
  </w:style>
  <w:style w:type="character" w:customStyle="1" w:styleId="WW8Num10z0">
    <w:name w:val="WW8Num10z0"/>
    <w:rsid w:val="00CA07E4"/>
    <w:rPr>
      <w:rFonts w:ascii="Symbol" w:hAnsi="Symbol" w:cs="Symbol"/>
    </w:rPr>
  </w:style>
  <w:style w:type="character" w:customStyle="1" w:styleId="WW8Num10z1">
    <w:name w:val="WW8Num10z1"/>
    <w:rsid w:val="00CA07E4"/>
    <w:rPr>
      <w:rFonts w:ascii="Courier New" w:hAnsi="Courier New" w:cs="Courier New"/>
    </w:rPr>
  </w:style>
  <w:style w:type="character" w:customStyle="1" w:styleId="WW8Num10z2">
    <w:name w:val="WW8Num10z2"/>
    <w:rsid w:val="00CA07E4"/>
    <w:rPr>
      <w:rFonts w:ascii="Wingdings" w:hAnsi="Wingdings" w:cs="Wingdings"/>
    </w:rPr>
  </w:style>
  <w:style w:type="character" w:customStyle="1" w:styleId="Bekezdsalapbettpusa1">
    <w:name w:val="Bekezdés alapbetűtípusa1"/>
    <w:rsid w:val="00CA07E4"/>
  </w:style>
  <w:style w:type="character" w:styleId="Oldalszm">
    <w:name w:val="page number"/>
    <w:basedOn w:val="Bekezdsalapbettpusa1"/>
    <w:rsid w:val="00CA07E4"/>
  </w:style>
  <w:style w:type="character" w:customStyle="1" w:styleId="Felsorolsjel">
    <w:name w:val="Felsorolásjel"/>
    <w:rsid w:val="00CA07E4"/>
    <w:rPr>
      <w:rFonts w:ascii="OpenSymbol" w:eastAsia="OpenSymbol" w:hAnsi="OpenSymbol" w:cs="OpenSymbol"/>
    </w:rPr>
  </w:style>
  <w:style w:type="character" w:customStyle="1" w:styleId="Szmozsjelek">
    <w:name w:val="Számozásjelek"/>
    <w:rsid w:val="00CA07E4"/>
  </w:style>
  <w:style w:type="paragraph" w:customStyle="1" w:styleId="Cmsor">
    <w:name w:val="Címsor"/>
    <w:basedOn w:val="Norml"/>
    <w:next w:val="Szvegtrzs"/>
    <w:rsid w:val="00CA0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CA07E4"/>
    <w:pPr>
      <w:spacing w:after="120"/>
    </w:pPr>
  </w:style>
  <w:style w:type="paragraph" w:styleId="Lista">
    <w:name w:val="List"/>
    <w:basedOn w:val="Szvegtrzs"/>
    <w:rsid w:val="00CA07E4"/>
    <w:rPr>
      <w:rFonts w:cs="Tahoma"/>
    </w:rPr>
  </w:style>
  <w:style w:type="paragraph" w:styleId="Kpalrs">
    <w:name w:val="caption"/>
    <w:basedOn w:val="Norml"/>
    <w:qFormat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CA07E4"/>
    <w:pPr>
      <w:suppressLineNumbers/>
    </w:pPr>
    <w:rPr>
      <w:rFonts w:cs="Tahoma"/>
    </w:rPr>
  </w:style>
  <w:style w:type="paragraph" w:customStyle="1" w:styleId="Kpalrs9">
    <w:name w:val="Képaláírás9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8">
    <w:name w:val="Képaláírás8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7">
    <w:name w:val="Képaláírás7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6">
    <w:name w:val="Képaláírás6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5">
    <w:name w:val="Képaláírás5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rsid w:val="00CA07E4"/>
    <w:pPr>
      <w:suppressLineNumbers/>
      <w:spacing w:before="120" w:after="120"/>
    </w:pPr>
    <w:rPr>
      <w:rFonts w:cs="Tahoma"/>
      <w:i/>
      <w:iCs/>
    </w:rPr>
  </w:style>
  <w:style w:type="paragraph" w:styleId="lfej">
    <w:name w:val="header"/>
    <w:basedOn w:val="Norml"/>
    <w:link w:val="lfejChar"/>
    <w:rsid w:val="00CA07E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CA07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A07E4"/>
    <w:pPr>
      <w:spacing w:before="280" w:after="119"/>
    </w:pPr>
  </w:style>
  <w:style w:type="paragraph" w:customStyle="1" w:styleId="Kerettartalom">
    <w:name w:val="Kerettartalom"/>
    <w:basedOn w:val="Szvegtrzs"/>
    <w:rsid w:val="00CA07E4"/>
  </w:style>
  <w:style w:type="paragraph" w:styleId="llb">
    <w:name w:val="footer"/>
    <w:basedOn w:val="Norml"/>
    <w:rsid w:val="00CA07E4"/>
    <w:pPr>
      <w:suppressLineNumbers/>
      <w:tabs>
        <w:tab w:val="center" w:pos="4818"/>
        <w:tab w:val="right" w:pos="9637"/>
      </w:tabs>
    </w:pPr>
  </w:style>
  <w:style w:type="paragraph" w:customStyle="1" w:styleId="Szvegtrzs21">
    <w:name w:val="Szövegtörzs 21"/>
    <w:basedOn w:val="Norml"/>
    <w:rsid w:val="00CA07E4"/>
    <w:pPr>
      <w:jc w:val="center"/>
    </w:pPr>
    <w:rPr>
      <w:rFonts w:ascii="Arial" w:hAnsi="Arial" w:cs="Arial"/>
      <w:b/>
      <w:bCs/>
      <w:i/>
      <w:iCs/>
    </w:rPr>
  </w:style>
  <w:style w:type="paragraph" w:styleId="Nincstrkz">
    <w:name w:val="No Spacing"/>
    <w:qFormat/>
    <w:rsid w:val="00CA07E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blzattartalom">
    <w:name w:val="Táblázattartalom"/>
    <w:basedOn w:val="Norml"/>
    <w:rsid w:val="00CA07E4"/>
    <w:pPr>
      <w:suppressLineNumbers/>
    </w:pPr>
  </w:style>
  <w:style w:type="paragraph" w:customStyle="1" w:styleId="Tblzatfejlc">
    <w:name w:val="Táblázatfejléc"/>
    <w:basedOn w:val="Tblzattartalom"/>
    <w:rsid w:val="00CA07E4"/>
    <w:pPr>
      <w:jc w:val="center"/>
    </w:pPr>
    <w:rPr>
      <w:b/>
      <w:bCs/>
    </w:rPr>
  </w:style>
  <w:style w:type="paragraph" w:customStyle="1" w:styleId="WW-Alaprtelmezett">
    <w:name w:val="WW-Alapértelmezett"/>
    <w:rsid w:val="00CA07E4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WW-Alaprtelmezett1">
    <w:name w:val="WW-Alapértelmezett1"/>
    <w:rsid w:val="00CA07E4"/>
    <w:pPr>
      <w:widowControl w:val="0"/>
      <w:tabs>
        <w:tab w:val="left" w:pos="709"/>
      </w:tabs>
      <w:suppressAutoHyphens/>
    </w:pPr>
    <w:rPr>
      <w:rFonts w:eastAsia="SimSun" w:cs="Mangal"/>
      <w:sz w:val="24"/>
      <w:szCs w:val="24"/>
      <w:lang w:eastAsia="zh-CN" w:bidi="hi-IN"/>
    </w:rPr>
  </w:style>
  <w:style w:type="paragraph" w:styleId="Listaszerbekezds">
    <w:name w:val="List Paragraph"/>
    <w:basedOn w:val="Norml"/>
    <w:qFormat/>
    <w:rsid w:val="005C4E0C"/>
    <w:pPr>
      <w:suppressAutoHyphens w:val="0"/>
      <w:ind w:left="708"/>
    </w:pPr>
    <w:rPr>
      <w:lang w:eastAsia="hu-HU"/>
    </w:rPr>
  </w:style>
  <w:style w:type="character" w:customStyle="1" w:styleId="lfejChar">
    <w:name w:val="Élőfej Char"/>
    <w:link w:val="lfej"/>
    <w:rsid w:val="00826EA3"/>
    <w:rPr>
      <w:sz w:val="24"/>
      <w:szCs w:val="24"/>
      <w:lang w:eastAsia="zh-CN"/>
    </w:rPr>
  </w:style>
  <w:style w:type="paragraph" w:customStyle="1" w:styleId="Default">
    <w:name w:val="Default"/>
    <w:rsid w:val="002562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FC0BC2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3959DA"/>
    <w:rPr>
      <w:sz w:val="24"/>
      <w:szCs w:val="24"/>
      <w:lang w:eastAsia="zh-CN"/>
    </w:rPr>
  </w:style>
  <w:style w:type="paragraph" w:customStyle="1" w:styleId="Standard">
    <w:name w:val="Standard"/>
    <w:rsid w:val="00F536D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hivatkozs">
    <w:name w:val="Hyperlink"/>
    <w:basedOn w:val="Bekezdsalapbettpusa"/>
    <w:unhideWhenUsed/>
    <w:rsid w:val="000A55A5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2D63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FCm">
    <w:name w:val="FôCím"/>
    <w:basedOn w:val="Norml"/>
    <w:rsid w:val="00AF4D74"/>
    <w:pPr>
      <w:keepNext/>
      <w:widowControl w:val="0"/>
      <w:spacing w:before="480" w:after="240"/>
      <w:jc w:val="center"/>
    </w:pPr>
    <w:rPr>
      <w:rFonts w:ascii="Liberation Serif" w:eastAsia="Arial" w:hAnsi="Liberation Serif" w:cs="FreeSans"/>
      <w:b/>
      <w:kern w:val="1"/>
      <w:sz w:val="28"/>
      <w:lang w:bidi="hi-IN"/>
    </w:rPr>
  </w:style>
  <w:style w:type="character" w:customStyle="1" w:styleId="Cmsor4">
    <w:name w:val="Címsor #4_"/>
    <w:link w:val="Cmsor40"/>
    <w:rsid w:val="001429C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Cmsor40">
    <w:name w:val="Címsor #4"/>
    <w:basedOn w:val="Norml"/>
    <w:link w:val="Cmsor4"/>
    <w:rsid w:val="001429C9"/>
    <w:pPr>
      <w:widowControl w:val="0"/>
      <w:shd w:val="clear" w:color="auto" w:fill="FFFFFF"/>
      <w:suppressAutoHyphens w:val="0"/>
      <w:spacing w:before="240" w:after="240" w:line="0" w:lineRule="atLeast"/>
      <w:jc w:val="both"/>
      <w:outlineLvl w:val="3"/>
    </w:pPr>
    <w:rPr>
      <w:rFonts w:ascii="Arial" w:eastAsia="Arial" w:hAnsi="Arial" w:cs="Arial"/>
      <w:b/>
      <w:bCs/>
      <w:sz w:val="21"/>
      <w:szCs w:val="21"/>
      <w:lang w:eastAsia="hu-HU"/>
    </w:rPr>
  </w:style>
  <w:style w:type="character" w:customStyle="1" w:styleId="Cmsor1Char">
    <w:name w:val="Címsor 1 Char"/>
    <w:basedOn w:val="Bekezdsalapbettpusa"/>
    <w:link w:val="Cmsor1"/>
    <w:rsid w:val="00A36562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16B0D-6B65-4144-BCE0-D4984315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276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O L G Á R M E S T E R</vt:lpstr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L G Á R M E S T E R</dc:title>
  <dc:creator>Felhasználó</dc:creator>
  <cp:lastModifiedBy>Anikó</cp:lastModifiedBy>
  <cp:revision>41</cp:revision>
  <cp:lastPrinted>2018-12-12T13:16:00Z</cp:lastPrinted>
  <dcterms:created xsi:type="dcterms:W3CDTF">2017-12-07T13:09:00Z</dcterms:created>
  <dcterms:modified xsi:type="dcterms:W3CDTF">2019-12-05T10:12:00Z</dcterms:modified>
</cp:coreProperties>
</file>