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A99589" w14:textId="77777777" w:rsidR="009F2B25" w:rsidRPr="006C20DB" w:rsidRDefault="009F2B25"/>
    <w:p w14:paraId="51DA67A2" w14:textId="77777777" w:rsidR="009F2B25" w:rsidRPr="006C20DB" w:rsidRDefault="009F2B25"/>
    <w:p w14:paraId="42C69AE7" w14:textId="77777777" w:rsidR="009F2B25" w:rsidRPr="006C20DB" w:rsidRDefault="00EC6D5F">
      <w:r>
        <w:pict w14:anchorId="3FB657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6C20DB">
        <w:t xml:space="preserve">                     </w:t>
      </w:r>
    </w:p>
    <w:p w14:paraId="58315CB8" w14:textId="77777777" w:rsidR="009F2B25" w:rsidRPr="006C20DB" w:rsidRDefault="009F2B25"/>
    <w:p w14:paraId="78BEDFA6" w14:textId="77777777" w:rsidR="009F2B25" w:rsidRPr="006C20DB" w:rsidRDefault="009F2B25"/>
    <w:p w14:paraId="4D96D738" w14:textId="77777777" w:rsidR="009F2B25" w:rsidRPr="006C20DB" w:rsidRDefault="009F2B25">
      <w:r w:rsidRPr="006C20DB">
        <w:t xml:space="preserve">  P O L G Á R M E S T E R</w:t>
      </w:r>
    </w:p>
    <w:p w14:paraId="2ECB592F" w14:textId="77777777" w:rsidR="009F2B25" w:rsidRPr="006C20DB" w:rsidRDefault="009F2B25">
      <w:r w:rsidRPr="006C20DB">
        <w:t xml:space="preserve">           RÉPCELAK</w:t>
      </w:r>
    </w:p>
    <w:p w14:paraId="4A2931BF" w14:textId="77777777" w:rsidR="009F2B25" w:rsidRDefault="009F2B25">
      <w:pPr>
        <w:ind w:left="3540" w:firstLine="708"/>
        <w:jc w:val="both"/>
        <w:rPr>
          <w:b/>
          <w:sz w:val="28"/>
          <w:szCs w:val="28"/>
          <w:u w:val="single"/>
        </w:rPr>
      </w:pPr>
      <w:r w:rsidRPr="006C20DB">
        <w:rPr>
          <w:b/>
          <w:sz w:val="28"/>
          <w:szCs w:val="28"/>
          <w:u w:val="single"/>
        </w:rPr>
        <w:t>Meghívó</w:t>
      </w:r>
    </w:p>
    <w:p w14:paraId="296645C7" w14:textId="77777777" w:rsidR="006C20DB" w:rsidRPr="006C20DB" w:rsidRDefault="006C20DB">
      <w:pPr>
        <w:ind w:left="3540" w:firstLine="708"/>
        <w:jc w:val="both"/>
        <w:rPr>
          <w:b/>
          <w:sz w:val="28"/>
          <w:szCs w:val="28"/>
          <w:u w:val="single"/>
        </w:rPr>
      </w:pPr>
    </w:p>
    <w:p w14:paraId="538FB184" w14:textId="77777777" w:rsidR="00384611" w:rsidRPr="006C20DB" w:rsidRDefault="00384611">
      <w:pPr>
        <w:ind w:left="3540" w:firstLine="708"/>
        <w:jc w:val="both"/>
        <w:rPr>
          <w:b/>
          <w:u w:val="single"/>
        </w:rPr>
      </w:pPr>
    </w:p>
    <w:p w14:paraId="4A9A0712" w14:textId="77777777" w:rsidR="009F2B25" w:rsidRPr="006C20DB" w:rsidRDefault="009F2B25">
      <w:pPr>
        <w:jc w:val="both"/>
      </w:pPr>
      <w:r w:rsidRPr="006C20DB">
        <w:t xml:space="preserve">Répcelak Város Önkormányzatának Képviselő-testülete </w:t>
      </w:r>
      <w:r w:rsidR="00032F3A" w:rsidRPr="006C20DB">
        <w:rPr>
          <w:bCs/>
        </w:rPr>
        <w:t>2019</w:t>
      </w:r>
      <w:r w:rsidR="004A529B" w:rsidRPr="006C20DB">
        <w:rPr>
          <w:bCs/>
        </w:rPr>
        <w:t xml:space="preserve">. </w:t>
      </w:r>
      <w:r w:rsidR="00655623">
        <w:rPr>
          <w:bCs/>
        </w:rPr>
        <w:t>november 14-én</w:t>
      </w:r>
      <w:r w:rsidR="00E55D67" w:rsidRPr="006C20DB">
        <w:rPr>
          <w:bCs/>
        </w:rPr>
        <w:t xml:space="preserve">, </w:t>
      </w:r>
      <w:r w:rsidR="000B73C9" w:rsidRPr="006C20DB">
        <w:rPr>
          <w:bCs/>
        </w:rPr>
        <w:t>csütörtökön</w:t>
      </w:r>
      <w:r w:rsidRPr="006C20DB">
        <w:t xml:space="preserve"> </w:t>
      </w:r>
      <w:r w:rsidR="004B7768" w:rsidRPr="003D5604">
        <w:rPr>
          <w:b/>
          <w:u w:val="single"/>
        </w:rPr>
        <w:t>17.</w:t>
      </w:r>
      <w:r w:rsidR="003D5604" w:rsidRPr="003D5604">
        <w:rPr>
          <w:b/>
          <w:u w:val="single"/>
        </w:rPr>
        <w:t>0</w:t>
      </w:r>
      <w:r w:rsidR="007865BD" w:rsidRPr="003D5604">
        <w:rPr>
          <w:b/>
          <w:u w:val="single"/>
        </w:rPr>
        <w:t>0</w:t>
      </w:r>
      <w:r w:rsidRPr="006C20DB">
        <w:t xml:space="preserve"> órakor ülést tart, melyre tisztelettel meghívom.</w:t>
      </w:r>
    </w:p>
    <w:p w14:paraId="120E0985" w14:textId="77777777" w:rsidR="00C03ADF" w:rsidRDefault="00C03ADF">
      <w:pPr>
        <w:jc w:val="both"/>
      </w:pPr>
    </w:p>
    <w:p w14:paraId="3F8FEDD6" w14:textId="77777777" w:rsidR="006C20DB" w:rsidRPr="006C20DB" w:rsidRDefault="006C20DB">
      <w:pPr>
        <w:jc w:val="both"/>
      </w:pPr>
    </w:p>
    <w:p w14:paraId="0FA3FF44" w14:textId="77777777" w:rsidR="009F2B25" w:rsidRPr="006C20DB" w:rsidRDefault="009F2B25">
      <w:pPr>
        <w:jc w:val="both"/>
      </w:pPr>
      <w:r w:rsidRPr="006C20DB">
        <w:rPr>
          <w:b/>
          <w:u w:val="single"/>
        </w:rPr>
        <w:t xml:space="preserve">Az ülés helye: </w:t>
      </w:r>
      <w:r w:rsidRPr="006C20DB">
        <w:t>Répcelaki Közös Önkormányzati Hivatal Tanácskozó terem</w:t>
      </w:r>
    </w:p>
    <w:p w14:paraId="218482FC" w14:textId="77777777" w:rsidR="00243F43" w:rsidRDefault="00243F43">
      <w:pPr>
        <w:jc w:val="both"/>
      </w:pPr>
    </w:p>
    <w:p w14:paraId="73A1C89F" w14:textId="77777777" w:rsidR="006C20DB" w:rsidRPr="006C20DB" w:rsidRDefault="006C20DB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6C20DB" w14:paraId="5F7EA9B8" w14:textId="77777777" w:rsidTr="00B97FFC">
        <w:tc>
          <w:tcPr>
            <w:tcW w:w="6629" w:type="dxa"/>
            <w:gridSpan w:val="2"/>
            <w:shd w:val="clear" w:color="auto" w:fill="auto"/>
          </w:tcPr>
          <w:p w14:paraId="209A7C1E" w14:textId="77777777" w:rsidR="009F2B25" w:rsidRPr="006C20DB" w:rsidRDefault="009F2B25" w:rsidP="008D601A">
            <w:pPr>
              <w:snapToGrid w:val="0"/>
              <w:spacing w:before="120" w:after="120"/>
              <w:jc w:val="both"/>
              <w:rPr>
                <w:b/>
              </w:rPr>
            </w:pPr>
            <w:r w:rsidRPr="006C20DB">
              <w:t xml:space="preserve">   </w:t>
            </w:r>
            <w:r w:rsidRPr="006C20DB">
              <w:rPr>
                <w:b/>
              </w:rPr>
              <w:t xml:space="preserve">  </w:t>
            </w:r>
            <w:r w:rsidRPr="006C20DB">
              <w:t xml:space="preserve">      </w:t>
            </w:r>
            <w:r w:rsidRPr="006C20DB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61984438" w14:textId="77777777" w:rsidR="009F2B25" w:rsidRPr="006C20DB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14:paraId="297DF076" w14:textId="77777777" w:rsidR="009F2B25" w:rsidRPr="006C20DB" w:rsidRDefault="009F2B25">
            <w:pPr>
              <w:snapToGrid w:val="0"/>
              <w:spacing w:before="120" w:after="120"/>
              <w:rPr>
                <w:b/>
              </w:rPr>
            </w:pPr>
            <w:r w:rsidRPr="006C20DB">
              <w:rPr>
                <w:b/>
              </w:rPr>
              <w:t>Előadó:</w:t>
            </w:r>
          </w:p>
        </w:tc>
      </w:tr>
      <w:tr w:rsidR="002E5EC7" w:rsidRPr="006C20DB" w14:paraId="01EF1EB2" w14:textId="77777777" w:rsidTr="00B97FFC">
        <w:tc>
          <w:tcPr>
            <w:tcW w:w="534" w:type="dxa"/>
            <w:shd w:val="clear" w:color="auto" w:fill="auto"/>
          </w:tcPr>
          <w:p w14:paraId="1941E34B" w14:textId="77777777" w:rsidR="002E5EC7" w:rsidRPr="006C20DB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FB979DC" w14:textId="77777777" w:rsidR="0024520F" w:rsidRPr="006C20DB" w:rsidRDefault="00655623" w:rsidP="002452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  <w:r>
              <w:rPr>
                <w:bCs/>
              </w:rPr>
              <w:t>Szervezeti és Működési Szabályzat felülvizsgálata</w:t>
            </w:r>
          </w:p>
          <w:p w14:paraId="59849695" w14:textId="77777777" w:rsidR="002E5EC7" w:rsidRPr="006C20DB" w:rsidRDefault="002E5EC7" w:rsidP="002E5EC7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4E91ABAB" w14:textId="77777777" w:rsidR="002E5EC7" w:rsidRPr="006C20DB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5739B48" w14:textId="77777777" w:rsidR="00655623" w:rsidRPr="006C20DB" w:rsidRDefault="00655623" w:rsidP="00655623">
            <w:pPr>
              <w:snapToGrid w:val="0"/>
              <w:jc w:val="both"/>
            </w:pPr>
            <w:r w:rsidRPr="006C20DB">
              <w:t>Szabó József</w:t>
            </w:r>
          </w:p>
          <w:p w14:paraId="7F190307" w14:textId="77777777" w:rsidR="00655623" w:rsidRPr="006C20DB" w:rsidRDefault="00655623" w:rsidP="00655623">
            <w:pPr>
              <w:snapToGrid w:val="0"/>
              <w:jc w:val="both"/>
            </w:pPr>
            <w:r w:rsidRPr="006C20DB">
              <w:t>polgármester</w:t>
            </w:r>
          </w:p>
          <w:p w14:paraId="7D9616A1" w14:textId="77777777" w:rsidR="002E5EC7" w:rsidRPr="006C20DB" w:rsidRDefault="002E5EC7" w:rsidP="002E5EC7">
            <w:pPr>
              <w:jc w:val="both"/>
            </w:pPr>
          </w:p>
        </w:tc>
      </w:tr>
      <w:tr w:rsidR="00FC777A" w:rsidRPr="006C20DB" w14:paraId="6C7D575C" w14:textId="77777777" w:rsidTr="00B97FFC">
        <w:tc>
          <w:tcPr>
            <w:tcW w:w="534" w:type="dxa"/>
            <w:shd w:val="clear" w:color="auto" w:fill="auto"/>
          </w:tcPr>
          <w:p w14:paraId="4D793E0C" w14:textId="77777777" w:rsidR="00FC777A" w:rsidRPr="006C20DB" w:rsidRDefault="00FC777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F4E32B8" w14:textId="77777777" w:rsidR="00FC777A" w:rsidRPr="006C20DB" w:rsidRDefault="00655623" w:rsidP="002452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  <w:r>
              <w:rPr>
                <w:bCs/>
              </w:rPr>
              <w:t>Bizottságok tagjainak megválasztása és eskütételük</w:t>
            </w:r>
          </w:p>
        </w:tc>
        <w:tc>
          <w:tcPr>
            <w:tcW w:w="482" w:type="dxa"/>
            <w:shd w:val="clear" w:color="auto" w:fill="auto"/>
          </w:tcPr>
          <w:p w14:paraId="35FC9DF4" w14:textId="77777777" w:rsidR="00FC777A" w:rsidRPr="006C20DB" w:rsidRDefault="00FC777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7445CB4" w14:textId="77777777" w:rsidR="00FC777A" w:rsidRPr="006C20DB" w:rsidRDefault="00FC777A" w:rsidP="00E55D67">
            <w:pPr>
              <w:snapToGrid w:val="0"/>
              <w:jc w:val="both"/>
            </w:pPr>
            <w:r w:rsidRPr="006C20DB">
              <w:t>Szabó József</w:t>
            </w:r>
          </w:p>
          <w:p w14:paraId="54A52EAB" w14:textId="77777777" w:rsidR="00FC777A" w:rsidRPr="006C20DB" w:rsidRDefault="00FC777A" w:rsidP="00E55D67">
            <w:pPr>
              <w:snapToGrid w:val="0"/>
              <w:jc w:val="both"/>
            </w:pPr>
            <w:r w:rsidRPr="006C20DB">
              <w:t>polgármester</w:t>
            </w:r>
          </w:p>
          <w:p w14:paraId="5FFC48AF" w14:textId="77777777" w:rsidR="00FC777A" w:rsidRPr="006C20DB" w:rsidRDefault="00FC777A" w:rsidP="00E55D67">
            <w:pPr>
              <w:snapToGrid w:val="0"/>
              <w:jc w:val="both"/>
            </w:pPr>
          </w:p>
        </w:tc>
      </w:tr>
      <w:tr w:rsidR="002E5EC7" w:rsidRPr="006C20DB" w14:paraId="4B3824D5" w14:textId="77777777" w:rsidTr="00B97FFC">
        <w:tc>
          <w:tcPr>
            <w:tcW w:w="534" w:type="dxa"/>
            <w:shd w:val="clear" w:color="auto" w:fill="auto"/>
          </w:tcPr>
          <w:p w14:paraId="1F8D52F2" w14:textId="77777777" w:rsidR="002E5EC7" w:rsidRPr="006C20DB" w:rsidRDefault="002E5EC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BB3BE65" w14:textId="77777777" w:rsidR="004816EF" w:rsidRPr="006C20DB" w:rsidRDefault="004816EF" w:rsidP="004816EF">
            <w:pPr>
              <w:pStyle w:val="Cm"/>
              <w:jc w:val="both"/>
              <w:rPr>
                <w:b w:val="0"/>
                <w:bCs w:val="0"/>
              </w:rPr>
            </w:pPr>
            <w:r w:rsidRPr="006C20DB">
              <w:rPr>
                <w:b w:val="0"/>
                <w:bCs w:val="0"/>
              </w:rPr>
              <w:t xml:space="preserve">A lakásszerzési </w:t>
            </w:r>
            <w:r w:rsidR="00DB337E">
              <w:rPr>
                <w:b w:val="0"/>
                <w:bCs w:val="0"/>
              </w:rPr>
              <w:t>támogatás</w:t>
            </w:r>
            <w:r w:rsidR="00E902F5">
              <w:rPr>
                <w:b w:val="0"/>
                <w:bCs w:val="0"/>
              </w:rPr>
              <w:t>ról szóló önkormányzati rendelet módosítása</w:t>
            </w:r>
          </w:p>
          <w:p w14:paraId="099BF02D" w14:textId="77777777" w:rsidR="002E5EC7" w:rsidRPr="006C20DB" w:rsidRDefault="002E5EC7" w:rsidP="002E5E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3E59ACC3" w14:textId="77777777" w:rsidR="002E5EC7" w:rsidRPr="006C20DB" w:rsidRDefault="002E5EC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1459A72" w14:textId="77777777" w:rsidR="004816EF" w:rsidRPr="006C20DB" w:rsidRDefault="004816EF" w:rsidP="004816EF">
            <w:pPr>
              <w:snapToGrid w:val="0"/>
              <w:jc w:val="both"/>
            </w:pPr>
            <w:r w:rsidRPr="006C20DB">
              <w:t>Szabó József</w:t>
            </w:r>
          </w:p>
          <w:p w14:paraId="3642C694" w14:textId="77777777" w:rsidR="004816EF" w:rsidRPr="006C20DB" w:rsidRDefault="004816EF" w:rsidP="004816EF">
            <w:pPr>
              <w:snapToGrid w:val="0"/>
              <w:jc w:val="both"/>
            </w:pPr>
            <w:r w:rsidRPr="006C20DB">
              <w:t>polgármester</w:t>
            </w:r>
          </w:p>
          <w:p w14:paraId="3AC8FA53" w14:textId="77777777" w:rsidR="002E5EC7" w:rsidRPr="006C20DB" w:rsidRDefault="002E5EC7" w:rsidP="00EA7A78">
            <w:pPr>
              <w:snapToGrid w:val="0"/>
              <w:jc w:val="both"/>
            </w:pPr>
          </w:p>
        </w:tc>
      </w:tr>
      <w:tr w:rsidR="008A09CD" w:rsidRPr="006C20DB" w14:paraId="35E11DD5" w14:textId="77777777" w:rsidTr="00B97FFC">
        <w:tc>
          <w:tcPr>
            <w:tcW w:w="534" w:type="dxa"/>
            <w:shd w:val="clear" w:color="auto" w:fill="auto"/>
          </w:tcPr>
          <w:p w14:paraId="43E9E1AF" w14:textId="77777777" w:rsidR="008A09CD" w:rsidRPr="006C20DB" w:rsidRDefault="008A09C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E83DC66" w14:textId="77777777" w:rsidR="0024520F" w:rsidRPr="006C20DB" w:rsidRDefault="00E902F5" w:rsidP="0024520F">
            <w:pPr>
              <w:jc w:val="both"/>
            </w:pPr>
            <w:r>
              <w:t>Beszerzési Szabályzat felülvizsgálata</w:t>
            </w:r>
          </w:p>
          <w:p w14:paraId="23AB2F7D" w14:textId="77777777" w:rsidR="008A09CD" w:rsidRPr="006C20DB" w:rsidRDefault="008A09CD" w:rsidP="00E55D67">
            <w:pPr>
              <w:pStyle w:val="lfej"/>
              <w:tabs>
                <w:tab w:val="clear" w:pos="4536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949A0C1" w14:textId="77777777" w:rsidR="008A09CD" w:rsidRPr="006C20DB" w:rsidRDefault="008A09C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8A8FDDB" w14:textId="77777777" w:rsidR="00E902F5" w:rsidRPr="006C20DB" w:rsidRDefault="00E902F5" w:rsidP="00E902F5">
            <w:pPr>
              <w:snapToGrid w:val="0"/>
              <w:jc w:val="both"/>
            </w:pPr>
            <w:r w:rsidRPr="006C20DB">
              <w:t>Szabó József</w:t>
            </w:r>
          </w:p>
          <w:p w14:paraId="261F8A36" w14:textId="77777777" w:rsidR="00E902F5" w:rsidRPr="006C20DB" w:rsidRDefault="00E902F5" w:rsidP="00E902F5">
            <w:pPr>
              <w:snapToGrid w:val="0"/>
              <w:jc w:val="both"/>
            </w:pPr>
            <w:r w:rsidRPr="006C20DB">
              <w:t>polgármester</w:t>
            </w:r>
          </w:p>
          <w:p w14:paraId="2305F051" w14:textId="77777777" w:rsidR="008A09CD" w:rsidRPr="006C20DB" w:rsidRDefault="008A09CD" w:rsidP="00E55D67">
            <w:pPr>
              <w:snapToGrid w:val="0"/>
              <w:jc w:val="both"/>
            </w:pPr>
          </w:p>
        </w:tc>
      </w:tr>
      <w:tr w:rsidR="00D75BEF" w:rsidRPr="006C20DB" w14:paraId="61C3B9D3" w14:textId="77777777" w:rsidTr="00B97FFC">
        <w:tc>
          <w:tcPr>
            <w:tcW w:w="534" w:type="dxa"/>
            <w:shd w:val="clear" w:color="auto" w:fill="auto"/>
          </w:tcPr>
          <w:p w14:paraId="18423605" w14:textId="77777777" w:rsidR="00D75BEF" w:rsidRPr="006C20DB" w:rsidRDefault="00D75BE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F1F15CA" w14:textId="77777777" w:rsidR="00D75BEF" w:rsidRDefault="00D75BEF" w:rsidP="0024520F">
            <w:pPr>
              <w:jc w:val="both"/>
            </w:pPr>
            <w:r>
              <w:t>Beszámoló és tájékoztató a közszolgáltatási tevékenységekről</w:t>
            </w:r>
          </w:p>
          <w:p w14:paraId="2693B429" w14:textId="77777777" w:rsidR="00D75BEF" w:rsidRDefault="00D75BEF" w:rsidP="0024520F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B735134" w14:textId="77777777" w:rsidR="00D75BEF" w:rsidRPr="006C20DB" w:rsidRDefault="00D75BE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1FEF63B" w14:textId="77777777" w:rsidR="00D75BEF" w:rsidRPr="006C20DB" w:rsidRDefault="00D75BEF" w:rsidP="00D75BEF">
            <w:pPr>
              <w:snapToGrid w:val="0"/>
              <w:jc w:val="both"/>
            </w:pPr>
            <w:r>
              <w:t>Közszolgáltatók</w:t>
            </w:r>
          </w:p>
          <w:p w14:paraId="0D391412" w14:textId="77777777" w:rsidR="00D75BEF" w:rsidRPr="006C20DB" w:rsidRDefault="00D75BEF" w:rsidP="00E902F5">
            <w:pPr>
              <w:snapToGrid w:val="0"/>
              <w:jc w:val="both"/>
            </w:pPr>
          </w:p>
        </w:tc>
      </w:tr>
      <w:tr w:rsidR="00B03EDF" w:rsidRPr="006C20DB" w14:paraId="445FE282" w14:textId="77777777" w:rsidTr="00B97FFC">
        <w:tc>
          <w:tcPr>
            <w:tcW w:w="534" w:type="dxa"/>
            <w:shd w:val="clear" w:color="auto" w:fill="auto"/>
          </w:tcPr>
          <w:p w14:paraId="2CBCB1D7" w14:textId="77777777" w:rsidR="00B03EDF" w:rsidRPr="006C20DB" w:rsidRDefault="00B03ED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DFF44F1" w14:textId="77777777" w:rsidR="00B03EDF" w:rsidRDefault="00B03EDF" w:rsidP="0024520F">
            <w:pPr>
              <w:jc w:val="both"/>
            </w:pPr>
            <w:r>
              <w:t>Piac üzemeltetési szabályzat módosítása</w:t>
            </w:r>
          </w:p>
        </w:tc>
        <w:tc>
          <w:tcPr>
            <w:tcW w:w="482" w:type="dxa"/>
            <w:shd w:val="clear" w:color="auto" w:fill="auto"/>
          </w:tcPr>
          <w:p w14:paraId="2504C877" w14:textId="77777777" w:rsidR="00B03EDF" w:rsidRPr="006C20DB" w:rsidRDefault="00B03ED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38B3AD2" w14:textId="77777777" w:rsidR="00B03EDF" w:rsidRPr="006C20DB" w:rsidRDefault="00B03EDF" w:rsidP="00B03EDF">
            <w:pPr>
              <w:snapToGrid w:val="0"/>
              <w:jc w:val="both"/>
            </w:pPr>
            <w:r w:rsidRPr="006C20DB">
              <w:t>Szabó József</w:t>
            </w:r>
          </w:p>
          <w:p w14:paraId="4F5C6FF7" w14:textId="77777777" w:rsidR="00B03EDF" w:rsidRPr="006C20DB" w:rsidRDefault="00B03EDF" w:rsidP="00B03EDF">
            <w:pPr>
              <w:snapToGrid w:val="0"/>
              <w:jc w:val="both"/>
            </w:pPr>
            <w:r w:rsidRPr="006C20DB">
              <w:t>polgármester</w:t>
            </w:r>
          </w:p>
          <w:p w14:paraId="2840433A" w14:textId="77777777" w:rsidR="00B03EDF" w:rsidRDefault="00B03EDF" w:rsidP="00D75BEF">
            <w:pPr>
              <w:snapToGrid w:val="0"/>
              <w:jc w:val="both"/>
            </w:pPr>
          </w:p>
        </w:tc>
      </w:tr>
      <w:tr w:rsidR="00BF2AB9" w:rsidRPr="006C20DB" w14:paraId="2A8203E8" w14:textId="77777777" w:rsidTr="00B97FFC">
        <w:tc>
          <w:tcPr>
            <w:tcW w:w="534" w:type="dxa"/>
            <w:shd w:val="clear" w:color="auto" w:fill="auto"/>
          </w:tcPr>
          <w:p w14:paraId="2D817849" w14:textId="77777777" w:rsidR="00BF2AB9" w:rsidRPr="006C20DB" w:rsidRDefault="00BF2AB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AF040F0" w14:textId="77777777" w:rsidR="00BF2AB9" w:rsidRPr="006C20DB" w:rsidRDefault="00E902F5" w:rsidP="0024520F">
            <w:pPr>
              <w:jc w:val="both"/>
            </w:pPr>
            <w:r>
              <w:t>Répcelak és Térsége Önkormányzati Társulás Társulási Megállapodásának a módosítása</w:t>
            </w:r>
          </w:p>
        </w:tc>
        <w:tc>
          <w:tcPr>
            <w:tcW w:w="482" w:type="dxa"/>
            <w:shd w:val="clear" w:color="auto" w:fill="auto"/>
          </w:tcPr>
          <w:p w14:paraId="4DF82EC6" w14:textId="77777777" w:rsidR="00BF2AB9" w:rsidRPr="006C20DB" w:rsidRDefault="00BF2AB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52737DF" w14:textId="77777777" w:rsidR="00BF2AB9" w:rsidRPr="006C20DB" w:rsidRDefault="00BF2AB9" w:rsidP="00BF2AB9">
            <w:pPr>
              <w:snapToGrid w:val="0"/>
              <w:jc w:val="both"/>
            </w:pPr>
            <w:r w:rsidRPr="006C20DB">
              <w:t>Szabó József</w:t>
            </w:r>
          </w:p>
          <w:p w14:paraId="0C974CF7" w14:textId="77777777" w:rsidR="00BF2AB9" w:rsidRPr="006C20DB" w:rsidRDefault="00BF2AB9" w:rsidP="00BF2AB9">
            <w:pPr>
              <w:snapToGrid w:val="0"/>
              <w:jc w:val="both"/>
            </w:pPr>
            <w:r w:rsidRPr="006C20DB">
              <w:t>polgármester</w:t>
            </w:r>
          </w:p>
          <w:p w14:paraId="2370693D" w14:textId="77777777" w:rsidR="00BF2AB9" w:rsidRPr="006C20DB" w:rsidRDefault="00BF2AB9" w:rsidP="008A09CD">
            <w:pPr>
              <w:snapToGrid w:val="0"/>
              <w:jc w:val="both"/>
            </w:pPr>
          </w:p>
        </w:tc>
      </w:tr>
      <w:tr w:rsidR="0024520F" w:rsidRPr="006C20DB" w14:paraId="23D24154" w14:textId="77777777" w:rsidTr="00B97FFC">
        <w:tc>
          <w:tcPr>
            <w:tcW w:w="534" w:type="dxa"/>
            <w:shd w:val="clear" w:color="auto" w:fill="auto"/>
          </w:tcPr>
          <w:p w14:paraId="58DC9E57" w14:textId="77777777" w:rsidR="0024520F" w:rsidRPr="006C20DB" w:rsidRDefault="0024520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2B35F40" w14:textId="77777777" w:rsidR="0024520F" w:rsidRPr="006C20DB" w:rsidRDefault="00E902F5" w:rsidP="002452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Polgármester helyettesítése a társulások ülésein</w:t>
            </w:r>
          </w:p>
          <w:p w14:paraId="5659E673" w14:textId="77777777" w:rsidR="0024520F" w:rsidRPr="006C20DB" w:rsidRDefault="0024520F" w:rsidP="0024520F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51EABF90" w14:textId="77777777" w:rsidR="0024520F" w:rsidRPr="006C20DB" w:rsidRDefault="0024520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5C3E5D5" w14:textId="77777777" w:rsidR="004816EF" w:rsidRPr="006C20DB" w:rsidRDefault="004816EF" w:rsidP="004816EF">
            <w:pPr>
              <w:snapToGrid w:val="0"/>
              <w:jc w:val="both"/>
            </w:pPr>
            <w:r w:rsidRPr="006C20DB">
              <w:t>Szabó József</w:t>
            </w:r>
          </w:p>
          <w:p w14:paraId="3754F326" w14:textId="77777777" w:rsidR="004816EF" w:rsidRPr="006C20DB" w:rsidRDefault="004816EF" w:rsidP="004816EF">
            <w:pPr>
              <w:snapToGrid w:val="0"/>
              <w:jc w:val="both"/>
            </w:pPr>
            <w:r w:rsidRPr="006C20DB">
              <w:t>polgármester</w:t>
            </w:r>
          </w:p>
          <w:p w14:paraId="5100B951" w14:textId="77777777" w:rsidR="0024520F" w:rsidRPr="006C20DB" w:rsidRDefault="0024520F" w:rsidP="008A09CD">
            <w:pPr>
              <w:snapToGrid w:val="0"/>
              <w:jc w:val="both"/>
            </w:pPr>
          </w:p>
        </w:tc>
      </w:tr>
      <w:tr w:rsidR="000171F5" w:rsidRPr="006C20DB" w14:paraId="4C49C32B" w14:textId="77777777" w:rsidTr="00B97FFC">
        <w:tc>
          <w:tcPr>
            <w:tcW w:w="534" w:type="dxa"/>
            <w:shd w:val="clear" w:color="auto" w:fill="auto"/>
          </w:tcPr>
          <w:p w14:paraId="3A437A7E" w14:textId="77777777" w:rsidR="000171F5" w:rsidRPr="006C20DB" w:rsidRDefault="000171F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D976D03" w14:textId="77777777" w:rsidR="000171F5" w:rsidRDefault="000171F5" w:rsidP="002452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Répcelak város </w:t>
            </w:r>
            <w:r w:rsidR="00A85BB3">
              <w:rPr>
                <w:bCs/>
              </w:rPr>
              <w:t>vagyonáról szóló önkormányzati rendelet módosítása</w:t>
            </w:r>
          </w:p>
          <w:p w14:paraId="49BF0020" w14:textId="523A31DB" w:rsidR="00A85BB3" w:rsidRDefault="00A85BB3" w:rsidP="002452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3F74A8FC" w14:textId="77777777" w:rsidR="000171F5" w:rsidRPr="006C20DB" w:rsidRDefault="000171F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5B0FA9A" w14:textId="77777777" w:rsidR="000171F5" w:rsidRDefault="00CD450E" w:rsidP="004816EF">
            <w:pPr>
              <w:snapToGrid w:val="0"/>
              <w:jc w:val="both"/>
            </w:pPr>
            <w:r>
              <w:t>Szabó József</w:t>
            </w:r>
          </w:p>
          <w:p w14:paraId="7983B1D2" w14:textId="711E05AA" w:rsidR="00CD450E" w:rsidRPr="006C20DB" w:rsidRDefault="00CD450E" w:rsidP="004816EF">
            <w:pPr>
              <w:snapToGrid w:val="0"/>
              <w:jc w:val="both"/>
            </w:pPr>
            <w:r>
              <w:t>polgármester</w:t>
            </w:r>
          </w:p>
        </w:tc>
      </w:tr>
      <w:tr w:rsidR="00C578B6" w:rsidRPr="006C20DB" w14:paraId="1D02EE67" w14:textId="77777777" w:rsidTr="00B97FFC">
        <w:tc>
          <w:tcPr>
            <w:tcW w:w="534" w:type="dxa"/>
            <w:shd w:val="clear" w:color="auto" w:fill="auto"/>
          </w:tcPr>
          <w:p w14:paraId="5420F261" w14:textId="77777777" w:rsidR="00C578B6" w:rsidRPr="006C20DB" w:rsidRDefault="00C578B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EFF5C4B" w14:textId="77777777" w:rsidR="00C578B6" w:rsidRPr="006C20DB" w:rsidRDefault="00E902F5" w:rsidP="002452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Répcelak, Gyárköz 4. szám alatti épület értékesítéséről döntés</w:t>
            </w:r>
          </w:p>
        </w:tc>
        <w:tc>
          <w:tcPr>
            <w:tcW w:w="482" w:type="dxa"/>
            <w:shd w:val="clear" w:color="auto" w:fill="auto"/>
          </w:tcPr>
          <w:p w14:paraId="75844FAE" w14:textId="77777777" w:rsidR="00C578B6" w:rsidRPr="006C20DB" w:rsidRDefault="00C578B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FF1CD61" w14:textId="77777777" w:rsidR="00C578B6" w:rsidRPr="006C20DB" w:rsidRDefault="00C578B6" w:rsidP="00C578B6">
            <w:pPr>
              <w:snapToGrid w:val="0"/>
              <w:jc w:val="both"/>
            </w:pPr>
            <w:r w:rsidRPr="006C20DB">
              <w:t>Szabó József</w:t>
            </w:r>
          </w:p>
          <w:p w14:paraId="2A60F627" w14:textId="77777777" w:rsidR="00C578B6" w:rsidRPr="006C20DB" w:rsidRDefault="00C578B6" w:rsidP="00C578B6">
            <w:pPr>
              <w:snapToGrid w:val="0"/>
              <w:jc w:val="both"/>
            </w:pPr>
            <w:r w:rsidRPr="006C20DB">
              <w:t>polgármester</w:t>
            </w:r>
          </w:p>
          <w:p w14:paraId="64D01001" w14:textId="77777777" w:rsidR="00C578B6" w:rsidRPr="006C20DB" w:rsidRDefault="00C578B6" w:rsidP="0024520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5186C" w:rsidRPr="006C20DB" w14:paraId="311885AF" w14:textId="77777777" w:rsidTr="00B97FFC">
        <w:tc>
          <w:tcPr>
            <w:tcW w:w="534" w:type="dxa"/>
            <w:shd w:val="clear" w:color="auto" w:fill="auto"/>
          </w:tcPr>
          <w:p w14:paraId="14809872" w14:textId="77777777" w:rsidR="00E5186C" w:rsidRPr="006C20DB" w:rsidRDefault="00E5186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4651BA4" w14:textId="77777777" w:rsidR="00E5186C" w:rsidRPr="006C20DB" w:rsidRDefault="002A22A6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>Répcelaki Közös Önkormányzati Hivatal működtetésére szóló megállapodás felülvizsgálata</w:t>
            </w:r>
          </w:p>
        </w:tc>
        <w:tc>
          <w:tcPr>
            <w:tcW w:w="482" w:type="dxa"/>
            <w:shd w:val="clear" w:color="auto" w:fill="auto"/>
          </w:tcPr>
          <w:p w14:paraId="55E22E54" w14:textId="77777777" w:rsidR="00E5186C" w:rsidRPr="006C20DB" w:rsidRDefault="00E5186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1183EDB" w14:textId="77777777" w:rsidR="00E5186C" w:rsidRPr="006C20DB" w:rsidRDefault="003D165D" w:rsidP="00EA7A78">
            <w:pPr>
              <w:snapToGrid w:val="0"/>
              <w:jc w:val="both"/>
            </w:pPr>
            <w:r w:rsidRPr="006C20DB">
              <w:t>dr. Kiss Julianna</w:t>
            </w:r>
          </w:p>
          <w:p w14:paraId="7A303870" w14:textId="77777777" w:rsidR="003D165D" w:rsidRPr="006C20DB" w:rsidRDefault="003D165D" w:rsidP="00EA7A78">
            <w:pPr>
              <w:snapToGrid w:val="0"/>
              <w:jc w:val="both"/>
            </w:pPr>
            <w:r w:rsidRPr="006C20DB">
              <w:t>jegyző</w:t>
            </w:r>
          </w:p>
          <w:p w14:paraId="26F21B92" w14:textId="77777777" w:rsidR="006837A4" w:rsidRPr="006C20DB" w:rsidRDefault="006837A4" w:rsidP="00EA7A78">
            <w:pPr>
              <w:snapToGrid w:val="0"/>
              <w:jc w:val="both"/>
            </w:pPr>
          </w:p>
        </w:tc>
      </w:tr>
      <w:tr w:rsidR="006837A4" w:rsidRPr="006C20DB" w14:paraId="6FD8820F" w14:textId="77777777" w:rsidTr="00B97FFC">
        <w:tc>
          <w:tcPr>
            <w:tcW w:w="534" w:type="dxa"/>
            <w:shd w:val="clear" w:color="auto" w:fill="auto"/>
          </w:tcPr>
          <w:p w14:paraId="14CD55A8" w14:textId="77777777" w:rsidR="006837A4" w:rsidRPr="006C20DB" w:rsidRDefault="006837A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45BC1A9" w14:textId="77777777" w:rsidR="006837A4" w:rsidRPr="006C20DB" w:rsidRDefault="002A22A6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>Laptop beszerzéséről döntés</w:t>
            </w:r>
          </w:p>
        </w:tc>
        <w:tc>
          <w:tcPr>
            <w:tcW w:w="482" w:type="dxa"/>
            <w:shd w:val="clear" w:color="auto" w:fill="auto"/>
          </w:tcPr>
          <w:p w14:paraId="6F2129A3" w14:textId="77777777" w:rsidR="006837A4" w:rsidRPr="006C20DB" w:rsidRDefault="006837A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64749B9" w14:textId="77777777" w:rsidR="006837A4" w:rsidRPr="006C20DB" w:rsidRDefault="006837A4" w:rsidP="006837A4">
            <w:pPr>
              <w:snapToGrid w:val="0"/>
              <w:jc w:val="both"/>
            </w:pPr>
            <w:r w:rsidRPr="006C20DB">
              <w:t>Szabó József</w:t>
            </w:r>
          </w:p>
          <w:p w14:paraId="57E4339E" w14:textId="77777777" w:rsidR="006837A4" w:rsidRPr="006C20DB" w:rsidRDefault="006837A4" w:rsidP="006837A4">
            <w:pPr>
              <w:snapToGrid w:val="0"/>
              <w:jc w:val="both"/>
            </w:pPr>
            <w:r w:rsidRPr="006C20DB">
              <w:t>polgármester</w:t>
            </w:r>
          </w:p>
          <w:p w14:paraId="689D2670" w14:textId="77777777" w:rsidR="006837A4" w:rsidRPr="006C20DB" w:rsidRDefault="006837A4" w:rsidP="00EA7A78">
            <w:pPr>
              <w:snapToGrid w:val="0"/>
              <w:jc w:val="both"/>
            </w:pPr>
          </w:p>
        </w:tc>
      </w:tr>
      <w:tr w:rsidR="00BF2AB9" w:rsidRPr="006C20DB" w14:paraId="503F217C" w14:textId="77777777" w:rsidTr="00B97FFC">
        <w:tc>
          <w:tcPr>
            <w:tcW w:w="534" w:type="dxa"/>
            <w:shd w:val="clear" w:color="auto" w:fill="auto"/>
          </w:tcPr>
          <w:p w14:paraId="60025E73" w14:textId="77777777" w:rsidR="00BF2AB9" w:rsidRPr="006C20DB" w:rsidRDefault="00BF2AB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5EE5C49" w14:textId="77777777" w:rsidR="00BF2AB9" w:rsidRPr="006C20DB" w:rsidRDefault="002A22A6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Szolgalmi jog </w:t>
            </w:r>
            <w:r w:rsidR="007E5E4C">
              <w:t>alapításáról döntés</w:t>
            </w:r>
          </w:p>
        </w:tc>
        <w:tc>
          <w:tcPr>
            <w:tcW w:w="482" w:type="dxa"/>
            <w:shd w:val="clear" w:color="auto" w:fill="auto"/>
          </w:tcPr>
          <w:p w14:paraId="345735AF" w14:textId="77777777" w:rsidR="00BF2AB9" w:rsidRPr="006C20DB" w:rsidRDefault="00BF2AB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0B35A43" w14:textId="77777777" w:rsidR="00BF2AB9" w:rsidRPr="006C20DB" w:rsidRDefault="00BF2AB9" w:rsidP="00BF2AB9">
            <w:pPr>
              <w:snapToGrid w:val="0"/>
              <w:jc w:val="both"/>
            </w:pPr>
            <w:r w:rsidRPr="006C20DB">
              <w:t>Szabó József</w:t>
            </w:r>
          </w:p>
          <w:p w14:paraId="4B9A6E18" w14:textId="77777777" w:rsidR="00BF2AB9" w:rsidRPr="006C20DB" w:rsidRDefault="00BF2AB9" w:rsidP="00BF2AB9">
            <w:pPr>
              <w:snapToGrid w:val="0"/>
              <w:jc w:val="both"/>
            </w:pPr>
            <w:r w:rsidRPr="006C20DB">
              <w:t>polgármester</w:t>
            </w:r>
          </w:p>
          <w:p w14:paraId="7E7E5992" w14:textId="77777777" w:rsidR="00BF2AB9" w:rsidRPr="006C20DB" w:rsidRDefault="00BF2AB9" w:rsidP="006837A4">
            <w:pPr>
              <w:snapToGrid w:val="0"/>
              <w:jc w:val="both"/>
            </w:pPr>
          </w:p>
        </w:tc>
      </w:tr>
      <w:tr w:rsidR="00B90609" w:rsidRPr="006C20DB" w14:paraId="3C10271A" w14:textId="77777777" w:rsidTr="00B97FFC">
        <w:tc>
          <w:tcPr>
            <w:tcW w:w="534" w:type="dxa"/>
            <w:shd w:val="clear" w:color="auto" w:fill="auto"/>
          </w:tcPr>
          <w:p w14:paraId="20F47E2C" w14:textId="77777777" w:rsidR="00B90609" w:rsidRPr="006C20DB" w:rsidRDefault="00B9060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E991594" w14:textId="77777777" w:rsidR="00B90609" w:rsidRPr="006C20DB" w:rsidRDefault="002A22A6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Téli felkészülésről </w:t>
            </w:r>
            <w:r w:rsidR="00D75BEF">
              <w:t xml:space="preserve">szóló </w:t>
            </w:r>
            <w:r>
              <w:t>beszámoló</w:t>
            </w:r>
            <w:r w:rsidR="00D75BEF">
              <w:t>, valamint a téli üzemeltetési terv elfogadása</w:t>
            </w:r>
          </w:p>
        </w:tc>
        <w:tc>
          <w:tcPr>
            <w:tcW w:w="482" w:type="dxa"/>
            <w:shd w:val="clear" w:color="auto" w:fill="auto"/>
          </w:tcPr>
          <w:p w14:paraId="31DDC66D" w14:textId="77777777" w:rsidR="00B90609" w:rsidRPr="006C20DB" w:rsidRDefault="00B9060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4122083" w14:textId="77777777" w:rsidR="00B90609" w:rsidRPr="006C20DB" w:rsidRDefault="00B90609" w:rsidP="00B90609">
            <w:pPr>
              <w:snapToGrid w:val="0"/>
              <w:jc w:val="both"/>
            </w:pPr>
            <w:r w:rsidRPr="006C20DB">
              <w:t>Szabó József</w:t>
            </w:r>
          </w:p>
          <w:p w14:paraId="6675FE0E" w14:textId="77777777" w:rsidR="00B90609" w:rsidRPr="006C20DB" w:rsidRDefault="00B90609" w:rsidP="00B90609">
            <w:pPr>
              <w:snapToGrid w:val="0"/>
              <w:jc w:val="both"/>
            </w:pPr>
            <w:r w:rsidRPr="006C20DB">
              <w:t>polgármester</w:t>
            </w:r>
          </w:p>
          <w:p w14:paraId="57A04F54" w14:textId="77777777" w:rsidR="00B90609" w:rsidRPr="006C20DB" w:rsidRDefault="00B90609" w:rsidP="00BF2AB9">
            <w:pPr>
              <w:snapToGrid w:val="0"/>
              <w:jc w:val="both"/>
            </w:pPr>
          </w:p>
        </w:tc>
      </w:tr>
      <w:tr w:rsidR="00A465F4" w:rsidRPr="006C20DB" w14:paraId="2BBBEF07" w14:textId="77777777" w:rsidTr="00B97FFC">
        <w:tc>
          <w:tcPr>
            <w:tcW w:w="534" w:type="dxa"/>
            <w:shd w:val="clear" w:color="auto" w:fill="auto"/>
          </w:tcPr>
          <w:p w14:paraId="52B8E543" w14:textId="77777777" w:rsidR="00A465F4" w:rsidRPr="006C20DB" w:rsidRDefault="00A465F4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A402CDC" w14:textId="77777777" w:rsidR="00A465F4" w:rsidRDefault="00A465F4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Telek értékesítése a </w:t>
            </w:r>
            <w:proofErr w:type="spellStart"/>
            <w:r>
              <w:t>Tatay</w:t>
            </w:r>
            <w:proofErr w:type="spellEnd"/>
            <w:r>
              <w:t xml:space="preserve"> Sándor utcában</w:t>
            </w:r>
          </w:p>
        </w:tc>
        <w:tc>
          <w:tcPr>
            <w:tcW w:w="482" w:type="dxa"/>
            <w:shd w:val="clear" w:color="auto" w:fill="auto"/>
          </w:tcPr>
          <w:p w14:paraId="2B05AE84" w14:textId="77777777" w:rsidR="00A465F4" w:rsidRPr="006C20DB" w:rsidRDefault="00A465F4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404D972" w14:textId="77777777" w:rsidR="00A465F4" w:rsidRPr="006C20DB" w:rsidRDefault="00A465F4" w:rsidP="00A465F4">
            <w:pPr>
              <w:snapToGrid w:val="0"/>
              <w:jc w:val="both"/>
            </w:pPr>
            <w:r w:rsidRPr="006C20DB">
              <w:t>Szabó József</w:t>
            </w:r>
          </w:p>
          <w:p w14:paraId="19169593" w14:textId="77777777" w:rsidR="00A465F4" w:rsidRPr="006C20DB" w:rsidRDefault="00A465F4" w:rsidP="00A465F4">
            <w:pPr>
              <w:snapToGrid w:val="0"/>
              <w:jc w:val="both"/>
            </w:pPr>
            <w:r w:rsidRPr="006C20DB">
              <w:t>polgármester</w:t>
            </w:r>
          </w:p>
          <w:p w14:paraId="1274F3DC" w14:textId="77777777" w:rsidR="00A465F4" w:rsidRPr="006C20DB" w:rsidRDefault="00A465F4" w:rsidP="00B90609">
            <w:pPr>
              <w:snapToGrid w:val="0"/>
              <w:jc w:val="both"/>
            </w:pPr>
          </w:p>
        </w:tc>
      </w:tr>
      <w:tr w:rsidR="00D75BEF" w:rsidRPr="006C20DB" w14:paraId="4767243C" w14:textId="77777777" w:rsidTr="00B97FFC">
        <w:tc>
          <w:tcPr>
            <w:tcW w:w="534" w:type="dxa"/>
            <w:shd w:val="clear" w:color="auto" w:fill="auto"/>
          </w:tcPr>
          <w:p w14:paraId="63CDAA8B" w14:textId="77777777" w:rsidR="00D75BEF" w:rsidRPr="006C20DB" w:rsidRDefault="00D75BE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4148FE1" w14:textId="77777777" w:rsidR="00D75BEF" w:rsidRDefault="007E5E4C" w:rsidP="002E5EC7">
            <w:pPr>
              <w:tabs>
                <w:tab w:val="left" w:pos="5103"/>
                <w:tab w:val="left" w:pos="5387"/>
              </w:tabs>
              <w:jc w:val="both"/>
            </w:pPr>
            <w:r>
              <w:t>Forgalmi rend meghatározása a Bartók Béla és a Gyárköz utcában</w:t>
            </w:r>
          </w:p>
        </w:tc>
        <w:tc>
          <w:tcPr>
            <w:tcW w:w="482" w:type="dxa"/>
            <w:shd w:val="clear" w:color="auto" w:fill="auto"/>
          </w:tcPr>
          <w:p w14:paraId="03E08E79" w14:textId="77777777" w:rsidR="00D75BEF" w:rsidRPr="006C20DB" w:rsidRDefault="00D75BE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8C6625E" w14:textId="77777777" w:rsidR="00D75BEF" w:rsidRPr="006C20DB" w:rsidRDefault="00D75BEF" w:rsidP="00D75BEF">
            <w:pPr>
              <w:snapToGrid w:val="0"/>
              <w:jc w:val="both"/>
            </w:pPr>
            <w:r w:rsidRPr="006C20DB">
              <w:t>Szabó József</w:t>
            </w:r>
          </w:p>
          <w:p w14:paraId="4DB882A5" w14:textId="77777777" w:rsidR="00D75BEF" w:rsidRPr="006C20DB" w:rsidRDefault="00D75BEF" w:rsidP="00D75BEF">
            <w:pPr>
              <w:snapToGrid w:val="0"/>
              <w:jc w:val="both"/>
            </w:pPr>
            <w:r w:rsidRPr="006C20DB">
              <w:t>polgármester</w:t>
            </w:r>
          </w:p>
          <w:p w14:paraId="3A78CD42" w14:textId="77777777" w:rsidR="00D75BEF" w:rsidRPr="006C20DB" w:rsidRDefault="00D75BEF" w:rsidP="00D75BEF">
            <w:pPr>
              <w:snapToGrid w:val="0"/>
              <w:jc w:val="both"/>
            </w:pPr>
          </w:p>
        </w:tc>
      </w:tr>
      <w:tr w:rsidR="00D75BEF" w:rsidRPr="006C20DB" w14:paraId="39A2A6B2" w14:textId="77777777" w:rsidTr="00B97FFC">
        <w:tc>
          <w:tcPr>
            <w:tcW w:w="534" w:type="dxa"/>
            <w:shd w:val="clear" w:color="auto" w:fill="auto"/>
          </w:tcPr>
          <w:p w14:paraId="5AE5E1AB" w14:textId="77777777" w:rsidR="00D75BEF" w:rsidRPr="006C20DB" w:rsidRDefault="00D75BEF" w:rsidP="00D75BE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00F4F16" w14:textId="77777777" w:rsidR="00D75BEF" w:rsidRDefault="00D75BEF" w:rsidP="00D75BEF">
            <w:pPr>
              <w:tabs>
                <w:tab w:val="left" w:pos="5103"/>
                <w:tab w:val="left" w:pos="5387"/>
              </w:tabs>
              <w:jc w:val="both"/>
            </w:pPr>
            <w:r>
              <w:t>Radó-ház restaurálására beérkezett ajánlatokról döntés</w:t>
            </w:r>
            <w:r w:rsidR="00437D0F">
              <w:t xml:space="preserve"> és pénzügyi fedezet biztosítása</w:t>
            </w:r>
          </w:p>
        </w:tc>
        <w:tc>
          <w:tcPr>
            <w:tcW w:w="482" w:type="dxa"/>
            <w:shd w:val="clear" w:color="auto" w:fill="auto"/>
          </w:tcPr>
          <w:p w14:paraId="2659E366" w14:textId="77777777" w:rsidR="00D75BEF" w:rsidRPr="006C20DB" w:rsidRDefault="00D75BEF" w:rsidP="00D75BE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17582D0" w14:textId="77777777" w:rsidR="00D75BEF" w:rsidRPr="006C20DB" w:rsidRDefault="00D75BEF" w:rsidP="00D75BEF">
            <w:pPr>
              <w:snapToGrid w:val="0"/>
              <w:jc w:val="both"/>
            </w:pPr>
            <w:r w:rsidRPr="006C20DB">
              <w:t>Szabó József</w:t>
            </w:r>
          </w:p>
          <w:p w14:paraId="74285FB1" w14:textId="77777777" w:rsidR="00D75BEF" w:rsidRPr="006C20DB" w:rsidRDefault="00D75BEF" w:rsidP="00D75BEF">
            <w:pPr>
              <w:snapToGrid w:val="0"/>
              <w:jc w:val="both"/>
            </w:pPr>
            <w:r w:rsidRPr="006C20DB">
              <w:t>polgármester</w:t>
            </w:r>
          </w:p>
          <w:p w14:paraId="4BEC0C5A" w14:textId="77777777" w:rsidR="00D75BEF" w:rsidRPr="006C20DB" w:rsidRDefault="00D75BEF" w:rsidP="00D75BEF">
            <w:pPr>
              <w:snapToGrid w:val="0"/>
              <w:jc w:val="both"/>
            </w:pPr>
          </w:p>
        </w:tc>
      </w:tr>
      <w:tr w:rsidR="0051355A" w:rsidRPr="006C20DB" w14:paraId="2B345FCC" w14:textId="77777777" w:rsidTr="00B97FFC">
        <w:tc>
          <w:tcPr>
            <w:tcW w:w="534" w:type="dxa"/>
            <w:shd w:val="clear" w:color="auto" w:fill="auto"/>
          </w:tcPr>
          <w:p w14:paraId="2FE1D7E0" w14:textId="77777777" w:rsidR="0051355A" w:rsidRPr="006C20DB" w:rsidRDefault="0051355A" w:rsidP="00D75BE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62384B8" w14:textId="77777777" w:rsidR="0051355A" w:rsidRDefault="0051355A" w:rsidP="00D75BEF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Karácsonyi díszvilágításhoz pénzügyi fedezet biztosítása </w:t>
            </w:r>
          </w:p>
        </w:tc>
        <w:tc>
          <w:tcPr>
            <w:tcW w:w="482" w:type="dxa"/>
            <w:shd w:val="clear" w:color="auto" w:fill="auto"/>
          </w:tcPr>
          <w:p w14:paraId="1BA7403E" w14:textId="77777777" w:rsidR="0051355A" w:rsidRPr="006C20DB" w:rsidRDefault="0051355A" w:rsidP="00D75BE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A58433E" w14:textId="77777777" w:rsidR="0051355A" w:rsidRPr="006C20DB" w:rsidRDefault="0051355A" w:rsidP="0051355A">
            <w:pPr>
              <w:snapToGrid w:val="0"/>
              <w:jc w:val="both"/>
            </w:pPr>
            <w:r w:rsidRPr="006C20DB">
              <w:t>Szabó József</w:t>
            </w:r>
          </w:p>
          <w:p w14:paraId="27188E9F" w14:textId="77777777" w:rsidR="0051355A" w:rsidRPr="006C20DB" w:rsidRDefault="0051355A" w:rsidP="0051355A">
            <w:pPr>
              <w:snapToGrid w:val="0"/>
              <w:jc w:val="both"/>
            </w:pPr>
            <w:r w:rsidRPr="006C20DB">
              <w:t>polgármester</w:t>
            </w:r>
          </w:p>
          <w:p w14:paraId="74242F38" w14:textId="77777777" w:rsidR="0051355A" w:rsidRPr="006C20DB" w:rsidRDefault="0051355A" w:rsidP="00D75BEF">
            <w:pPr>
              <w:snapToGrid w:val="0"/>
              <w:jc w:val="both"/>
            </w:pPr>
          </w:p>
        </w:tc>
      </w:tr>
      <w:tr w:rsidR="00D75BEF" w:rsidRPr="006C20DB" w14:paraId="4BE28F93" w14:textId="77777777" w:rsidTr="00B97FFC">
        <w:tc>
          <w:tcPr>
            <w:tcW w:w="534" w:type="dxa"/>
            <w:shd w:val="clear" w:color="auto" w:fill="auto"/>
          </w:tcPr>
          <w:p w14:paraId="134BD0AE" w14:textId="77777777" w:rsidR="00D75BEF" w:rsidRPr="006C20DB" w:rsidRDefault="00D75BEF" w:rsidP="00D75BE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E916632" w14:textId="77777777" w:rsidR="00D75BEF" w:rsidRDefault="00D75BEF" w:rsidP="00D75BEF">
            <w:pPr>
              <w:tabs>
                <w:tab w:val="left" w:pos="5103"/>
                <w:tab w:val="left" w:pos="5387"/>
              </w:tabs>
              <w:jc w:val="both"/>
            </w:pPr>
            <w:r>
              <w:t>Közalkalmazottak, köztisztviselők részére juttatáshoz keret megállapítása</w:t>
            </w:r>
          </w:p>
        </w:tc>
        <w:tc>
          <w:tcPr>
            <w:tcW w:w="482" w:type="dxa"/>
            <w:shd w:val="clear" w:color="auto" w:fill="auto"/>
          </w:tcPr>
          <w:p w14:paraId="0B0A74D8" w14:textId="77777777" w:rsidR="00D75BEF" w:rsidRPr="006C20DB" w:rsidRDefault="00D75BEF" w:rsidP="00D75BE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B312C6E" w14:textId="77777777" w:rsidR="00D75BEF" w:rsidRPr="006C20DB" w:rsidRDefault="00D75BEF" w:rsidP="00D75BEF">
            <w:pPr>
              <w:snapToGrid w:val="0"/>
              <w:jc w:val="both"/>
            </w:pPr>
            <w:r w:rsidRPr="006C20DB">
              <w:t>Szabó József</w:t>
            </w:r>
          </w:p>
          <w:p w14:paraId="18824703" w14:textId="77777777" w:rsidR="00D75BEF" w:rsidRPr="006C20DB" w:rsidRDefault="00D75BEF" w:rsidP="00D75BEF">
            <w:pPr>
              <w:snapToGrid w:val="0"/>
              <w:jc w:val="both"/>
            </w:pPr>
            <w:r w:rsidRPr="006C20DB">
              <w:t>polgármester</w:t>
            </w:r>
          </w:p>
          <w:p w14:paraId="58EB09C4" w14:textId="77777777" w:rsidR="00D75BEF" w:rsidRPr="006C20DB" w:rsidRDefault="00D75BEF" w:rsidP="00D75BEF">
            <w:pPr>
              <w:snapToGrid w:val="0"/>
              <w:jc w:val="both"/>
            </w:pPr>
          </w:p>
        </w:tc>
      </w:tr>
      <w:tr w:rsidR="00D75BEF" w:rsidRPr="006C20DB" w14:paraId="5D3DF950" w14:textId="77777777" w:rsidTr="00B97FFC">
        <w:tc>
          <w:tcPr>
            <w:tcW w:w="534" w:type="dxa"/>
            <w:shd w:val="clear" w:color="auto" w:fill="auto"/>
          </w:tcPr>
          <w:p w14:paraId="4DAADF68" w14:textId="77777777" w:rsidR="00D75BEF" w:rsidRPr="006C20DB" w:rsidRDefault="00D75BEF" w:rsidP="00D75BE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F496CED" w14:textId="77777777" w:rsidR="00D75BEF" w:rsidRDefault="009740E0" w:rsidP="00D75BEF">
            <w:pPr>
              <w:tabs>
                <w:tab w:val="left" w:pos="5103"/>
                <w:tab w:val="left" w:pos="5387"/>
              </w:tabs>
              <w:jc w:val="both"/>
            </w:pPr>
            <w:r>
              <w:t>Döntés jutalmak megállapításáról</w:t>
            </w:r>
          </w:p>
        </w:tc>
        <w:tc>
          <w:tcPr>
            <w:tcW w:w="482" w:type="dxa"/>
            <w:shd w:val="clear" w:color="auto" w:fill="auto"/>
          </w:tcPr>
          <w:p w14:paraId="2EE49944" w14:textId="77777777" w:rsidR="00D75BEF" w:rsidRPr="006C20DB" w:rsidRDefault="00D75BEF" w:rsidP="00D75BE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2D87F07" w14:textId="77777777" w:rsidR="00D75BEF" w:rsidRPr="006C20DB" w:rsidRDefault="00D75BEF" w:rsidP="00D75BEF">
            <w:pPr>
              <w:snapToGrid w:val="0"/>
              <w:jc w:val="both"/>
            </w:pPr>
            <w:r w:rsidRPr="006C20DB">
              <w:t>Szabó József</w:t>
            </w:r>
          </w:p>
          <w:p w14:paraId="168DE14C" w14:textId="77777777" w:rsidR="00D75BEF" w:rsidRPr="006C20DB" w:rsidRDefault="00D75BEF" w:rsidP="00D75BEF">
            <w:pPr>
              <w:snapToGrid w:val="0"/>
              <w:jc w:val="both"/>
            </w:pPr>
            <w:r w:rsidRPr="006C20DB">
              <w:t>polgármester</w:t>
            </w:r>
          </w:p>
          <w:p w14:paraId="5C08EB76" w14:textId="77777777" w:rsidR="00D75BEF" w:rsidRPr="006C20DB" w:rsidRDefault="00D75BEF" w:rsidP="00D75BEF">
            <w:pPr>
              <w:snapToGrid w:val="0"/>
              <w:jc w:val="both"/>
            </w:pPr>
          </w:p>
        </w:tc>
      </w:tr>
      <w:tr w:rsidR="0024147A" w:rsidRPr="006C20DB" w14:paraId="2C373437" w14:textId="77777777" w:rsidTr="00B97FFC">
        <w:tc>
          <w:tcPr>
            <w:tcW w:w="534" w:type="dxa"/>
            <w:shd w:val="clear" w:color="auto" w:fill="auto"/>
          </w:tcPr>
          <w:p w14:paraId="2D925E09" w14:textId="77777777" w:rsidR="0024147A" w:rsidRPr="006C20DB" w:rsidRDefault="0024147A" w:rsidP="00D75BEF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32E4F4B" w14:textId="77777777" w:rsidR="0024147A" w:rsidRDefault="00E53ACD" w:rsidP="00D75BEF">
            <w:pPr>
              <w:tabs>
                <w:tab w:val="left" w:pos="5103"/>
                <w:tab w:val="left" w:pos="5387"/>
              </w:tabs>
              <w:jc w:val="both"/>
            </w:pPr>
            <w:r>
              <w:t>Önkormányzati tulajdonú földterület bérbeadása</w:t>
            </w:r>
          </w:p>
        </w:tc>
        <w:tc>
          <w:tcPr>
            <w:tcW w:w="482" w:type="dxa"/>
            <w:shd w:val="clear" w:color="auto" w:fill="auto"/>
          </w:tcPr>
          <w:p w14:paraId="02A4C9CA" w14:textId="77777777" w:rsidR="0024147A" w:rsidRPr="006C20DB" w:rsidRDefault="0024147A" w:rsidP="00D75BE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6DE002F" w14:textId="77777777" w:rsidR="00245AA9" w:rsidRDefault="00E53ACD" w:rsidP="00D75BEF">
            <w:pPr>
              <w:snapToGrid w:val="0"/>
              <w:jc w:val="both"/>
            </w:pPr>
            <w:r>
              <w:t>Szabó József</w:t>
            </w:r>
          </w:p>
          <w:p w14:paraId="0DB9CE97" w14:textId="77777777" w:rsidR="00E53ACD" w:rsidRPr="006C20DB" w:rsidRDefault="00E53ACD" w:rsidP="00D75BEF">
            <w:pPr>
              <w:snapToGrid w:val="0"/>
              <w:jc w:val="both"/>
            </w:pPr>
            <w:r>
              <w:t>polgármester</w:t>
            </w:r>
          </w:p>
        </w:tc>
      </w:tr>
      <w:tr w:rsidR="00D75BEF" w:rsidRPr="006C20DB" w14:paraId="7FA92EF5" w14:textId="77777777" w:rsidTr="001021D6">
        <w:tc>
          <w:tcPr>
            <w:tcW w:w="534" w:type="dxa"/>
            <w:shd w:val="clear" w:color="auto" w:fill="auto"/>
          </w:tcPr>
          <w:p w14:paraId="5CDAE381" w14:textId="77777777" w:rsidR="00D75BEF" w:rsidRPr="006C20DB" w:rsidRDefault="00D75BEF" w:rsidP="00D75BEF">
            <w:p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456B2ED" w14:textId="77777777" w:rsidR="00D75BEF" w:rsidRPr="006C20DB" w:rsidRDefault="00D75BEF" w:rsidP="00D75BEF">
            <w:pPr>
              <w:pStyle w:val="Szvegtrzs"/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1D1B1534" w14:textId="77777777" w:rsidR="00D75BEF" w:rsidRPr="006C20DB" w:rsidRDefault="00D75BEF" w:rsidP="00D75BEF">
            <w:pPr>
              <w:snapToGrid w:val="0"/>
              <w:ind w:left="36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3091CF8" w14:textId="77777777" w:rsidR="00D75BEF" w:rsidRPr="006C20DB" w:rsidRDefault="00D75BEF" w:rsidP="00D75BE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187B572E" w14:textId="1CADF2A0" w:rsidR="009F2B25" w:rsidRPr="006C20DB" w:rsidRDefault="006C20DB">
      <w:pPr>
        <w:jc w:val="both"/>
      </w:pPr>
      <w:r>
        <w:t>Az</w:t>
      </w:r>
      <w:r w:rsidR="007C5129" w:rsidRPr="006C20DB">
        <w:t xml:space="preserve"> 1</w:t>
      </w:r>
      <w:r w:rsidR="00ED7319" w:rsidRPr="006C20DB">
        <w:t>-</w:t>
      </w:r>
      <w:r w:rsidR="00B03EDF">
        <w:t>2</w:t>
      </w:r>
      <w:r w:rsidR="00EC6D5F">
        <w:t>1</w:t>
      </w:r>
      <w:bookmarkStart w:id="0" w:name="_GoBack"/>
      <w:bookmarkEnd w:id="0"/>
      <w:r w:rsidR="00D379BC" w:rsidRPr="006C20DB">
        <w:t>.</w:t>
      </w:r>
      <w:r w:rsidR="00EE519B" w:rsidRPr="006C20DB">
        <w:t xml:space="preserve"> </w:t>
      </w:r>
      <w:r w:rsidR="000B485B" w:rsidRPr="006C20DB">
        <w:t xml:space="preserve"> </w:t>
      </w:r>
      <w:r w:rsidR="009F2B25" w:rsidRPr="006C20DB">
        <w:t>napirendi pontok anyagát csatoltan megküldöm</w:t>
      </w:r>
      <w:r w:rsidR="007C5129" w:rsidRPr="006C20DB">
        <w:t xml:space="preserve">. </w:t>
      </w:r>
    </w:p>
    <w:p w14:paraId="4ECC4206" w14:textId="77777777" w:rsidR="00B53903" w:rsidRPr="006C20DB" w:rsidRDefault="00B53903" w:rsidP="00A931EB">
      <w:pPr>
        <w:jc w:val="both"/>
      </w:pPr>
    </w:p>
    <w:p w14:paraId="0D0DB082" w14:textId="77777777" w:rsidR="00CD36D8" w:rsidRPr="006C20DB" w:rsidRDefault="00CD36D8" w:rsidP="00A931EB">
      <w:pPr>
        <w:jc w:val="both"/>
      </w:pPr>
    </w:p>
    <w:p w14:paraId="613913E9" w14:textId="77777777" w:rsidR="009910E1" w:rsidRPr="006C20DB" w:rsidRDefault="005F6124" w:rsidP="00A931EB">
      <w:pPr>
        <w:jc w:val="both"/>
      </w:pPr>
      <w:r w:rsidRPr="006C20DB">
        <w:t>R</w:t>
      </w:r>
      <w:r w:rsidR="001F6D23" w:rsidRPr="006C20DB">
        <w:t xml:space="preserve">épcelak, </w:t>
      </w:r>
      <w:r w:rsidR="00E5186C" w:rsidRPr="006C20DB">
        <w:t>2019</w:t>
      </w:r>
      <w:r w:rsidR="00ED7319" w:rsidRPr="006C20DB">
        <w:t xml:space="preserve">. </w:t>
      </w:r>
      <w:r w:rsidR="009740E0">
        <w:t>november 7.</w:t>
      </w:r>
    </w:p>
    <w:p w14:paraId="65BDC3AF" w14:textId="77777777" w:rsidR="009F2B25" w:rsidRPr="006C20DB" w:rsidRDefault="009032F2" w:rsidP="009910E1">
      <w:pPr>
        <w:ind w:left="5664" w:firstLine="708"/>
        <w:jc w:val="both"/>
      </w:pPr>
      <w:r w:rsidRPr="006C20DB">
        <w:t xml:space="preserve"> </w:t>
      </w:r>
      <w:r w:rsidR="006F07EE" w:rsidRPr="006C20DB">
        <w:t xml:space="preserve"> </w:t>
      </w:r>
      <w:r w:rsidR="00A931EB" w:rsidRPr="006C20DB">
        <w:t>S</w:t>
      </w:r>
      <w:r w:rsidR="005F6124" w:rsidRPr="006C20DB">
        <w:t>zabó József</w:t>
      </w:r>
      <w:r w:rsidR="00EE2128" w:rsidRPr="006C20DB">
        <w:t xml:space="preserve"> </w:t>
      </w:r>
    </w:p>
    <w:p w14:paraId="3C08FBF2" w14:textId="77777777" w:rsidR="009F2B25" w:rsidRPr="006C20DB" w:rsidRDefault="009F2B25">
      <w:pPr>
        <w:jc w:val="both"/>
      </w:pPr>
      <w:r w:rsidRPr="006C20DB">
        <w:tab/>
        <w:t xml:space="preserve">   </w:t>
      </w:r>
      <w:r w:rsidRPr="006C20DB">
        <w:tab/>
      </w:r>
      <w:r w:rsidRPr="006C20DB">
        <w:tab/>
      </w:r>
      <w:r w:rsidRPr="006C20DB">
        <w:tab/>
      </w:r>
      <w:r w:rsidRPr="006C20DB">
        <w:tab/>
      </w:r>
      <w:r w:rsidRPr="006C20DB">
        <w:tab/>
      </w:r>
      <w:r w:rsidRPr="006C20DB">
        <w:tab/>
      </w:r>
      <w:r w:rsidRPr="006C20DB">
        <w:tab/>
        <w:t xml:space="preserve">       </w:t>
      </w:r>
      <w:r w:rsidR="003A40A0" w:rsidRPr="006C20DB">
        <w:t xml:space="preserve">    </w:t>
      </w:r>
      <w:r w:rsidR="00E87266" w:rsidRPr="006C20DB">
        <w:t xml:space="preserve"> </w:t>
      </w:r>
      <w:r w:rsidR="00F64CE3" w:rsidRPr="006C20DB">
        <w:t xml:space="preserve">  </w:t>
      </w:r>
      <w:r w:rsidRPr="006C20DB">
        <w:t>polgármester</w:t>
      </w:r>
    </w:p>
    <w:sectPr w:rsidR="009F2B25" w:rsidRPr="006C20DB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B0BE" w14:textId="77777777" w:rsidR="00A65999" w:rsidRDefault="00A65999">
      <w:r>
        <w:separator/>
      </w:r>
    </w:p>
  </w:endnote>
  <w:endnote w:type="continuationSeparator" w:id="0">
    <w:p w14:paraId="4F33ADC8" w14:textId="77777777" w:rsidR="00A65999" w:rsidRDefault="00A6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A684" w14:textId="77777777" w:rsidR="00A65999" w:rsidRDefault="00A65999">
      <w:r>
        <w:separator/>
      </w:r>
    </w:p>
  </w:footnote>
  <w:footnote w:type="continuationSeparator" w:id="0">
    <w:p w14:paraId="3B313195" w14:textId="77777777" w:rsidR="00A65999" w:rsidRDefault="00A6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CB7C39"/>
    <w:multiLevelType w:val="multilevel"/>
    <w:tmpl w:val="DAD85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3"/>
  </w:num>
  <w:num w:numId="15">
    <w:abstractNumId w:val="1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75B"/>
    <w:rsid w:val="00013A60"/>
    <w:rsid w:val="000171F5"/>
    <w:rsid w:val="000174D8"/>
    <w:rsid w:val="00030499"/>
    <w:rsid w:val="0003081A"/>
    <w:rsid w:val="000318C7"/>
    <w:rsid w:val="00032F3A"/>
    <w:rsid w:val="00034A0E"/>
    <w:rsid w:val="0003704D"/>
    <w:rsid w:val="000425A3"/>
    <w:rsid w:val="00043C46"/>
    <w:rsid w:val="00043E99"/>
    <w:rsid w:val="000472BA"/>
    <w:rsid w:val="0005158A"/>
    <w:rsid w:val="000530EE"/>
    <w:rsid w:val="000559DC"/>
    <w:rsid w:val="000566B3"/>
    <w:rsid w:val="0005767D"/>
    <w:rsid w:val="00057A1F"/>
    <w:rsid w:val="00064F4A"/>
    <w:rsid w:val="00064F80"/>
    <w:rsid w:val="00066097"/>
    <w:rsid w:val="00066EC9"/>
    <w:rsid w:val="00067955"/>
    <w:rsid w:val="00071D2F"/>
    <w:rsid w:val="00073255"/>
    <w:rsid w:val="0007411B"/>
    <w:rsid w:val="00075277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F1A"/>
    <w:rsid w:val="000A7735"/>
    <w:rsid w:val="000A780B"/>
    <w:rsid w:val="000A7CE5"/>
    <w:rsid w:val="000B485B"/>
    <w:rsid w:val="000B57EE"/>
    <w:rsid w:val="000B6E23"/>
    <w:rsid w:val="000B7096"/>
    <w:rsid w:val="000B73C9"/>
    <w:rsid w:val="000C0B4F"/>
    <w:rsid w:val="000C1C90"/>
    <w:rsid w:val="000C3935"/>
    <w:rsid w:val="000C41DE"/>
    <w:rsid w:val="000C688C"/>
    <w:rsid w:val="000D0198"/>
    <w:rsid w:val="000D02DF"/>
    <w:rsid w:val="000D41E3"/>
    <w:rsid w:val="000D4E80"/>
    <w:rsid w:val="000D75F3"/>
    <w:rsid w:val="000E20E0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021D6"/>
    <w:rsid w:val="001131A5"/>
    <w:rsid w:val="00113CC0"/>
    <w:rsid w:val="0011614A"/>
    <w:rsid w:val="00117941"/>
    <w:rsid w:val="001223BE"/>
    <w:rsid w:val="001227C1"/>
    <w:rsid w:val="00126EB7"/>
    <w:rsid w:val="001300E5"/>
    <w:rsid w:val="00131F5E"/>
    <w:rsid w:val="00134D2D"/>
    <w:rsid w:val="001371C1"/>
    <w:rsid w:val="00140F26"/>
    <w:rsid w:val="00142BCD"/>
    <w:rsid w:val="00144680"/>
    <w:rsid w:val="00150F5F"/>
    <w:rsid w:val="001523C8"/>
    <w:rsid w:val="0015371D"/>
    <w:rsid w:val="001537FC"/>
    <w:rsid w:val="001556D6"/>
    <w:rsid w:val="001563A2"/>
    <w:rsid w:val="0016337D"/>
    <w:rsid w:val="00170F7C"/>
    <w:rsid w:val="001761FC"/>
    <w:rsid w:val="00183313"/>
    <w:rsid w:val="00184D70"/>
    <w:rsid w:val="0018714A"/>
    <w:rsid w:val="00192386"/>
    <w:rsid w:val="00193AD2"/>
    <w:rsid w:val="00193D9B"/>
    <w:rsid w:val="00194C9C"/>
    <w:rsid w:val="001963C9"/>
    <w:rsid w:val="001A0F92"/>
    <w:rsid w:val="001A3E2B"/>
    <w:rsid w:val="001A60F2"/>
    <w:rsid w:val="001B1C4B"/>
    <w:rsid w:val="001B1E6B"/>
    <w:rsid w:val="001B7B2B"/>
    <w:rsid w:val="001C73FC"/>
    <w:rsid w:val="001D2B32"/>
    <w:rsid w:val="001D3C69"/>
    <w:rsid w:val="001D3F80"/>
    <w:rsid w:val="001D7A77"/>
    <w:rsid w:val="001E0151"/>
    <w:rsid w:val="001E565F"/>
    <w:rsid w:val="001E5DE6"/>
    <w:rsid w:val="001E6FA3"/>
    <w:rsid w:val="001E7135"/>
    <w:rsid w:val="001F15B3"/>
    <w:rsid w:val="001F6D23"/>
    <w:rsid w:val="00200CDF"/>
    <w:rsid w:val="00201220"/>
    <w:rsid w:val="002031FB"/>
    <w:rsid w:val="002051E4"/>
    <w:rsid w:val="00206F61"/>
    <w:rsid w:val="002117FF"/>
    <w:rsid w:val="0021571D"/>
    <w:rsid w:val="00215B7F"/>
    <w:rsid w:val="00220BF9"/>
    <w:rsid w:val="00222360"/>
    <w:rsid w:val="002262E1"/>
    <w:rsid w:val="00230763"/>
    <w:rsid w:val="00231B77"/>
    <w:rsid w:val="00233D12"/>
    <w:rsid w:val="0023768E"/>
    <w:rsid w:val="00237F2A"/>
    <w:rsid w:val="0024147A"/>
    <w:rsid w:val="00243F43"/>
    <w:rsid w:val="0024520F"/>
    <w:rsid w:val="00245A74"/>
    <w:rsid w:val="00245AA9"/>
    <w:rsid w:val="00251E72"/>
    <w:rsid w:val="00253664"/>
    <w:rsid w:val="00255175"/>
    <w:rsid w:val="00255FAC"/>
    <w:rsid w:val="00256215"/>
    <w:rsid w:val="00256A30"/>
    <w:rsid w:val="00263530"/>
    <w:rsid w:val="00264D77"/>
    <w:rsid w:val="0026643E"/>
    <w:rsid w:val="00273218"/>
    <w:rsid w:val="00273249"/>
    <w:rsid w:val="002747F9"/>
    <w:rsid w:val="00274D1A"/>
    <w:rsid w:val="00275FE8"/>
    <w:rsid w:val="00276C52"/>
    <w:rsid w:val="00283395"/>
    <w:rsid w:val="00283D85"/>
    <w:rsid w:val="002840EC"/>
    <w:rsid w:val="002911F9"/>
    <w:rsid w:val="002942EA"/>
    <w:rsid w:val="00294323"/>
    <w:rsid w:val="00296925"/>
    <w:rsid w:val="002A0521"/>
    <w:rsid w:val="002A22A6"/>
    <w:rsid w:val="002A609F"/>
    <w:rsid w:val="002B0E23"/>
    <w:rsid w:val="002B176A"/>
    <w:rsid w:val="002B18CC"/>
    <w:rsid w:val="002B43CB"/>
    <w:rsid w:val="002B58E7"/>
    <w:rsid w:val="002B64BB"/>
    <w:rsid w:val="002B75EC"/>
    <w:rsid w:val="002C01D4"/>
    <w:rsid w:val="002C1BC9"/>
    <w:rsid w:val="002C1EE7"/>
    <w:rsid w:val="002C42F7"/>
    <w:rsid w:val="002C5C98"/>
    <w:rsid w:val="002C77FC"/>
    <w:rsid w:val="002D0242"/>
    <w:rsid w:val="002D0DE5"/>
    <w:rsid w:val="002D13FD"/>
    <w:rsid w:val="002D5714"/>
    <w:rsid w:val="002D7BA4"/>
    <w:rsid w:val="002E3EE2"/>
    <w:rsid w:val="002E4FB2"/>
    <w:rsid w:val="002E5EC7"/>
    <w:rsid w:val="002F11AB"/>
    <w:rsid w:val="002F4F89"/>
    <w:rsid w:val="002F6359"/>
    <w:rsid w:val="002F6E52"/>
    <w:rsid w:val="003001D9"/>
    <w:rsid w:val="003014A0"/>
    <w:rsid w:val="00301CE0"/>
    <w:rsid w:val="0030263F"/>
    <w:rsid w:val="003059E2"/>
    <w:rsid w:val="00306D4F"/>
    <w:rsid w:val="00307A29"/>
    <w:rsid w:val="00312BCF"/>
    <w:rsid w:val="00312E44"/>
    <w:rsid w:val="00313F78"/>
    <w:rsid w:val="00314001"/>
    <w:rsid w:val="0031705D"/>
    <w:rsid w:val="003173E0"/>
    <w:rsid w:val="00321A83"/>
    <w:rsid w:val="00321CF5"/>
    <w:rsid w:val="003313C5"/>
    <w:rsid w:val="003325A1"/>
    <w:rsid w:val="003346C0"/>
    <w:rsid w:val="00336771"/>
    <w:rsid w:val="00337087"/>
    <w:rsid w:val="00337572"/>
    <w:rsid w:val="00340D0A"/>
    <w:rsid w:val="00345355"/>
    <w:rsid w:val="0034661B"/>
    <w:rsid w:val="003478BE"/>
    <w:rsid w:val="003479EA"/>
    <w:rsid w:val="0036191F"/>
    <w:rsid w:val="00365D60"/>
    <w:rsid w:val="0036716C"/>
    <w:rsid w:val="00374E19"/>
    <w:rsid w:val="00374E31"/>
    <w:rsid w:val="003766FA"/>
    <w:rsid w:val="0038078D"/>
    <w:rsid w:val="00382A3B"/>
    <w:rsid w:val="00384067"/>
    <w:rsid w:val="00384611"/>
    <w:rsid w:val="003848A7"/>
    <w:rsid w:val="00394907"/>
    <w:rsid w:val="003959DA"/>
    <w:rsid w:val="003A0156"/>
    <w:rsid w:val="003A2BAE"/>
    <w:rsid w:val="003A40A0"/>
    <w:rsid w:val="003A4CE1"/>
    <w:rsid w:val="003A62AC"/>
    <w:rsid w:val="003B2D27"/>
    <w:rsid w:val="003B385C"/>
    <w:rsid w:val="003B5338"/>
    <w:rsid w:val="003B548C"/>
    <w:rsid w:val="003B5DEE"/>
    <w:rsid w:val="003B7022"/>
    <w:rsid w:val="003B7D77"/>
    <w:rsid w:val="003C0901"/>
    <w:rsid w:val="003C185F"/>
    <w:rsid w:val="003C60E1"/>
    <w:rsid w:val="003D165D"/>
    <w:rsid w:val="003D1D89"/>
    <w:rsid w:val="003D35C3"/>
    <w:rsid w:val="003D5604"/>
    <w:rsid w:val="003D7E76"/>
    <w:rsid w:val="003E3F18"/>
    <w:rsid w:val="003E5808"/>
    <w:rsid w:val="003F37FC"/>
    <w:rsid w:val="003F4528"/>
    <w:rsid w:val="00400E97"/>
    <w:rsid w:val="0040618D"/>
    <w:rsid w:val="00407012"/>
    <w:rsid w:val="00407F0C"/>
    <w:rsid w:val="004118DF"/>
    <w:rsid w:val="00412A07"/>
    <w:rsid w:val="004152ED"/>
    <w:rsid w:val="00416DBC"/>
    <w:rsid w:val="00421415"/>
    <w:rsid w:val="004271D3"/>
    <w:rsid w:val="0043043A"/>
    <w:rsid w:val="004307B3"/>
    <w:rsid w:val="00432400"/>
    <w:rsid w:val="0043434B"/>
    <w:rsid w:val="004374A5"/>
    <w:rsid w:val="00437D0F"/>
    <w:rsid w:val="0044037D"/>
    <w:rsid w:val="004410F6"/>
    <w:rsid w:val="00441438"/>
    <w:rsid w:val="00443CC4"/>
    <w:rsid w:val="00443E9C"/>
    <w:rsid w:val="00444368"/>
    <w:rsid w:val="00445B42"/>
    <w:rsid w:val="004471B8"/>
    <w:rsid w:val="004476FB"/>
    <w:rsid w:val="00447C1E"/>
    <w:rsid w:val="00447E7E"/>
    <w:rsid w:val="0045021B"/>
    <w:rsid w:val="00450374"/>
    <w:rsid w:val="004525D9"/>
    <w:rsid w:val="0046056F"/>
    <w:rsid w:val="00462796"/>
    <w:rsid w:val="00471DDC"/>
    <w:rsid w:val="004731BC"/>
    <w:rsid w:val="004742A5"/>
    <w:rsid w:val="0047578A"/>
    <w:rsid w:val="004757CF"/>
    <w:rsid w:val="00476FAE"/>
    <w:rsid w:val="0048072A"/>
    <w:rsid w:val="004816EF"/>
    <w:rsid w:val="00487741"/>
    <w:rsid w:val="00491203"/>
    <w:rsid w:val="0049231F"/>
    <w:rsid w:val="00495F04"/>
    <w:rsid w:val="0049782E"/>
    <w:rsid w:val="004A36D6"/>
    <w:rsid w:val="004A4B05"/>
    <w:rsid w:val="004A529B"/>
    <w:rsid w:val="004A5DEB"/>
    <w:rsid w:val="004A6483"/>
    <w:rsid w:val="004A756D"/>
    <w:rsid w:val="004B01EA"/>
    <w:rsid w:val="004B2189"/>
    <w:rsid w:val="004B21D8"/>
    <w:rsid w:val="004B4255"/>
    <w:rsid w:val="004B7768"/>
    <w:rsid w:val="004C0A59"/>
    <w:rsid w:val="004C4121"/>
    <w:rsid w:val="004C5933"/>
    <w:rsid w:val="004C7365"/>
    <w:rsid w:val="004C7DA5"/>
    <w:rsid w:val="004C7E80"/>
    <w:rsid w:val="004D03F2"/>
    <w:rsid w:val="004D0BA3"/>
    <w:rsid w:val="004D196F"/>
    <w:rsid w:val="004D23EA"/>
    <w:rsid w:val="004D2642"/>
    <w:rsid w:val="004D39B9"/>
    <w:rsid w:val="004D3EB8"/>
    <w:rsid w:val="004D6676"/>
    <w:rsid w:val="004E0123"/>
    <w:rsid w:val="004E1F24"/>
    <w:rsid w:val="004E3257"/>
    <w:rsid w:val="004E6CCD"/>
    <w:rsid w:val="004E7D99"/>
    <w:rsid w:val="004F031C"/>
    <w:rsid w:val="004F680C"/>
    <w:rsid w:val="004F7C94"/>
    <w:rsid w:val="005001A1"/>
    <w:rsid w:val="0050318A"/>
    <w:rsid w:val="005040D0"/>
    <w:rsid w:val="00511696"/>
    <w:rsid w:val="00512764"/>
    <w:rsid w:val="0051355A"/>
    <w:rsid w:val="005139A3"/>
    <w:rsid w:val="0051453C"/>
    <w:rsid w:val="00514AE4"/>
    <w:rsid w:val="00516988"/>
    <w:rsid w:val="00516A7D"/>
    <w:rsid w:val="00521C49"/>
    <w:rsid w:val="00524639"/>
    <w:rsid w:val="0053081E"/>
    <w:rsid w:val="00533808"/>
    <w:rsid w:val="00535E03"/>
    <w:rsid w:val="00545DF5"/>
    <w:rsid w:val="00550A0B"/>
    <w:rsid w:val="00550DAE"/>
    <w:rsid w:val="00553BB1"/>
    <w:rsid w:val="005556BA"/>
    <w:rsid w:val="00556F25"/>
    <w:rsid w:val="005572A8"/>
    <w:rsid w:val="00561417"/>
    <w:rsid w:val="0056142A"/>
    <w:rsid w:val="00563B77"/>
    <w:rsid w:val="00571F2A"/>
    <w:rsid w:val="0057247A"/>
    <w:rsid w:val="005725A7"/>
    <w:rsid w:val="0057541D"/>
    <w:rsid w:val="00576033"/>
    <w:rsid w:val="00576D0C"/>
    <w:rsid w:val="00582414"/>
    <w:rsid w:val="00583DFA"/>
    <w:rsid w:val="005845E6"/>
    <w:rsid w:val="00584A97"/>
    <w:rsid w:val="00587EE1"/>
    <w:rsid w:val="0059192A"/>
    <w:rsid w:val="005923AA"/>
    <w:rsid w:val="00595C65"/>
    <w:rsid w:val="00596D74"/>
    <w:rsid w:val="00596F02"/>
    <w:rsid w:val="005A61E0"/>
    <w:rsid w:val="005B066A"/>
    <w:rsid w:val="005B0859"/>
    <w:rsid w:val="005B128F"/>
    <w:rsid w:val="005B4850"/>
    <w:rsid w:val="005B6197"/>
    <w:rsid w:val="005C4E0C"/>
    <w:rsid w:val="005C65A2"/>
    <w:rsid w:val="005C6B31"/>
    <w:rsid w:val="005D4E99"/>
    <w:rsid w:val="005D6813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03273"/>
    <w:rsid w:val="00604FB6"/>
    <w:rsid w:val="006053DB"/>
    <w:rsid w:val="00606FB4"/>
    <w:rsid w:val="00610332"/>
    <w:rsid w:val="00611A48"/>
    <w:rsid w:val="006125DC"/>
    <w:rsid w:val="0061268F"/>
    <w:rsid w:val="006133C5"/>
    <w:rsid w:val="0061502B"/>
    <w:rsid w:val="0061671A"/>
    <w:rsid w:val="006331C3"/>
    <w:rsid w:val="00633E00"/>
    <w:rsid w:val="0063734A"/>
    <w:rsid w:val="00644A98"/>
    <w:rsid w:val="00645D0A"/>
    <w:rsid w:val="00650F09"/>
    <w:rsid w:val="0065325B"/>
    <w:rsid w:val="00654CC6"/>
    <w:rsid w:val="006555CD"/>
    <w:rsid w:val="00655623"/>
    <w:rsid w:val="00662F11"/>
    <w:rsid w:val="00664937"/>
    <w:rsid w:val="006704E7"/>
    <w:rsid w:val="0067054F"/>
    <w:rsid w:val="00670ED7"/>
    <w:rsid w:val="00671C44"/>
    <w:rsid w:val="00677756"/>
    <w:rsid w:val="0067795A"/>
    <w:rsid w:val="006837A4"/>
    <w:rsid w:val="00686B65"/>
    <w:rsid w:val="00692B89"/>
    <w:rsid w:val="006A105F"/>
    <w:rsid w:val="006A37FA"/>
    <w:rsid w:val="006A4F28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B79F0"/>
    <w:rsid w:val="006C20DB"/>
    <w:rsid w:val="006C58A5"/>
    <w:rsid w:val="006C60B3"/>
    <w:rsid w:val="006C70E5"/>
    <w:rsid w:val="006D052A"/>
    <w:rsid w:val="006D21EC"/>
    <w:rsid w:val="006D346B"/>
    <w:rsid w:val="006E0345"/>
    <w:rsid w:val="006E25BB"/>
    <w:rsid w:val="006E275B"/>
    <w:rsid w:val="006E4521"/>
    <w:rsid w:val="006E611B"/>
    <w:rsid w:val="006F07EE"/>
    <w:rsid w:val="006F6A93"/>
    <w:rsid w:val="00700E5F"/>
    <w:rsid w:val="00701381"/>
    <w:rsid w:val="00702A29"/>
    <w:rsid w:val="007033BA"/>
    <w:rsid w:val="00706A32"/>
    <w:rsid w:val="0071266C"/>
    <w:rsid w:val="00713F7F"/>
    <w:rsid w:val="00716755"/>
    <w:rsid w:val="007169EC"/>
    <w:rsid w:val="00716CE0"/>
    <w:rsid w:val="007172CB"/>
    <w:rsid w:val="007201F1"/>
    <w:rsid w:val="00720A0C"/>
    <w:rsid w:val="00725095"/>
    <w:rsid w:val="00732271"/>
    <w:rsid w:val="00732989"/>
    <w:rsid w:val="00734AAC"/>
    <w:rsid w:val="00737AEB"/>
    <w:rsid w:val="007515B5"/>
    <w:rsid w:val="00753669"/>
    <w:rsid w:val="00753B8A"/>
    <w:rsid w:val="00753E12"/>
    <w:rsid w:val="0075761D"/>
    <w:rsid w:val="0076589D"/>
    <w:rsid w:val="007760FC"/>
    <w:rsid w:val="00777976"/>
    <w:rsid w:val="00780C3E"/>
    <w:rsid w:val="00784707"/>
    <w:rsid w:val="007865BD"/>
    <w:rsid w:val="0079140E"/>
    <w:rsid w:val="00791F55"/>
    <w:rsid w:val="0079278F"/>
    <w:rsid w:val="00795EDB"/>
    <w:rsid w:val="00796A1E"/>
    <w:rsid w:val="007971F3"/>
    <w:rsid w:val="007A1864"/>
    <w:rsid w:val="007A4C7C"/>
    <w:rsid w:val="007A6285"/>
    <w:rsid w:val="007A64A0"/>
    <w:rsid w:val="007A78C2"/>
    <w:rsid w:val="007B077A"/>
    <w:rsid w:val="007B1261"/>
    <w:rsid w:val="007B5AF1"/>
    <w:rsid w:val="007B7113"/>
    <w:rsid w:val="007C21ED"/>
    <w:rsid w:val="007C2A95"/>
    <w:rsid w:val="007C5129"/>
    <w:rsid w:val="007D2087"/>
    <w:rsid w:val="007D2678"/>
    <w:rsid w:val="007D2C54"/>
    <w:rsid w:val="007D39CA"/>
    <w:rsid w:val="007D798A"/>
    <w:rsid w:val="007D7D49"/>
    <w:rsid w:val="007E04AA"/>
    <w:rsid w:val="007E14C5"/>
    <w:rsid w:val="007E5E4C"/>
    <w:rsid w:val="007E60EB"/>
    <w:rsid w:val="007F174D"/>
    <w:rsid w:val="007F32EB"/>
    <w:rsid w:val="007F417A"/>
    <w:rsid w:val="007F4684"/>
    <w:rsid w:val="00806975"/>
    <w:rsid w:val="00813FEA"/>
    <w:rsid w:val="0081510F"/>
    <w:rsid w:val="008163AC"/>
    <w:rsid w:val="008168EC"/>
    <w:rsid w:val="00817918"/>
    <w:rsid w:val="00817C93"/>
    <w:rsid w:val="00820B76"/>
    <w:rsid w:val="008253F2"/>
    <w:rsid w:val="0082644B"/>
    <w:rsid w:val="008268EA"/>
    <w:rsid w:val="00826B41"/>
    <w:rsid w:val="00826C61"/>
    <w:rsid w:val="00826EA3"/>
    <w:rsid w:val="008306D4"/>
    <w:rsid w:val="00830D79"/>
    <w:rsid w:val="008339F8"/>
    <w:rsid w:val="00836EA5"/>
    <w:rsid w:val="0083766E"/>
    <w:rsid w:val="008404E0"/>
    <w:rsid w:val="008425BE"/>
    <w:rsid w:val="00845A5F"/>
    <w:rsid w:val="00846C5E"/>
    <w:rsid w:val="00852910"/>
    <w:rsid w:val="00852962"/>
    <w:rsid w:val="00853349"/>
    <w:rsid w:val="00853F76"/>
    <w:rsid w:val="00861CED"/>
    <w:rsid w:val="008627CC"/>
    <w:rsid w:val="00865D9F"/>
    <w:rsid w:val="00866D31"/>
    <w:rsid w:val="00874CC6"/>
    <w:rsid w:val="00874D95"/>
    <w:rsid w:val="0087520A"/>
    <w:rsid w:val="00877F52"/>
    <w:rsid w:val="00880CC8"/>
    <w:rsid w:val="0088260F"/>
    <w:rsid w:val="00882FCC"/>
    <w:rsid w:val="00885EE0"/>
    <w:rsid w:val="008870E1"/>
    <w:rsid w:val="00890507"/>
    <w:rsid w:val="00890A51"/>
    <w:rsid w:val="00892F94"/>
    <w:rsid w:val="00894698"/>
    <w:rsid w:val="00895077"/>
    <w:rsid w:val="00895118"/>
    <w:rsid w:val="00895707"/>
    <w:rsid w:val="008A09CD"/>
    <w:rsid w:val="008A11F7"/>
    <w:rsid w:val="008A1BF2"/>
    <w:rsid w:val="008A2F7E"/>
    <w:rsid w:val="008A454E"/>
    <w:rsid w:val="008A69E9"/>
    <w:rsid w:val="008B1155"/>
    <w:rsid w:val="008B462F"/>
    <w:rsid w:val="008B4C6E"/>
    <w:rsid w:val="008B534F"/>
    <w:rsid w:val="008B73D7"/>
    <w:rsid w:val="008C0517"/>
    <w:rsid w:val="008C0D06"/>
    <w:rsid w:val="008C3260"/>
    <w:rsid w:val="008C41F7"/>
    <w:rsid w:val="008C7423"/>
    <w:rsid w:val="008D1340"/>
    <w:rsid w:val="008D4322"/>
    <w:rsid w:val="008D59D7"/>
    <w:rsid w:val="008D601A"/>
    <w:rsid w:val="008D787A"/>
    <w:rsid w:val="008E0781"/>
    <w:rsid w:val="008E128E"/>
    <w:rsid w:val="008E1F18"/>
    <w:rsid w:val="008E5526"/>
    <w:rsid w:val="008E643E"/>
    <w:rsid w:val="008F02D3"/>
    <w:rsid w:val="008F0F2A"/>
    <w:rsid w:val="008F13A4"/>
    <w:rsid w:val="008F233C"/>
    <w:rsid w:val="008F27F2"/>
    <w:rsid w:val="008F3732"/>
    <w:rsid w:val="008F5537"/>
    <w:rsid w:val="008F5631"/>
    <w:rsid w:val="008F7697"/>
    <w:rsid w:val="00902092"/>
    <w:rsid w:val="0090259E"/>
    <w:rsid w:val="009032F2"/>
    <w:rsid w:val="00904B87"/>
    <w:rsid w:val="00905393"/>
    <w:rsid w:val="00906DE8"/>
    <w:rsid w:val="0091654F"/>
    <w:rsid w:val="0091728B"/>
    <w:rsid w:val="009267BD"/>
    <w:rsid w:val="0093344F"/>
    <w:rsid w:val="00934F14"/>
    <w:rsid w:val="00935915"/>
    <w:rsid w:val="009363B0"/>
    <w:rsid w:val="00936FB3"/>
    <w:rsid w:val="009372C3"/>
    <w:rsid w:val="00940C61"/>
    <w:rsid w:val="00943326"/>
    <w:rsid w:val="0094461C"/>
    <w:rsid w:val="00947D95"/>
    <w:rsid w:val="00952D8E"/>
    <w:rsid w:val="00954C90"/>
    <w:rsid w:val="00955C88"/>
    <w:rsid w:val="00960A81"/>
    <w:rsid w:val="00961594"/>
    <w:rsid w:val="00962555"/>
    <w:rsid w:val="009724BA"/>
    <w:rsid w:val="00972D18"/>
    <w:rsid w:val="00973929"/>
    <w:rsid w:val="009740E0"/>
    <w:rsid w:val="009741D5"/>
    <w:rsid w:val="009767FA"/>
    <w:rsid w:val="009808EB"/>
    <w:rsid w:val="00980FE3"/>
    <w:rsid w:val="00983AC4"/>
    <w:rsid w:val="00985368"/>
    <w:rsid w:val="009857F4"/>
    <w:rsid w:val="00987D1F"/>
    <w:rsid w:val="009902ED"/>
    <w:rsid w:val="009910E1"/>
    <w:rsid w:val="009914B5"/>
    <w:rsid w:val="00992BBD"/>
    <w:rsid w:val="00995D8C"/>
    <w:rsid w:val="00996488"/>
    <w:rsid w:val="009A0A64"/>
    <w:rsid w:val="009A30D8"/>
    <w:rsid w:val="009A50C9"/>
    <w:rsid w:val="009A55B6"/>
    <w:rsid w:val="009A74D8"/>
    <w:rsid w:val="009B2F43"/>
    <w:rsid w:val="009B31DF"/>
    <w:rsid w:val="009B4CEA"/>
    <w:rsid w:val="009C116C"/>
    <w:rsid w:val="009C1E72"/>
    <w:rsid w:val="009C1ED2"/>
    <w:rsid w:val="009C55F0"/>
    <w:rsid w:val="009C756B"/>
    <w:rsid w:val="009D01EC"/>
    <w:rsid w:val="009D05BD"/>
    <w:rsid w:val="009D0D6F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17936"/>
    <w:rsid w:val="00A21931"/>
    <w:rsid w:val="00A24D02"/>
    <w:rsid w:val="00A25362"/>
    <w:rsid w:val="00A2660E"/>
    <w:rsid w:val="00A26F9C"/>
    <w:rsid w:val="00A305F3"/>
    <w:rsid w:val="00A30AA8"/>
    <w:rsid w:val="00A30E16"/>
    <w:rsid w:val="00A31182"/>
    <w:rsid w:val="00A368CD"/>
    <w:rsid w:val="00A37410"/>
    <w:rsid w:val="00A42FD4"/>
    <w:rsid w:val="00A458BC"/>
    <w:rsid w:val="00A465F4"/>
    <w:rsid w:val="00A469B2"/>
    <w:rsid w:val="00A56C53"/>
    <w:rsid w:val="00A6033A"/>
    <w:rsid w:val="00A626B4"/>
    <w:rsid w:val="00A65999"/>
    <w:rsid w:val="00A7111C"/>
    <w:rsid w:val="00A725D9"/>
    <w:rsid w:val="00A74651"/>
    <w:rsid w:val="00A7559E"/>
    <w:rsid w:val="00A77186"/>
    <w:rsid w:val="00A832DB"/>
    <w:rsid w:val="00A85101"/>
    <w:rsid w:val="00A85BB3"/>
    <w:rsid w:val="00A907AD"/>
    <w:rsid w:val="00A916DD"/>
    <w:rsid w:val="00A931EB"/>
    <w:rsid w:val="00A9575D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B0888"/>
    <w:rsid w:val="00AB1490"/>
    <w:rsid w:val="00AB2BF3"/>
    <w:rsid w:val="00AB3990"/>
    <w:rsid w:val="00AB7611"/>
    <w:rsid w:val="00AD77E1"/>
    <w:rsid w:val="00AD7883"/>
    <w:rsid w:val="00AE19D8"/>
    <w:rsid w:val="00AE231E"/>
    <w:rsid w:val="00AE251E"/>
    <w:rsid w:val="00AE26BF"/>
    <w:rsid w:val="00AE2AB7"/>
    <w:rsid w:val="00AE355C"/>
    <w:rsid w:val="00AE5A30"/>
    <w:rsid w:val="00AF504E"/>
    <w:rsid w:val="00AF6CC9"/>
    <w:rsid w:val="00AF72C4"/>
    <w:rsid w:val="00AF7452"/>
    <w:rsid w:val="00B012A5"/>
    <w:rsid w:val="00B03B55"/>
    <w:rsid w:val="00B03C7D"/>
    <w:rsid w:val="00B03EDF"/>
    <w:rsid w:val="00B04711"/>
    <w:rsid w:val="00B0597D"/>
    <w:rsid w:val="00B07E67"/>
    <w:rsid w:val="00B07FFA"/>
    <w:rsid w:val="00B10009"/>
    <w:rsid w:val="00B10A7B"/>
    <w:rsid w:val="00B14AE6"/>
    <w:rsid w:val="00B15F5E"/>
    <w:rsid w:val="00B21CAE"/>
    <w:rsid w:val="00B231A2"/>
    <w:rsid w:val="00B248D0"/>
    <w:rsid w:val="00B2675A"/>
    <w:rsid w:val="00B3352B"/>
    <w:rsid w:val="00B33AD8"/>
    <w:rsid w:val="00B35CCE"/>
    <w:rsid w:val="00B40611"/>
    <w:rsid w:val="00B4508E"/>
    <w:rsid w:val="00B45405"/>
    <w:rsid w:val="00B475C7"/>
    <w:rsid w:val="00B51072"/>
    <w:rsid w:val="00B511DF"/>
    <w:rsid w:val="00B53903"/>
    <w:rsid w:val="00B55CFC"/>
    <w:rsid w:val="00B56BFF"/>
    <w:rsid w:val="00B57035"/>
    <w:rsid w:val="00B6049D"/>
    <w:rsid w:val="00B61E54"/>
    <w:rsid w:val="00B62BE5"/>
    <w:rsid w:val="00B62D26"/>
    <w:rsid w:val="00B654D3"/>
    <w:rsid w:val="00B66358"/>
    <w:rsid w:val="00B66BA8"/>
    <w:rsid w:val="00B67159"/>
    <w:rsid w:val="00B67D00"/>
    <w:rsid w:val="00B7160A"/>
    <w:rsid w:val="00B7179C"/>
    <w:rsid w:val="00B71BDD"/>
    <w:rsid w:val="00B71DDC"/>
    <w:rsid w:val="00B720C4"/>
    <w:rsid w:val="00B771EF"/>
    <w:rsid w:val="00B7772D"/>
    <w:rsid w:val="00B8321A"/>
    <w:rsid w:val="00B90609"/>
    <w:rsid w:val="00B915F7"/>
    <w:rsid w:val="00B933CF"/>
    <w:rsid w:val="00B9342B"/>
    <w:rsid w:val="00B954B3"/>
    <w:rsid w:val="00B96298"/>
    <w:rsid w:val="00B97DE6"/>
    <w:rsid w:val="00B97FFC"/>
    <w:rsid w:val="00BA087A"/>
    <w:rsid w:val="00BA313A"/>
    <w:rsid w:val="00BA6D24"/>
    <w:rsid w:val="00BA7341"/>
    <w:rsid w:val="00BB09FF"/>
    <w:rsid w:val="00BB148A"/>
    <w:rsid w:val="00BB5A0A"/>
    <w:rsid w:val="00BB6213"/>
    <w:rsid w:val="00BC43BC"/>
    <w:rsid w:val="00BC5D81"/>
    <w:rsid w:val="00BC66FC"/>
    <w:rsid w:val="00BD294B"/>
    <w:rsid w:val="00BE2249"/>
    <w:rsid w:val="00BE603E"/>
    <w:rsid w:val="00BF2AB9"/>
    <w:rsid w:val="00BF51CE"/>
    <w:rsid w:val="00BF5442"/>
    <w:rsid w:val="00BF572B"/>
    <w:rsid w:val="00BF7342"/>
    <w:rsid w:val="00C017F9"/>
    <w:rsid w:val="00C022AF"/>
    <w:rsid w:val="00C03488"/>
    <w:rsid w:val="00C03ADF"/>
    <w:rsid w:val="00C05548"/>
    <w:rsid w:val="00C05B87"/>
    <w:rsid w:val="00C16A4C"/>
    <w:rsid w:val="00C217F4"/>
    <w:rsid w:val="00C221F2"/>
    <w:rsid w:val="00C23E09"/>
    <w:rsid w:val="00C26B31"/>
    <w:rsid w:val="00C32A3B"/>
    <w:rsid w:val="00C3304A"/>
    <w:rsid w:val="00C33523"/>
    <w:rsid w:val="00C33951"/>
    <w:rsid w:val="00C35737"/>
    <w:rsid w:val="00C367CC"/>
    <w:rsid w:val="00C36C68"/>
    <w:rsid w:val="00C37018"/>
    <w:rsid w:val="00C37554"/>
    <w:rsid w:val="00C42098"/>
    <w:rsid w:val="00C468C6"/>
    <w:rsid w:val="00C472AD"/>
    <w:rsid w:val="00C47B9A"/>
    <w:rsid w:val="00C536E1"/>
    <w:rsid w:val="00C5623D"/>
    <w:rsid w:val="00C578B6"/>
    <w:rsid w:val="00C61F4F"/>
    <w:rsid w:val="00C6530B"/>
    <w:rsid w:val="00C71F03"/>
    <w:rsid w:val="00C74487"/>
    <w:rsid w:val="00C744E8"/>
    <w:rsid w:val="00C779A7"/>
    <w:rsid w:val="00C80324"/>
    <w:rsid w:val="00C812D4"/>
    <w:rsid w:val="00C815B6"/>
    <w:rsid w:val="00C844BA"/>
    <w:rsid w:val="00C84AA5"/>
    <w:rsid w:val="00C84BC6"/>
    <w:rsid w:val="00C8647A"/>
    <w:rsid w:val="00C86C29"/>
    <w:rsid w:val="00C87338"/>
    <w:rsid w:val="00C911DA"/>
    <w:rsid w:val="00C921A9"/>
    <w:rsid w:val="00C93A90"/>
    <w:rsid w:val="00C959E6"/>
    <w:rsid w:val="00C9606D"/>
    <w:rsid w:val="00C974A3"/>
    <w:rsid w:val="00C974C7"/>
    <w:rsid w:val="00CA07E4"/>
    <w:rsid w:val="00CA0D3D"/>
    <w:rsid w:val="00CA2D86"/>
    <w:rsid w:val="00CA422B"/>
    <w:rsid w:val="00CA4B85"/>
    <w:rsid w:val="00CA6210"/>
    <w:rsid w:val="00CB4778"/>
    <w:rsid w:val="00CC02A5"/>
    <w:rsid w:val="00CC21AE"/>
    <w:rsid w:val="00CC3266"/>
    <w:rsid w:val="00CD2102"/>
    <w:rsid w:val="00CD36D8"/>
    <w:rsid w:val="00CD450E"/>
    <w:rsid w:val="00CD4611"/>
    <w:rsid w:val="00CD71A5"/>
    <w:rsid w:val="00CD7E66"/>
    <w:rsid w:val="00CE1054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308C"/>
    <w:rsid w:val="00D06AA3"/>
    <w:rsid w:val="00D10770"/>
    <w:rsid w:val="00D11D39"/>
    <w:rsid w:val="00D12E65"/>
    <w:rsid w:val="00D1391C"/>
    <w:rsid w:val="00D16361"/>
    <w:rsid w:val="00D205DD"/>
    <w:rsid w:val="00D222A6"/>
    <w:rsid w:val="00D23F84"/>
    <w:rsid w:val="00D2584B"/>
    <w:rsid w:val="00D25C24"/>
    <w:rsid w:val="00D279ED"/>
    <w:rsid w:val="00D31F57"/>
    <w:rsid w:val="00D365CA"/>
    <w:rsid w:val="00D379BC"/>
    <w:rsid w:val="00D40478"/>
    <w:rsid w:val="00D47C74"/>
    <w:rsid w:val="00D502D9"/>
    <w:rsid w:val="00D57315"/>
    <w:rsid w:val="00D63C36"/>
    <w:rsid w:val="00D63DBD"/>
    <w:rsid w:val="00D6513B"/>
    <w:rsid w:val="00D73A3E"/>
    <w:rsid w:val="00D7489E"/>
    <w:rsid w:val="00D75BEF"/>
    <w:rsid w:val="00D800A9"/>
    <w:rsid w:val="00D83A8B"/>
    <w:rsid w:val="00D87B27"/>
    <w:rsid w:val="00D87D9B"/>
    <w:rsid w:val="00D90315"/>
    <w:rsid w:val="00D90D31"/>
    <w:rsid w:val="00D9159D"/>
    <w:rsid w:val="00D91775"/>
    <w:rsid w:val="00D938CB"/>
    <w:rsid w:val="00D93CBF"/>
    <w:rsid w:val="00D9629A"/>
    <w:rsid w:val="00D97B07"/>
    <w:rsid w:val="00DA0FEC"/>
    <w:rsid w:val="00DA460B"/>
    <w:rsid w:val="00DA562C"/>
    <w:rsid w:val="00DA5F8A"/>
    <w:rsid w:val="00DB07D7"/>
    <w:rsid w:val="00DB1FFC"/>
    <w:rsid w:val="00DB2DB9"/>
    <w:rsid w:val="00DB337E"/>
    <w:rsid w:val="00DB45B1"/>
    <w:rsid w:val="00DB470E"/>
    <w:rsid w:val="00DB499D"/>
    <w:rsid w:val="00DC2CC3"/>
    <w:rsid w:val="00DC3946"/>
    <w:rsid w:val="00DC3ACD"/>
    <w:rsid w:val="00DC5EA1"/>
    <w:rsid w:val="00DD1992"/>
    <w:rsid w:val="00DD23AB"/>
    <w:rsid w:val="00DD3420"/>
    <w:rsid w:val="00DD4583"/>
    <w:rsid w:val="00DD5381"/>
    <w:rsid w:val="00DD5C81"/>
    <w:rsid w:val="00DE30A9"/>
    <w:rsid w:val="00DE326A"/>
    <w:rsid w:val="00DE3F5F"/>
    <w:rsid w:val="00DE4369"/>
    <w:rsid w:val="00DE4C5F"/>
    <w:rsid w:val="00DF06A5"/>
    <w:rsid w:val="00DF2148"/>
    <w:rsid w:val="00DF2C1E"/>
    <w:rsid w:val="00DF31AA"/>
    <w:rsid w:val="00DF3895"/>
    <w:rsid w:val="00DF5D1B"/>
    <w:rsid w:val="00DF7996"/>
    <w:rsid w:val="00E01F7D"/>
    <w:rsid w:val="00E0422E"/>
    <w:rsid w:val="00E05A63"/>
    <w:rsid w:val="00E06832"/>
    <w:rsid w:val="00E06E28"/>
    <w:rsid w:val="00E073C7"/>
    <w:rsid w:val="00E10FF2"/>
    <w:rsid w:val="00E123B3"/>
    <w:rsid w:val="00E13ACB"/>
    <w:rsid w:val="00E14358"/>
    <w:rsid w:val="00E226BC"/>
    <w:rsid w:val="00E22E05"/>
    <w:rsid w:val="00E23492"/>
    <w:rsid w:val="00E241F9"/>
    <w:rsid w:val="00E242C9"/>
    <w:rsid w:val="00E24692"/>
    <w:rsid w:val="00E252C7"/>
    <w:rsid w:val="00E26106"/>
    <w:rsid w:val="00E31333"/>
    <w:rsid w:val="00E31351"/>
    <w:rsid w:val="00E314CF"/>
    <w:rsid w:val="00E321CC"/>
    <w:rsid w:val="00E3264B"/>
    <w:rsid w:val="00E330D3"/>
    <w:rsid w:val="00E34B9D"/>
    <w:rsid w:val="00E37DF7"/>
    <w:rsid w:val="00E43C59"/>
    <w:rsid w:val="00E4498C"/>
    <w:rsid w:val="00E45283"/>
    <w:rsid w:val="00E47FB9"/>
    <w:rsid w:val="00E50108"/>
    <w:rsid w:val="00E5186C"/>
    <w:rsid w:val="00E5297E"/>
    <w:rsid w:val="00E53ACD"/>
    <w:rsid w:val="00E54E38"/>
    <w:rsid w:val="00E55C9E"/>
    <w:rsid w:val="00E55D67"/>
    <w:rsid w:val="00E56C23"/>
    <w:rsid w:val="00E60015"/>
    <w:rsid w:val="00E6480A"/>
    <w:rsid w:val="00E659D2"/>
    <w:rsid w:val="00E821B4"/>
    <w:rsid w:val="00E82970"/>
    <w:rsid w:val="00E83B4E"/>
    <w:rsid w:val="00E86DFC"/>
    <w:rsid w:val="00E87266"/>
    <w:rsid w:val="00E87298"/>
    <w:rsid w:val="00E87E1D"/>
    <w:rsid w:val="00E902F5"/>
    <w:rsid w:val="00E91051"/>
    <w:rsid w:val="00EA363B"/>
    <w:rsid w:val="00EA7A78"/>
    <w:rsid w:val="00EB3935"/>
    <w:rsid w:val="00EB4EDC"/>
    <w:rsid w:val="00EB5CAC"/>
    <w:rsid w:val="00EB750F"/>
    <w:rsid w:val="00EB7F9B"/>
    <w:rsid w:val="00EC296A"/>
    <w:rsid w:val="00EC2C3E"/>
    <w:rsid w:val="00EC33FD"/>
    <w:rsid w:val="00EC56BE"/>
    <w:rsid w:val="00EC6D5F"/>
    <w:rsid w:val="00ED51F3"/>
    <w:rsid w:val="00ED5C2B"/>
    <w:rsid w:val="00ED639B"/>
    <w:rsid w:val="00ED6954"/>
    <w:rsid w:val="00ED7319"/>
    <w:rsid w:val="00ED7A8E"/>
    <w:rsid w:val="00EE13DA"/>
    <w:rsid w:val="00EE2128"/>
    <w:rsid w:val="00EE519B"/>
    <w:rsid w:val="00EE5377"/>
    <w:rsid w:val="00EF214B"/>
    <w:rsid w:val="00EF3D8B"/>
    <w:rsid w:val="00EF56DD"/>
    <w:rsid w:val="00EF623F"/>
    <w:rsid w:val="00F00AF3"/>
    <w:rsid w:val="00F02E78"/>
    <w:rsid w:val="00F04873"/>
    <w:rsid w:val="00F07287"/>
    <w:rsid w:val="00F1273D"/>
    <w:rsid w:val="00F12C98"/>
    <w:rsid w:val="00F21920"/>
    <w:rsid w:val="00F2298D"/>
    <w:rsid w:val="00F24AE2"/>
    <w:rsid w:val="00F34F12"/>
    <w:rsid w:val="00F40117"/>
    <w:rsid w:val="00F40B44"/>
    <w:rsid w:val="00F40BB7"/>
    <w:rsid w:val="00F45C14"/>
    <w:rsid w:val="00F51520"/>
    <w:rsid w:val="00F536D4"/>
    <w:rsid w:val="00F5664F"/>
    <w:rsid w:val="00F5723B"/>
    <w:rsid w:val="00F64936"/>
    <w:rsid w:val="00F64CE3"/>
    <w:rsid w:val="00F67938"/>
    <w:rsid w:val="00F67BD1"/>
    <w:rsid w:val="00F705ED"/>
    <w:rsid w:val="00F71796"/>
    <w:rsid w:val="00F738C3"/>
    <w:rsid w:val="00F770E9"/>
    <w:rsid w:val="00F80DDC"/>
    <w:rsid w:val="00F8178D"/>
    <w:rsid w:val="00F831B6"/>
    <w:rsid w:val="00F865EC"/>
    <w:rsid w:val="00F87307"/>
    <w:rsid w:val="00F87A3C"/>
    <w:rsid w:val="00F9434F"/>
    <w:rsid w:val="00F95967"/>
    <w:rsid w:val="00FA1ECD"/>
    <w:rsid w:val="00FB19EF"/>
    <w:rsid w:val="00FB1BAC"/>
    <w:rsid w:val="00FB30F2"/>
    <w:rsid w:val="00FB45D6"/>
    <w:rsid w:val="00FB47B7"/>
    <w:rsid w:val="00FB6027"/>
    <w:rsid w:val="00FB6C4F"/>
    <w:rsid w:val="00FC07FC"/>
    <w:rsid w:val="00FC0BC2"/>
    <w:rsid w:val="00FC6E3C"/>
    <w:rsid w:val="00FC777A"/>
    <w:rsid w:val="00FD27B6"/>
    <w:rsid w:val="00FD3974"/>
    <w:rsid w:val="00FD414C"/>
    <w:rsid w:val="00FD55D5"/>
    <w:rsid w:val="00FD750B"/>
    <w:rsid w:val="00FE032A"/>
    <w:rsid w:val="00FE0C81"/>
    <w:rsid w:val="00FE1227"/>
    <w:rsid w:val="00FE1521"/>
    <w:rsid w:val="00FE4219"/>
    <w:rsid w:val="00FE5673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8E1C285"/>
  <w15:docId w15:val="{AE6F15E3-B784-4AE6-A844-A8DE9562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Cm">
    <w:name w:val="Title"/>
    <w:basedOn w:val="Norml"/>
    <w:link w:val="CmChar"/>
    <w:qFormat/>
    <w:rsid w:val="00D205DD"/>
    <w:pPr>
      <w:suppressAutoHyphens w:val="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D205DD"/>
    <w:rPr>
      <w:b/>
      <w:bCs/>
      <w:sz w:val="24"/>
      <w:szCs w:val="24"/>
    </w:rPr>
  </w:style>
  <w:style w:type="paragraph" w:styleId="Szvegtrzs3">
    <w:name w:val="Body Text 3"/>
    <w:basedOn w:val="Norml"/>
    <w:link w:val="Szvegtrzs3Char"/>
    <w:semiHidden/>
    <w:unhideWhenUsed/>
    <w:rsid w:val="008D601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8D601A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53B4A-4DE6-4509-B319-EE24259B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Felhasználó</cp:lastModifiedBy>
  <cp:revision>353</cp:revision>
  <cp:lastPrinted>2019-11-08T06:43:00Z</cp:lastPrinted>
  <dcterms:created xsi:type="dcterms:W3CDTF">2016-01-12T10:32:00Z</dcterms:created>
  <dcterms:modified xsi:type="dcterms:W3CDTF">2019-11-08T06:43:00Z</dcterms:modified>
</cp:coreProperties>
</file>