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2B25" w:rsidRPr="006C20DB" w:rsidRDefault="009F2B25"/>
    <w:p w:rsidR="009F2B25" w:rsidRPr="006C20DB" w:rsidRDefault="009F2B25"/>
    <w:p w:rsidR="009F2B25" w:rsidRPr="006C20DB" w:rsidRDefault="009020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6C20DB">
        <w:t xml:space="preserve">                     </w:t>
      </w:r>
    </w:p>
    <w:p w:rsidR="009F2B25" w:rsidRPr="006C20DB" w:rsidRDefault="009F2B25"/>
    <w:p w:rsidR="009F2B25" w:rsidRPr="006C20DB" w:rsidRDefault="009F2B25"/>
    <w:p w:rsidR="009F2B25" w:rsidRPr="006C20DB" w:rsidRDefault="009F2B25">
      <w:r w:rsidRPr="006C20DB">
        <w:t xml:space="preserve">  P O L G Á R M E S T E R</w:t>
      </w:r>
    </w:p>
    <w:p w:rsidR="009F2B25" w:rsidRPr="006C20DB" w:rsidRDefault="009F2B25">
      <w:r w:rsidRPr="006C20DB">
        <w:t xml:space="preserve">           RÉPCELAK</w:t>
      </w:r>
    </w:p>
    <w:p w:rsidR="009F2B25" w:rsidRDefault="009F2B25">
      <w:pPr>
        <w:ind w:left="3540" w:firstLine="708"/>
        <w:jc w:val="both"/>
        <w:rPr>
          <w:b/>
          <w:sz w:val="28"/>
          <w:szCs w:val="28"/>
          <w:u w:val="single"/>
        </w:rPr>
      </w:pPr>
      <w:r w:rsidRPr="006C20DB">
        <w:rPr>
          <w:b/>
          <w:sz w:val="28"/>
          <w:szCs w:val="28"/>
          <w:u w:val="single"/>
        </w:rPr>
        <w:t>Meghívó</w:t>
      </w:r>
    </w:p>
    <w:p w:rsidR="006C20DB" w:rsidRPr="006C20DB" w:rsidRDefault="006C20DB">
      <w:pPr>
        <w:ind w:left="3540" w:firstLine="708"/>
        <w:jc w:val="both"/>
        <w:rPr>
          <w:b/>
          <w:sz w:val="28"/>
          <w:szCs w:val="28"/>
          <w:u w:val="single"/>
        </w:rPr>
      </w:pPr>
    </w:p>
    <w:p w:rsidR="00384611" w:rsidRPr="006C20DB" w:rsidRDefault="00384611">
      <w:pPr>
        <w:ind w:left="3540" w:firstLine="708"/>
        <w:jc w:val="both"/>
        <w:rPr>
          <w:b/>
          <w:u w:val="single"/>
        </w:rPr>
      </w:pPr>
    </w:p>
    <w:p w:rsidR="009F2B25" w:rsidRPr="006C20DB" w:rsidRDefault="009F2B25">
      <w:pPr>
        <w:jc w:val="both"/>
      </w:pPr>
      <w:r w:rsidRPr="006C20DB">
        <w:t xml:space="preserve">Répcelak Város Önkormányzatának Képviselő-testülete </w:t>
      </w:r>
      <w:r w:rsidR="00032F3A" w:rsidRPr="006C20DB">
        <w:rPr>
          <w:bCs/>
        </w:rPr>
        <w:t>2019</w:t>
      </w:r>
      <w:r w:rsidR="004A529B" w:rsidRPr="006C20DB">
        <w:rPr>
          <w:bCs/>
        </w:rPr>
        <w:t xml:space="preserve">. </w:t>
      </w:r>
      <w:r w:rsidR="004816EF" w:rsidRPr="006C20DB">
        <w:rPr>
          <w:bCs/>
        </w:rPr>
        <w:t>szeptember 26-án</w:t>
      </w:r>
      <w:r w:rsidR="00E55D67" w:rsidRPr="006C20DB">
        <w:rPr>
          <w:bCs/>
        </w:rPr>
        <w:t xml:space="preserve">, </w:t>
      </w:r>
      <w:r w:rsidR="000B73C9" w:rsidRPr="006C20DB">
        <w:rPr>
          <w:bCs/>
        </w:rPr>
        <w:t>csütörtökön</w:t>
      </w:r>
      <w:r w:rsidRPr="006C20DB">
        <w:t xml:space="preserve"> </w:t>
      </w:r>
      <w:r w:rsidR="004B7768" w:rsidRPr="006C20DB">
        <w:rPr>
          <w:b/>
        </w:rPr>
        <w:t>17.</w:t>
      </w:r>
      <w:r w:rsidR="0061671A" w:rsidRPr="006C20DB">
        <w:rPr>
          <w:b/>
        </w:rPr>
        <w:t>3</w:t>
      </w:r>
      <w:r w:rsidR="007865BD" w:rsidRPr="006C20DB">
        <w:rPr>
          <w:b/>
        </w:rPr>
        <w:t>0</w:t>
      </w:r>
      <w:r w:rsidRPr="006C20DB">
        <w:t xml:space="preserve"> órakor ülést tart, melyre tisztelettel meghívom.</w:t>
      </w:r>
    </w:p>
    <w:p w:rsidR="00C03ADF" w:rsidRDefault="00C03ADF">
      <w:pPr>
        <w:jc w:val="both"/>
      </w:pPr>
    </w:p>
    <w:p w:rsidR="006C20DB" w:rsidRPr="006C20DB" w:rsidRDefault="006C20DB">
      <w:pPr>
        <w:jc w:val="both"/>
      </w:pPr>
    </w:p>
    <w:p w:rsidR="009F2B25" w:rsidRPr="006C20DB" w:rsidRDefault="009F2B25">
      <w:pPr>
        <w:jc w:val="both"/>
      </w:pPr>
      <w:r w:rsidRPr="006C20DB">
        <w:rPr>
          <w:b/>
          <w:u w:val="single"/>
        </w:rPr>
        <w:t xml:space="preserve">Az ülés helye: </w:t>
      </w:r>
      <w:r w:rsidRPr="006C20DB">
        <w:t>Répcelaki Közös Önkormányzati Hivatal Tanácskozó terem</w:t>
      </w:r>
    </w:p>
    <w:p w:rsidR="00243F43" w:rsidRDefault="00243F43">
      <w:pPr>
        <w:jc w:val="both"/>
      </w:pPr>
    </w:p>
    <w:p w:rsidR="006C20DB" w:rsidRPr="006C20DB" w:rsidRDefault="006C20DB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6C20DB" w:rsidTr="00B97FFC">
        <w:tc>
          <w:tcPr>
            <w:tcW w:w="6629" w:type="dxa"/>
            <w:gridSpan w:val="2"/>
            <w:shd w:val="clear" w:color="auto" w:fill="auto"/>
          </w:tcPr>
          <w:p w:rsidR="009F2B25" w:rsidRPr="006C20DB" w:rsidRDefault="009F2B25" w:rsidP="008D601A">
            <w:pPr>
              <w:snapToGrid w:val="0"/>
              <w:spacing w:before="120" w:after="120"/>
              <w:jc w:val="both"/>
              <w:rPr>
                <w:b/>
              </w:rPr>
            </w:pPr>
            <w:r w:rsidRPr="006C20DB">
              <w:t xml:space="preserve">   </w:t>
            </w:r>
            <w:r w:rsidRPr="006C20DB">
              <w:rPr>
                <w:b/>
              </w:rPr>
              <w:t xml:space="preserve">  </w:t>
            </w:r>
            <w:r w:rsidRPr="006C20DB">
              <w:t xml:space="preserve">      </w:t>
            </w:r>
            <w:r w:rsidRPr="006C20DB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6C20DB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9F2B25" w:rsidRPr="006C20DB" w:rsidRDefault="009F2B25">
            <w:pPr>
              <w:snapToGrid w:val="0"/>
              <w:spacing w:before="120" w:after="120"/>
              <w:rPr>
                <w:b/>
              </w:rPr>
            </w:pPr>
            <w:r w:rsidRPr="006C20DB">
              <w:rPr>
                <w:b/>
              </w:rPr>
              <w:t>Előadó:</w:t>
            </w:r>
          </w:p>
        </w:tc>
      </w:tr>
      <w:tr w:rsidR="002E5EC7" w:rsidRPr="006C20DB" w:rsidTr="00B97FFC">
        <w:tc>
          <w:tcPr>
            <w:tcW w:w="534" w:type="dxa"/>
            <w:shd w:val="clear" w:color="auto" w:fill="auto"/>
          </w:tcPr>
          <w:p w:rsidR="002E5EC7" w:rsidRPr="006C20DB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4520F" w:rsidRPr="006C20DB" w:rsidRDefault="004816EF" w:rsidP="0024520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  <w:r w:rsidRPr="006C20DB">
              <w:rPr>
                <w:bCs/>
              </w:rPr>
              <w:t>Beszámoló a Répcelaki Bölcsőde és Idősek Klubja működéséről, tevékenységéről</w:t>
            </w:r>
          </w:p>
          <w:p w:rsidR="002E5EC7" w:rsidRPr="006C20DB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E5EC7" w:rsidRPr="006C20DB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55D67" w:rsidRPr="006C20DB" w:rsidRDefault="004816EF" w:rsidP="00E55D67">
            <w:pPr>
              <w:snapToGrid w:val="0"/>
              <w:jc w:val="both"/>
            </w:pPr>
            <w:r w:rsidRPr="006C20DB">
              <w:t>Lászlóné Moór Lilla</w:t>
            </w:r>
          </w:p>
          <w:p w:rsidR="00E55D67" w:rsidRPr="006C20DB" w:rsidRDefault="004816EF" w:rsidP="00E55D67">
            <w:pPr>
              <w:snapToGrid w:val="0"/>
              <w:jc w:val="both"/>
            </w:pPr>
            <w:r w:rsidRPr="006C20DB">
              <w:t>intézményvezető</w:t>
            </w:r>
          </w:p>
          <w:p w:rsidR="002E5EC7" w:rsidRPr="006C20DB" w:rsidRDefault="002E5EC7" w:rsidP="002E5EC7">
            <w:pPr>
              <w:jc w:val="both"/>
            </w:pPr>
          </w:p>
        </w:tc>
      </w:tr>
      <w:tr w:rsidR="00FC777A" w:rsidRPr="006C20DB" w:rsidTr="00B97FFC">
        <w:tc>
          <w:tcPr>
            <w:tcW w:w="534" w:type="dxa"/>
            <w:shd w:val="clear" w:color="auto" w:fill="auto"/>
          </w:tcPr>
          <w:p w:rsidR="00FC777A" w:rsidRPr="006C20DB" w:rsidRDefault="00FC777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C777A" w:rsidRPr="006C20DB" w:rsidRDefault="00FC777A" w:rsidP="0024520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  <w:r w:rsidRPr="006C20DB">
              <w:rPr>
                <w:bCs/>
              </w:rPr>
              <w:t>Az önkormányzat 2019. évi költségvetésérő</w:t>
            </w:r>
            <w:r w:rsidR="00AD77E1" w:rsidRPr="006C20DB">
              <w:rPr>
                <w:bCs/>
              </w:rPr>
              <w:t>l</w:t>
            </w:r>
            <w:r w:rsidRPr="006C20DB">
              <w:rPr>
                <w:bCs/>
              </w:rPr>
              <w:t xml:space="preserve"> szóló rendelet módosítása</w:t>
            </w:r>
          </w:p>
        </w:tc>
        <w:tc>
          <w:tcPr>
            <w:tcW w:w="482" w:type="dxa"/>
            <w:shd w:val="clear" w:color="auto" w:fill="auto"/>
          </w:tcPr>
          <w:p w:rsidR="00FC777A" w:rsidRPr="006C20DB" w:rsidRDefault="00FC777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C777A" w:rsidRPr="006C20DB" w:rsidRDefault="00FC777A" w:rsidP="00E55D67">
            <w:pPr>
              <w:snapToGrid w:val="0"/>
              <w:jc w:val="both"/>
            </w:pPr>
            <w:r w:rsidRPr="006C20DB">
              <w:t>Szabó József</w:t>
            </w:r>
          </w:p>
          <w:p w:rsidR="00FC777A" w:rsidRPr="006C20DB" w:rsidRDefault="00FC777A" w:rsidP="00E55D67">
            <w:pPr>
              <w:snapToGrid w:val="0"/>
              <w:jc w:val="both"/>
            </w:pPr>
            <w:r w:rsidRPr="006C20DB">
              <w:t>polgármester</w:t>
            </w:r>
          </w:p>
          <w:p w:rsidR="00FC777A" w:rsidRPr="006C20DB" w:rsidRDefault="00FC777A" w:rsidP="00E55D67">
            <w:pPr>
              <w:snapToGrid w:val="0"/>
              <w:jc w:val="both"/>
            </w:pPr>
          </w:p>
        </w:tc>
      </w:tr>
      <w:tr w:rsidR="002E5EC7" w:rsidRPr="006C20DB" w:rsidTr="00B97FFC">
        <w:tc>
          <w:tcPr>
            <w:tcW w:w="534" w:type="dxa"/>
            <w:shd w:val="clear" w:color="auto" w:fill="auto"/>
          </w:tcPr>
          <w:p w:rsidR="002E5EC7" w:rsidRPr="006C20DB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816EF" w:rsidRPr="006C20DB" w:rsidRDefault="004816EF" w:rsidP="004816EF">
            <w:pPr>
              <w:jc w:val="both"/>
              <w:rPr>
                <w:bCs/>
              </w:rPr>
            </w:pPr>
            <w:r w:rsidRPr="006C20DB">
              <w:rPr>
                <w:bCs/>
              </w:rPr>
              <w:t>A temetőről és a temetkezés rendjéről szóló önkormányzati rendelet módosítása</w:t>
            </w:r>
          </w:p>
          <w:p w:rsidR="002E5EC7" w:rsidRPr="006C20DB" w:rsidRDefault="002E5EC7" w:rsidP="004816EF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2E5EC7" w:rsidRPr="006C20DB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816EF" w:rsidRPr="006C20DB" w:rsidRDefault="004816EF" w:rsidP="004816EF">
            <w:pPr>
              <w:snapToGrid w:val="0"/>
              <w:jc w:val="both"/>
            </w:pPr>
            <w:r w:rsidRPr="006C20DB">
              <w:t>Szabó József</w:t>
            </w:r>
          </w:p>
          <w:p w:rsidR="002E5EC7" w:rsidRPr="006C20DB" w:rsidRDefault="004816EF" w:rsidP="004816EF">
            <w:pPr>
              <w:snapToGrid w:val="0"/>
              <w:jc w:val="both"/>
            </w:pPr>
            <w:r w:rsidRPr="006C20DB">
              <w:t>polgármester</w:t>
            </w:r>
          </w:p>
          <w:p w:rsidR="002E5EC7" w:rsidRPr="006C20DB" w:rsidRDefault="002E5EC7" w:rsidP="00EA7A78">
            <w:pPr>
              <w:snapToGrid w:val="0"/>
              <w:jc w:val="both"/>
            </w:pPr>
          </w:p>
        </w:tc>
      </w:tr>
      <w:tr w:rsidR="002E5EC7" w:rsidRPr="006C20DB" w:rsidTr="00B97FFC">
        <w:tc>
          <w:tcPr>
            <w:tcW w:w="534" w:type="dxa"/>
            <w:shd w:val="clear" w:color="auto" w:fill="auto"/>
          </w:tcPr>
          <w:p w:rsidR="002E5EC7" w:rsidRPr="006C20DB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816EF" w:rsidRPr="006C20DB" w:rsidRDefault="004816EF" w:rsidP="004816EF">
            <w:pPr>
              <w:pStyle w:val="Cm"/>
              <w:jc w:val="both"/>
              <w:rPr>
                <w:b w:val="0"/>
                <w:bCs w:val="0"/>
              </w:rPr>
            </w:pPr>
            <w:r w:rsidRPr="006C20DB">
              <w:rPr>
                <w:b w:val="0"/>
                <w:bCs w:val="0"/>
              </w:rPr>
              <w:t xml:space="preserve">A lakásszerzési </w:t>
            </w:r>
            <w:r w:rsidR="00DB337E">
              <w:rPr>
                <w:b w:val="0"/>
                <w:bCs w:val="0"/>
              </w:rPr>
              <w:t>támogatáshoz kapcsolódó jelzálog bejegyzés díjának viseléséről döntés</w:t>
            </w:r>
          </w:p>
          <w:p w:rsidR="002E5EC7" w:rsidRPr="006C20DB" w:rsidRDefault="002E5EC7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E5EC7" w:rsidRPr="006C20DB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816EF" w:rsidRPr="006C20DB" w:rsidRDefault="004816EF" w:rsidP="004816EF">
            <w:pPr>
              <w:snapToGrid w:val="0"/>
              <w:jc w:val="both"/>
            </w:pPr>
            <w:r w:rsidRPr="006C20DB">
              <w:t>Szabó József</w:t>
            </w:r>
          </w:p>
          <w:p w:rsidR="004816EF" w:rsidRPr="006C20DB" w:rsidRDefault="004816EF" w:rsidP="004816EF">
            <w:pPr>
              <w:snapToGrid w:val="0"/>
              <w:jc w:val="both"/>
            </w:pPr>
            <w:r w:rsidRPr="006C20DB">
              <w:t>polgármester</w:t>
            </w:r>
          </w:p>
          <w:p w:rsidR="002E5EC7" w:rsidRPr="006C20DB" w:rsidRDefault="002E5EC7" w:rsidP="00EA7A78">
            <w:pPr>
              <w:snapToGrid w:val="0"/>
              <w:jc w:val="both"/>
            </w:pPr>
          </w:p>
        </w:tc>
      </w:tr>
      <w:tr w:rsidR="008A09CD" w:rsidRPr="006C20DB" w:rsidTr="00B97FFC">
        <w:tc>
          <w:tcPr>
            <w:tcW w:w="534" w:type="dxa"/>
            <w:shd w:val="clear" w:color="auto" w:fill="auto"/>
          </w:tcPr>
          <w:p w:rsidR="008A09CD" w:rsidRPr="006C20DB" w:rsidRDefault="008A09C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4520F" w:rsidRPr="006C20DB" w:rsidRDefault="004816EF" w:rsidP="0024520F">
            <w:pPr>
              <w:jc w:val="both"/>
            </w:pPr>
            <w:r w:rsidRPr="006C20DB">
              <w:t>Répcelaki Városüzemeltetési és Szolgáltató Nonprofit Kft. szakmai és gazdasági beszámolója</w:t>
            </w:r>
          </w:p>
          <w:p w:rsidR="008A09CD" w:rsidRPr="006C20DB" w:rsidRDefault="008A09CD" w:rsidP="00E55D67">
            <w:pPr>
              <w:pStyle w:val="lfej"/>
              <w:tabs>
                <w:tab w:val="clear" w:pos="4536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8A09CD" w:rsidRPr="006C20DB" w:rsidRDefault="008A09C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A09CD" w:rsidRPr="006C20DB" w:rsidRDefault="004816EF" w:rsidP="008A09CD">
            <w:pPr>
              <w:snapToGrid w:val="0"/>
              <w:jc w:val="both"/>
            </w:pPr>
            <w:r w:rsidRPr="006C20DB">
              <w:t>Molnárné Pap Edina</w:t>
            </w:r>
          </w:p>
          <w:p w:rsidR="008A09CD" w:rsidRPr="006C20DB" w:rsidRDefault="004816EF" w:rsidP="008A09CD">
            <w:pPr>
              <w:snapToGrid w:val="0"/>
              <w:jc w:val="both"/>
            </w:pPr>
            <w:r w:rsidRPr="006C20DB">
              <w:t>ügyvezető</w:t>
            </w:r>
          </w:p>
          <w:p w:rsidR="008A09CD" w:rsidRPr="006C20DB" w:rsidRDefault="008A09CD" w:rsidP="00E55D67">
            <w:pPr>
              <w:snapToGrid w:val="0"/>
              <w:jc w:val="both"/>
            </w:pPr>
          </w:p>
        </w:tc>
      </w:tr>
      <w:tr w:rsidR="00BF2AB9" w:rsidRPr="006C20DB" w:rsidTr="00B97FFC">
        <w:tc>
          <w:tcPr>
            <w:tcW w:w="534" w:type="dxa"/>
            <w:shd w:val="clear" w:color="auto" w:fill="auto"/>
          </w:tcPr>
          <w:p w:rsidR="00BF2AB9" w:rsidRPr="006C20DB" w:rsidRDefault="00BF2AB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F2AB9" w:rsidRPr="006C20DB" w:rsidRDefault="00BF2AB9" w:rsidP="0024520F">
            <w:pPr>
              <w:jc w:val="both"/>
            </w:pPr>
            <w:r w:rsidRPr="006C20DB">
              <w:t xml:space="preserve">Intézményvezetői </w:t>
            </w:r>
            <w:r w:rsidR="00C33951" w:rsidRPr="006C20DB">
              <w:t>munkakör</w:t>
            </w:r>
            <w:r w:rsidRPr="006C20DB">
              <w:t xml:space="preserve"> betöltésével kapcsolatos aktuális döntések</w:t>
            </w:r>
          </w:p>
        </w:tc>
        <w:tc>
          <w:tcPr>
            <w:tcW w:w="482" w:type="dxa"/>
            <w:shd w:val="clear" w:color="auto" w:fill="auto"/>
          </w:tcPr>
          <w:p w:rsidR="00BF2AB9" w:rsidRPr="006C20DB" w:rsidRDefault="00BF2AB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F2AB9" w:rsidRPr="006C20DB" w:rsidRDefault="00BF2AB9" w:rsidP="00BF2AB9">
            <w:pPr>
              <w:snapToGrid w:val="0"/>
              <w:jc w:val="both"/>
            </w:pPr>
            <w:r w:rsidRPr="006C20DB">
              <w:t>Szabó József</w:t>
            </w:r>
          </w:p>
          <w:p w:rsidR="00BF2AB9" w:rsidRPr="006C20DB" w:rsidRDefault="00BF2AB9" w:rsidP="00BF2AB9">
            <w:pPr>
              <w:snapToGrid w:val="0"/>
              <w:jc w:val="both"/>
            </w:pPr>
            <w:r w:rsidRPr="006C20DB">
              <w:t>polgármester</w:t>
            </w:r>
          </w:p>
          <w:p w:rsidR="00BF2AB9" w:rsidRPr="006C20DB" w:rsidRDefault="00BF2AB9" w:rsidP="008A09CD">
            <w:pPr>
              <w:snapToGrid w:val="0"/>
              <w:jc w:val="both"/>
            </w:pPr>
          </w:p>
        </w:tc>
      </w:tr>
      <w:tr w:rsidR="0024520F" w:rsidRPr="006C20DB" w:rsidTr="00B97FFC">
        <w:tc>
          <w:tcPr>
            <w:tcW w:w="534" w:type="dxa"/>
            <w:shd w:val="clear" w:color="auto" w:fill="auto"/>
          </w:tcPr>
          <w:p w:rsidR="0024520F" w:rsidRPr="006C20DB" w:rsidRDefault="0024520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4520F" w:rsidRPr="006C20DB" w:rsidRDefault="004816EF" w:rsidP="002452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C20DB">
              <w:rPr>
                <w:bCs/>
              </w:rPr>
              <w:t>Répcelaki Sportegyesület részére támogatásokról döntés</w:t>
            </w:r>
          </w:p>
          <w:p w:rsidR="0024520F" w:rsidRPr="006C20DB" w:rsidRDefault="0024520F" w:rsidP="0024520F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4520F" w:rsidRPr="006C20DB" w:rsidRDefault="0024520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816EF" w:rsidRPr="006C20DB" w:rsidRDefault="004816EF" w:rsidP="004816EF">
            <w:pPr>
              <w:snapToGrid w:val="0"/>
              <w:jc w:val="both"/>
            </w:pPr>
            <w:r w:rsidRPr="006C20DB">
              <w:t>Szabó József</w:t>
            </w:r>
          </w:p>
          <w:p w:rsidR="004816EF" w:rsidRPr="006C20DB" w:rsidRDefault="004816EF" w:rsidP="004816EF">
            <w:pPr>
              <w:snapToGrid w:val="0"/>
              <w:jc w:val="both"/>
            </w:pPr>
            <w:r w:rsidRPr="006C20DB">
              <w:t>polgármester</w:t>
            </w:r>
          </w:p>
          <w:p w:rsidR="0024520F" w:rsidRPr="006C20DB" w:rsidRDefault="0024520F" w:rsidP="008A09CD">
            <w:pPr>
              <w:snapToGrid w:val="0"/>
              <w:jc w:val="both"/>
            </w:pPr>
          </w:p>
        </w:tc>
      </w:tr>
      <w:tr w:rsidR="00C578B6" w:rsidRPr="006C20DB" w:rsidTr="00B97FFC">
        <w:tc>
          <w:tcPr>
            <w:tcW w:w="534" w:type="dxa"/>
            <w:shd w:val="clear" w:color="auto" w:fill="auto"/>
          </w:tcPr>
          <w:p w:rsidR="00C578B6" w:rsidRPr="006C20DB" w:rsidRDefault="00C578B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578B6" w:rsidRPr="006C20DB" w:rsidRDefault="004816EF" w:rsidP="002452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C20DB">
              <w:rPr>
                <w:bCs/>
              </w:rPr>
              <w:t>Önkormányzati lakás fűtéskorszerűsítéséről döntés</w:t>
            </w:r>
          </w:p>
        </w:tc>
        <w:tc>
          <w:tcPr>
            <w:tcW w:w="482" w:type="dxa"/>
            <w:shd w:val="clear" w:color="auto" w:fill="auto"/>
          </w:tcPr>
          <w:p w:rsidR="00C578B6" w:rsidRPr="006C20DB" w:rsidRDefault="00C578B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578B6" w:rsidRPr="006C20DB" w:rsidRDefault="00C578B6" w:rsidP="00C578B6">
            <w:pPr>
              <w:snapToGrid w:val="0"/>
              <w:jc w:val="both"/>
            </w:pPr>
            <w:r w:rsidRPr="006C20DB">
              <w:t>Szabó József</w:t>
            </w:r>
          </w:p>
          <w:p w:rsidR="00C578B6" w:rsidRPr="006C20DB" w:rsidRDefault="00C578B6" w:rsidP="00C578B6">
            <w:pPr>
              <w:snapToGrid w:val="0"/>
              <w:jc w:val="both"/>
            </w:pPr>
            <w:r w:rsidRPr="006C20DB">
              <w:t>polgármester</w:t>
            </w:r>
          </w:p>
          <w:p w:rsidR="00C578B6" w:rsidRPr="006C20DB" w:rsidRDefault="00C578B6" w:rsidP="0024520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5186C" w:rsidRPr="006C20DB" w:rsidTr="00B97FFC">
        <w:tc>
          <w:tcPr>
            <w:tcW w:w="534" w:type="dxa"/>
            <w:shd w:val="clear" w:color="auto" w:fill="auto"/>
          </w:tcPr>
          <w:p w:rsidR="00E5186C" w:rsidRPr="006C20DB" w:rsidRDefault="00E5186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5186C" w:rsidRPr="006C20DB" w:rsidRDefault="003D165D" w:rsidP="002E5EC7">
            <w:pPr>
              <w:tabs>
                <w:tab w:val="left" w:pos="5103"/>
                <w:tab w:val="left" w:pos="5387"/>
              </w:tabs>
              <w:jc w:val="both"/>
            </w:pPr>
            <w:r w:rsidRPr="006C20DB">
              <w:t>Szavazatszámláló bizottságokba további póttagok bevonásáról dönté</w:t>
            </w:r>
            <w:r w:rsidR="00C84AA5" w:rsidRPr="006C20DB">
              <w:t>s</w:t>
            </w:r>
          </w:p>
        </w:tc>
        <w:tc>
          <w:tcPr>
            <w:tcW w:w="482" w:type="dxa"/>
            <w:shd w:val="clear" w:color="auto" w:fill="auto"/>
          </w:tcPr>
          <w:p w:rsidR="00E5186C" w:rsidRPr="006C20DB" w:rsidRDefault="00E5186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5186C" w:rsidRPr="006C20DB" w:rsidRDefault="003D165D" w:rsidP="00EA7A78">
            <w:pPr>
              <w:snapToGrid w:val="0"/>
              <w:jc w:val="both"/>
            </w:pPr>
            <w:r w:rsidRPr="006C20DB">
              <w:t>dr. Kiss Julianna</w:t>
            </w:r>
          </w:p>
          <w:p w:rsidR="003D165D" w:rsidRPr="006C20DB" w:rsidRDefault="003D165D" w:rsidP="00EA7A78">
            <w:pPr>
              <w:snapToGrid w:val="0"/>
              <w:jc w:val="both"/>
            </w:pPr>
            <w:r w:rsidRPr="006C20DB">
              <w:t>jegyző</w:t>
            </w:r>
          </w:p>
          <w:p w:rsidR="006837A4" w:rsidRPr="006C20DB" w:rsidRDefault="006837A4" w:rsidP="00EA7A78">
            <w:pPr>
              <w:snapToGrid w:val="0"/>
              <w:jc w:val="both"/>
            </w:pPr>
          </w:p>
        </w:tc>
      </w:tr>
      <w:tr w:rsidR="006837A4" w:rsidRPr="006C20DB" w:rsidTr="00B97FFC">
        <w:tc>
          <w:tcPr>
            <w:tcW w:w="534" w:type="dxa"/>
            <w:shd w:val="clear" w:color="auto" w:fill="auto"/>
          </w:tcPr>
          <w:p w:rsidR="006837A4" w:rsidRPr="006C20DB" w:rsidRDefault="006837A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6837A4" w:rsidRPr="006C20DB" w:rsidRDefault="006837A4" w:rsidP="002E5EC7">
            <w:pPr>
              <w:tabs>
                <w:tab w:val="left" w:pos="5103"/>
                <w:tab w:val="left" w:pos="5387"/>
              </w:tabs>
              <w:jc w:val="both"/>
            </w:pPr>
            <w:proofErr w:type="spellStart"/>
            <w:r w:rsidRPr="006C20DB">
              <w:t>Bursa</w:t>
            </w:r>
            <w:proofErr w:type="spellEnd"/>
            <w:r w:rsidRPr="006C20DB">
              <w:t xml:space="preserve"> Hungarica Felsőoktatási Önkormányzati Ösztöndíjrendszer 2020. évi fordulója</w:t>
            </w:r>
          </w:p>
        </w:tc>
        <w:tc>
          <w:tcPr>
            <w:tcW w:w="482" w:type="dxa"/>
            <w:shd w:val="clear" w:color="auto" w:fill="auto"/>
          </w:tcPr>
          <w:p w:rsidR="006837A4" w:rsidRPr="006C20DB" w:rsidRDefault="006837A4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6837A4" w:rsidRPr="006C20DB" w:rsidRDefault="006837A4" w:rsidP="006837A4">
            <w:pPr>
              <w:snapToGrid w:val="0"/>
              <w:jc w:val="both"/>
            </w:pPr>
            <w:r w:rsidRPr="006C20DB">
              <w:t>Szabó József</w:t>
            </w:r>
          </w:p>
          <w:p w:rsidR="006837A4" w:rsidRPr="006C20DB" w:rsidRDefault="006837A4" w:rsidP="006837A4">
            <w:pPr>
              <w:snapToGrid w:val="0"/>
              <w:jc w:val="both"/>
            </w:pPr>
            <w:r w:rsidRPr="006C20DB">
              <w:t>polgármester</w:t>
            </w:r>
          </w:p>
          <w:p w:rsidR="006837A4" w:rsidRPr="006C20DB" w:rsidRDefault="006837A4" w:rsidP="00EA7A78">
            <w:pPr>
              <w:snapToGrid w:val="0"/>
              <w:jc w:val="both"/>
            </w:pPr>
          </w:p>
        </w:tc>
      </w:tr>
      <w:tr w:rsidR="00BF2AB9" w:rsidRPr="006C20DB" w:rsidTr="00B97FFC">
        <w:tc>
          <w:tcPr>
            <w:tcW w:w="534" w:type="dxa"/>
            <w:shd w:val="clear" w:color="auto" w:fill="auto"/>
          </w:tcPr>
          <w:p w:rsidR="00BF2AB9" w:rsidRPr="006C20DB" w:rsidRDefault="00BF2AB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F2AB9" w:rsidRPr="006C20DB" w:rsidRDefault="00BF2AB9" w:rsidP="002E5EC7">
            <w:pPr>
              <w:tabs>
                <w:tab w:val="left" w:pos="5103"/>
                <w:tab w:val="left" w:pos="5387"/>
              </w:tabs>
              <w:jc w:val="both"/>
            </w:pPr>
            <w:r w:rsidRPr="006C20DB">
              <w:t>Önkormányzati tulajdonú földterület bérbeadása</w:t>
            </w:r>
          </w:p>
        </w:tc>
        <w:tc>
          <w:tcPr>
            <w:tcW w:w="482" w:type="dxa"/>
            <w:shd w:val="clear" w:color="auto" w:fill="auto"/>
          </w:tcPr>
          <w:p w:rsidR="00BF2AB9" w:rsidRPr="006C20DB" w:rsidRDefault="00BF2AB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F2AB9" w:rsidRPr="006C20DB" w:rsidRDefault="00BF2AB9" w:rsidP="00BF2AB9">
            <w:pPr>
              <w:snapToGrid w:val="0"/>
              <w:jc w:val="both"/>
            </w:pPr>
            <w:r w:rsidRPr="006C20DB">
              <w:t>Szabó József</w:t>
            </w:r>
          </w:p>
          <w:p w:rsidR="00BF2AB9" w:rsidRPr="006C20DB" w:rsidRDefault="00BF2AB9" w:rsidP="00BF2AB9">
            <w:pPr>
              <w:snapToGrid w:val="0"/>
              <w:jc w:val="both"/>
            </w:pPr>
            <w:r w:rsidRPr="006C20DB">
              <w:t>polgármester</w:t>
            </w:r>
          </w:p>
          <w:p w:rsidR="00BF2AB9" w:rsidRPr="006C20DB" w:rsidRDefault="00BF2AB9" w:rsidP="006837A4">
            <w:pPr>
              <w:snapToGrid w:val="0"/>
              <w:jc w:val="both"/>
            </w:pPr>
          </w:p>
        </w:tc>
      </w:tr>
      <w:tr w:rsidR="00B90609" w:rsidRPr="006C20DB" w:rsidTr="00B97FFC">
        <w:tc>
          <w:tcPr>
            <w:tcW w:w="534" w:type="dxa"/>
            <w:shd w:val="clear" w:color="auto" w:fill="auto"/>
          </w:tcPr>
          <w:p w:rsidR="00B90609" w:rsidRPr="006C20DB" w:rsidRDefault="00B9060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90609" w:rsidRPr="006C20DB" w:rsidRDefault="00B90609" w:rsidP="002E5EC7">
            <w:pPr>
              <w:tabs>
                <w:tab w:val="left" w:pos="5103"/>
                <w:tab w:val="left" w:pos="5387"/>
              </w:tabs>
              <w:jc w:val="both"/>
            </w:pPr>
            <w:r>
              <w:t>Petőfi Sándor utcában betonfolyóka cseréjéhez pénzügyi fedezet biztosítása</w:t>
            </w:r>
          </w:p>
        </w:tc>
        <w:tc>
          <w:tcPr>
            <w:tcW w:w="482" w:type="dxa"/>
            <w:shd w:val="clear" w:color="auto" w:fill="auto"/>
          </w:tcPr>
          <w:p w:rsidR="00B90609" w:rsidRPr="006C20DB" w:rsidRDefault="00B9060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90609" w:rsidRPr="006C20DB" w:rsidRDefault="00B90609" w:rsidP="00B90609">
            <w:pPr>
              <w:snapToGrid w:val="0"/>
              <w:jc w:val="both"/>
            </w:pPr>
            <w:r w:rsidRPr="006C20DB">
              <w:t>Szabó József</w:t>
            </w:r>
          </w:p>
          <w:p w:rsidR="00B90609" w:rsidRPr="006C20DB" w:rsidRDefault="00B90609" w:rsidP="00B90609">
            <w:pPr>
              <w:snapToGrid w:val="0"/>
              <w:jc w:val="both"/>
            </w:pPr>
            <w:r w:rsidRPr="006C20DB">
              <w:t>polgármester</w:t>
            </w:r>
          </w:p>
          <w:p w:rsidR="00B90609" w:rsidRPr="006C20DB" w:rsidRDefault="00B90609" w:rsidP="00BF2AB9">
            <w:pPr>
              <w:snapToGrid w:val="0"/>
              <w:jc w:val="both"/>
            </w:pPr>
          </w:p>
        </w:tc>
      </w:tr>
      <w:tr w:rsidR="00E241F9" w:rsidRPr="006C20DB" w:rsidTr="001021D6">
        <w:tc>
          <w:tcPr>
            <w:tcW w:w="534" w:type="dxa"/>
            <w:shd w:val="clear" w:color="auto" w:fill="auto"/>
          </w:tcPr>
          <w:p w:rsidR="00861CED" w:rsidRPr="006C20DB" w:rsidRDefault="00861CED" w:rsidP="00861CED">
            <w:p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61CED" w:rsidRPr="006C20DB" w:rsidRDefault="00861CED" w:rsidP="00ED7319">
            <w:pPr>
              <w:pStyle w:val="Szvegtrzs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241F9" w:rsidRPr="006C20DB" w:rsidRDefault="00E241F9" w:rsidP="0007411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241F9" w:rsidRPr="006C20DB" w:rsidRDefault="00E241F9" w:rsidP="00D1077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:rsidR="009F2B25" w:rsidRPr="006C20DB" w:rsidRDefault="006C20DB">
      <w:pPr>
        <w:jc w:val="both"/>
      </w:pPr>
      <w:r>
        <w:t>Az</w:t>
      </w:r>
      <w:r w:rsidR="007C5129" w:rsidRPr="006C20DB">
        <w:t xml:space="preserve"> 1</w:t>
      </w:r>
      <w:r w:rsidR="00ED7319" w:rsidRPr="006C20DB">
        <w:t>-</w:t>
      </w:r>
      <w:r w:rsidR="00BF2AB9" w:rsidRPr="006C20DB">
        <w:t>1</w:t>
      </w:r>
      <w:r w:rsidR="00902092">
        <w:t>2</w:t>
      </w:r>
      <w:bookmarkStart w:id="0" w:name="_GoBack"/>
      <w:bookmarkEnd w:id="0"/>
      <w:r w:rsidR="00D379BC" w:rsidRPr="006C20DB">
        <w:t>.</w:t>
      </w:r>
      <w:r w:rsidR="00EE519B" w:rsidRPr="006C20DB">
        <w:t xml:space="preserve"> </w:t>
      </w:r>
      <w:r w:rsidR="000B485B" w:rsidRPr="006C20DB">
        <w:t xml:space="preserve"> </w:t>
      </w:r>
      <w:r w:rsidR="009F2B25" w:rsidRPr="006C20DB">
        <w:t>napirendi pontok anyagát csatoltan megküldöm</w:t>
      </w:r>
      <w:r w:rsidR="007C5129" w:rsidRPr="006C20DB">
        <w:t xml:space="preserve">. </w:t>
      </w:r>
    </w:p>
    <w:p w:rsidR="00B53903" w:rsidRPr="006C20DB" w:rsidRDefault="00B53903" w:rsidP="00A931EB">
      <w:pPr>
        <w:jc w:val="both"/>
      </w:pPr>
    </w:p>
    <w:p w:rsidR="00CD36D8" w:rsidRPr="006C20DB" w:rsidRDefault="00CD36D8" w:rsidP="00A931EB">
      <w:pPr>
        <w:jc w:val="both"/>
      </w:pPr>
    </w:p>
    <w:p w:rsidR="009910E1" w:rsidRPr="006C20DB" w:rsidRDefault="005F6124" w:rsidP="00A931EB">
      <w:pPr>
        <w:jc w:val="both"/>
      </w:pPr>
      <w:r w:rsidRPr="006C20DB">
        <w:t>R</w:t>
      </w:r>
      <w:r w:rsidR="001F6D23" w:rsidRPr="006C20DB">
        <w:t xml:space="preserve">épcelak, </w:t>
      </w:r>
      <w:r w:rsidR="00E5186C" w:rsidRPr="006C20DB">
        <w:t>2019</w:t>
      </w:r>
      <w:r w:rsidR="00ED7319" w:rsidRPr="006C20DB">
        <w:t xml:space="preserve">. </w:t>
      </w:r>
      <w:r w:rsidR="003D165D" w:rsidRPr="006C20DB">
        <w:t>szeptember 19.</w:t>
      </w:r>
      <w:r w:rsidR="00A931EB" w:rsidRPr="006C20DB">
        <w:tab/>
      </w:r>
      <w:r w:rsidR="00A931EB" w:rsidRPr="006C20DB">
        <w:tab/>
      </w:r>
    </w:p>
    <w:p w:rsidR="009F2B25" w:rsidRPr="006C20DB" w:rsidRDefault="009032F2" w:rsidP="009910E1">
      <w:pPr>
        <w:ind w:left="5664" w:firstLine="708"/>
        <w:jc w:val="both"/>
      </w:pPr>
      <w:r w:rsidRPr="006C20DB">
        <w:t xml:space="preserve"> </w:t>
      </w:r>
      <w:r w:rsidR="006F07EE" w:rsidRPr="006C20DB">
        <w:t xml:space="preserve"> </w:t>
      </w:r>
      <w:r w:rsidR="00A931EB" w:rsidRPr="006C20DB">
        <w:t>S</w:t>
      </w:r>
      <w:r w:rsidR="005F6124" w:rsidRPr="006C20DB">
        <w:t>zabó József</w:t>
      </w:r>
      <w:r w:rsidR="00EE2128" w:rsidRPr="006C20DB">
        <w:t xml:space="preserve"> </w:t>
      </w:r>
    </w:p>
    <w:p w:rsidR="009F2B25" w:rsidRPr="006C20DB" w:rsidRDefault="009F2B25">
      <w:pPr>
        <w:jc w:val="both"/>
      </w:pPr>
      <w:r w:rsidRPr="006C20DB">
        <w:tab/>
        <w:t xml:space="preserve">   </w:t>
      </w:r>
      <w:r w:rsidRPr="006C20DB">
        <w:tab/>
      </w:r>
      <w:r w:rsidRPr="006C20DB">
        <w:tab/>
      </w:r>
      <w:r w:rsidRPr="006C20DB">
        <w:tab/>
      </w:r>
      <w:r w:rsidRPr="006C20DB">
        <w:tab/>
      </w:r>
      <w:r w:rsidRPr="006C20DB">
        <w:tab/>
      </w:r>
      <w:r w:rsidRPr="006C20DB">
        <w:tab/>
      </w:r>
      <w:r w:rsidRPr="006C20DB">
        <w:tab/>
        <w:t xml:space="preserve">       </w:t>
      </w:r>
      <w:r w:rsidR="003A40A0" w:rsidRPr="006C20DB">
        <w:t xml:space="preserve">    </w:t>
      </w:r>
      <w:r w:rsidR="00E87266" w:rsidRPr="006C20DB">
        <w:t xml:space="preserve"> </w:t>
      </w:r>
      <w:r w:rsidR="00F64CE3" w:rsidRPr="006C20DB">
        <w:t xml:space="preserve">  </w:t>
      </w:r>
      <w:r w:rsidRPr="006C20DB">
        <w:t>polgármester</w:t>
      </w:r>
    </w:p>
    <w:sectPr w:rsidR="009F2B25" w:rsidRPr="006C20DB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999" w:rsidRDefault="00A65999">
      <w:r>
        <w:separator/>
      </w:r>
    </w:p>
  </w:endnote>
  <w:endnote w:type="continuationSeparator" w:id="0">
    <w:p w:rsidR="00A65999" w:rsidRDefault="00A6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999" w:rsidRDefault="00A65999">
      <w:r>
        <w:separator/>
      </w:r>
    </w:p>
  </w:footnote>
  <w:footnote w:type="continuationSeparator" w:id="0">
    <w:p w:rsidR="00A65999" w:rsidRDefault="00A6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CB7C39"/>
    <w:multiLevelType w:val="multilevel"/>
    <w:tmpl w:val="DAD85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13"/>
  </w:num>
  <w:num w:numId="15">
    <w:abstractNumId w:val="15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75B"/>
    <w:rsid w:val="00013A60"/>
    <w:rsid w:val="000174D8"/>
    <w:rsid w:val="00030499"/>
    <w:rsid w:val="0003081A"/>
    <w:rsid w:val="000318C7"/>
    <w:rsid w:val="00032F3A"/>
    <w:rsid w:val="00034A0E"/>
    <w:rsid w:val="0003704D"/>
    <w:rsid w:val="000425A3"/>
    <w:rsid w:val="00043C46"/>
    <w:rsid w:val="00043E99"/>
    <w:rsid w:val="000472BA"/>
    <w:rsid w:val="0005158A"/>
    <w:rsid w:val="000530EE"/>
    <w:rsid w:val="000559DC"/>
    <w:rsid w:val="000566B3"/>
    <w:rsid w:val="0005767D"/>
    <w:rsid w:val="00057A1F"/>
    <w:rsid w:val="00064F4A"/>
    <w:rsid w:val="00064F80"/>
    <w:rsid w:val="00066097"/>
    <w:rsid w:val="00066EC9"/>
    <w:rsid w:val="00067955"/>
    <w:rsid w:val="00071D2F"/>
    <w:rsid w:val="00073255"/>
    <w:rsid w:val="0007411B"/>
    <w:rsid w:val="00075277"/>
    <w:rsid w:val="00082000"/>
    <w:rsid w:val="00086678"/>
    <w:rsid w:val="00087ADE"/>
    <w:rsid w:val="0009034C"/>
    <w:rsid w:val="00090B29"/>
    <w:rsid w:val="00094555"/>
    <w:rsid w:val="00094688"/>
    <w:rsid w:val="00096081"/>
    <w:rsid w:val="000A4F79"/>
    <w:rsid w:val="000A5F1A"/>
    <w:rsid w:val="000A7735"/>
    <w:rsid w:val="000A780B"/>
    <w:rsid w:val="000A7CE5"/>
    <w:rsid w:val="000B485B"/>
    <w:rsid w:val="000B57EE"/>
    <w:rsid w:val="000B6E23"/>
    <w:rsid w:val="000B7096"/>
    <w:rsid w:val="000B73C9"/>
    <w:rsid w:val="000C0B4F"/>
    <w:rsid w:val="000C1C90"/>
    <w:rsid w:val="000C3935"/>
    <w:rsid w:val="000C41DE"/>
    <w:rsid w:val="000C688C"/>
    <w:rsid w:val="000D0198"/>
    <w:rsid w:val="000D02DF"/>
    <w:rsid w:val="000D41E3"/>
    <w:rsid w:val="000D4E80"/>
    <w:rsid w:val="000D75F3"/>
    <w:rsid w:val="000E20E0"/>
    <w:rsid w:val="000E46C3"/>
    <w:rsid w:val="000E4A33"/>
    <w:rsid w:val="000E4AA1"/>
    <w:rsid w:val="000E5DD1"/>
    <w:rsid w:val="000E667C"/>
    <w:rsid w:val="000E6A1A"/>
    <w:rsid w:val="000E779E"/>
    <w:rsid w:val="000F2433"/>
    <w:rsid w:val="000F3301"/>
    <w:rsid w:val="000F5251"/>
    <w:rsid w:val="000F7733"/>
    <w:rsid w:val="001021D6"/>
    <w:rsid w:val="001131A5"/>
    <w:rsid w:val="00113CC0"/>
    <w:rsid w:val="0011614A"/>
    <w:rsid w:val="00117941"/>
    <w:rsid w:val="001223BE"/>
    <w:rsid w:val="001227C1"/>
    <w:rsid w:val="00126EB7"/>
    <w:rsid w:val="001300E5"/>
    <w:rsid w:val="00131F5E"/>
    <w:rsid w:val="00134D2D"/>
    <w:rsid w:val="001371C1"/>
    <w:rsid w:val="00140F26"/>
    <w:rsid w:val="00142BCD"/>
    <w:rsid w:val="00144680"/>
    <w:rsid w:val="00150F5F"/>
    <w:rsid w:val="001523C8"/>
    <w:rsid w:val="0015371D"/>
    <w:rsid w:val="001537FC"/>
    <w:rsid w:val="001556D6"/>
    <w:rsid w:val="001563A2"/>
    <w:rsid w:val="0016337D"/>
    <w:rsid w:val="00170F7C"/>
    <w:rsid w:val="001761FC"/>
    <w:rsid w:val="00183313"/>
    <w:rsid w:val="00184D70"/>
    <w:rsid w:val="0018714A"/>
    <w:rsid w:val="00192386"/>
    <w:rsid w:val="00193AD2"/>
    <w:rsid w:val="00193D9B"/>
    <w:rsid w:val="00194C9C"/>
    <w:rsid w:val="001963C9"/>
    <w:rsid w:val="001A0F92"/>
    <w:rsid w:val="001A3E2B"/>
    <w:rsid w:val="001A60F2"/>
    <w:rsid w:val="001B1C4B"/>
    <w:rsid w:val="001B1E6B"/>
    <w:rsid w:val="001B7B2B"/>
    <w:rsid w:val="001C73FC"/>
    <w:rsid w:val="001D2B32"/>
    <w:rsid w:val="001D3C69"/>
    <w:rsid w:val="001D3F80"/>
    <w:rsid w:val="001D7A77"/>
    <w:rsid w:val="001E0151"/>
    <w:rsid w:val="001E565F"/>
    <w:rsid w:val="001E5DE6"/>
    <w:rsid w:val="001E6FA3"/>
    <w:rsid w:val="001E7135"/>
    <w:rsid w:val="001F15B3"/>
    <w:rsid w:val="001F6D23"/>
    <w:rsid w:val="00200CDF"/>
    <w:rsid w:val="00201220"/>
    <w:rsid w:val="002031FB"/>
    <w:rsid w:val="002051E4"/>
    <w:rsid w:val="00206F61"/>
    <w:rsid w:val="002117FF"/>
    <w:rsid w:val="0021571D"/>
    <w:rsid w:val="00215B7F"/>
    <w:rsid w:val="00220BF9"/>
    <w:rsid w:val="00222360"/>
    <w:rsid w:val="002262E1"/>
    <w:rsid w:val="00230763"/>
    <w:rsid w:val="00231B77"/>
    <w:rsid w:val="00233D12"/>
    <w:rsid w:val="0023768E"/>
    <w:rsid w:val="00237F2A"/>
    <w:rsid w:val="00243F43"/>
    <w:rsid w:val="0024520F"/>
    <w:rsid w:val="00245A74"/>
    <w:rsid w:val="00251E72"/>
    <w:rsid w:val="00253664"/>
    <w:rsid w:val="00255175"/>
    <w:rsid w:val="00255FAC"/>
    <w:rsid w:val="00256215"/>
    <w:rsid w:val="00256A30"/>
    <w:rsid w:val="00263530"/>
    <w:rsid w:val="00264D77"/>
    <w:rsid w:val="0026643E"/>
    <w:rsid w:val="00273218"/>
    <w:rsid w:val="00273249"/>
    <w:rsid w:val="002747F9"/>
    <w:rsid w:val="00274D1A"/>
    <w:rsid w:val="00275FE8"/>
    <w:rsid w:val="00276C52"/>
    <w:rsid w:val="00283395"/>
    <w:rsid w:val="00283D85"/>
    <w:rsid w:val="002840EC"/>
    <w:rsid w:val="002911F9"/>
    <w:rsid w:val="002942EA"/>
    <w:rsid w:val="00294323"/>
    <w:rsid w:val="00296925"/>
    <w:rsid w:val="002A0521"/>
    <w:rsid w:val="002A609F"/>
    <w:rsid w:val="002B0E23"/>
    <w:rsid w:val="002B176A"/>
    <w:rsid w:val="002B18CC"/>
    <w:rsid w:val="002B43CB"/>
    <w:rsid w:val="002B58E7"/>
    <w:rsid w:val="002B64BB"/>
    <w:rsid w:val="002B75EC"/>
    <w:rsid w:val="002C01D4"/>
    <w:rsid w:val="002C1BC9"/>
    <w:rsid w:val="002C1EE7"/>
    <w:rsid w:val="002C42F7"/>
    <w:rsid w:val="002C5C98"/>
    <w:rsid w:val="002C77FC"/>
    <w:rsid w:val="002D0242"/>
    <w:rsid w:val="002D0DE5"/>
    <w:rsid w:val="002D13FD"/>
    <w:rsid w:val="002D5714"/>
    <w:rsid w:val="002D7BA4"/>
    <w:rsid w:val="002E3EE2"/>
    <w:rsid w:val="002E4FB2"/>
    <w:rsid w:val="002E5EC7"/>
    <w:rsid w:val="002F11AB"/>
    <w:rsid w:val="002F4F89"/>
    <w:rsid w:val="002F6359"/>
    <w:rsid w:val="002F6E52"/>
    <w:rsid w:val="003001D9"/>
    <w:rsid w:val="003014A0"/>
    <w:rsid w:val="00301CE0"/>
    <w:rsid w:val="0030263F"/>
    <w:rsid w:val="003059E2"/>
    <w:rsid w:val="00306D4F"/>
    <w:rsid w:val="00307A29"/>
    <w:rsid w:val="00312BCF"/>
    <w:rsid w:val="00312E44"/>
    <w:rsid w:val="00313F78"/>
    <w:rsid w:val="00314001"/>
    <w:rsid w:val="0031705D"/>
    <w:rsid w:val="003173E0"/>
    <w:rsid w:val="00321A83"/>
    <w:rsid w:val="00321CF5"/>
    <w:rsid w:val="003313C5"/>
    <w:rsid w:val="003325A1"/>
    <w:rsid w:val="003346C0"/>
    <w:rsid w:val="00336771"/>
    <w:rsid w:val="00337087"/>
    <w:rsid w:val="00337572"/>
    <w:rsid w:val="00340D0A"/>
    <w:rsid w:val="00345355"/>
    <w:rsid w:val="0034661B"/>
    <w:rsid w:val="003478BE"/>
    <w:rsid w:val="003479EA"/>
    <w:rsid w:val="0036191F"/>
    <w:rsid w:val="00365D60"/>
    <w:rsid w:val="0036716C"/>
    <w:rsid w:val="00374E19"/>
    <w:rsid w:val="00374E31"/>
    <w:rsid w:val="003766FA"/>
    <w:rsid w:val="0038078D"/>
    <w:rsid w:val="00382A3B"/>
    <w:rsid w:val="00384067"/>
    <w:rsid w:val="00384611"/>
    <w:rsid w:val="003848A7"/>
    <w:rsid w:val="00394907"/>
    <w:rsid w:val="003959DA"/>
    <w:rsid w:val="003A0156"/>
    <w:rsid w:val="003A2BAE"/>
    <w:rsid w:val="003A40A0"/>
    <w:rsid w:val="003A4CE1"/>
    <w:rsid w:val="003A62AC"/>
    <w:rsid w:val="003B2D27"/>
    <w:rsid w:val="003B385C"/>
    <w:rsid w:val="003B5338"/>
    <w:rsid w:val="003B548C"/>
    <w:rsid w:val="003B5DEE"/>
    <w:rsid w:val="003B7022"/>
    <w:rsid w:val="003B7D77"/>
    <w:rsid w:val="003C0901"/>
    <w:rsid w:val="003C185F"/>
    <w:rsid w:val="003C60E1"/>
    <w:rsid w:val="003D165D"/>
    <w:rsid w:val="003D1D89"/>
    <w:rsid w:val="003D35C3"/>
    <w:rsid w:val="003D7E76"/>
    <w:rsid w:val="003E3F18"/>
    <w:rsid w:val="003E5808"/>
    <w:rsid w:val="003F37FC"/>
    <w:rsid w:val="003F4528"/>
    <w:rsid w:val="00400E97"/>
    <w:rsid w:val="0040618D"/>
    <w:rsid w:val="00407012"/>
    <w:rsid w:val="00407F0C"/>
    <w:rsid w:val="004118DF"/>
    <w:rsid w:val="00412A07"/>
    <w:rsid w:val="004152ED"/>
    <w:rsid w:val="00416DBC"/>
    <w:rsid w:val="00421415"/>
    <w:rsid w:val="004271D3"/>
    <w:rsid w:val="0043043A"/>
    <w:rsid w:val="004307B3"/>
    <w:rsid w:val="00432400"/>
    <w:rsid w:val="0043434B"/>
    <w:rsid w:val="004374A5"/>
    <w:rsid w:val="0044037D"/>
    <w:rsid w:val="004410F6"/>
    <w:rsid w:val="00441438"/>
    <w:rsid w:val="00443CC4"/>
    <w:rsid w:val="00443E9C"/>
    <w:rsid w:val="00444368"/>
    <w:rsid w:val="00445B42"/>
    <w:rsid w:val="004471B8"/>
    <w:rsid w:val="004476FB"/>
    <w:rsid w:val="00447C1E"/>
    <w:rsid w:val="00447E7E"/>
    <w:rsid w:val="0045021B"/>
    <w:rsid w:val="00450374"/>
    <w:rsid w:val="004525D9"/>
    <w:rsid w:val="0046056F"/>
    <w:rsid w:val="00462796"/>
    <w:rsid w:val="004731BC"/>
    <w:rsid w:val="004742A5"/>
    <w:rsid w:val="0047578A"/>
    <w:rsid w:val="004757CF"/>
    <w:rsid w:val="00476FAE"/>
    <w:rsid w:val="0048072A"/>
    <w:rsid w:val="004816EF"/>
    <w:rsid w:val="00487741"/>
    <w:rsid w:val="00491203"/>
    <w:rsid w:val="0049231F"/>
    <w:rsid w:val="00495F04"/>
    <w:rsid w:val="0049782E"/>
    <w:rsid w:val="004A36D6"/>
    <w:rsid w:val="004A4B05"/>
    <w:rsid w:val="004A529B"/>
    <w:rsid w:val="004A5DEB"/>
    <w:rsid w:val="004A6483"/>
    <w:rsid w:val="004A756D"/>
    <w:rsid w:val="004B01EA"/>
    <w:rsid w:val="004B2189"/>
    <w:rsid w:val="004B21D8"/>
    <w:rsid w:val="004B4255"/>
    <w:rsid w:val="004B7768"/>
    <w:rsid w:val="004C0A59"/>
    <w:rsid w:val="004C4121"/>
    <w:rsid w:val="004C5933"/>
    <w:rsid w:val="004C7365"/>
    <w:rsid w:val="004C7DA5"/>
    <w:rsid w:val="004C7E80"/>
    <w:rsid w:val="004D03F2"/>
    <w:rsid w:val="004D0BA3"/>
    <w:rsid w:val="004D196F"/>
    <w:rsid w:val="004D23EA"/>
    <w:rsid w:val="004D2642"/>
    <w:rsid w:val="004D39B9"/>
    <w:rsid w:val="004D3EB8"/>
    <w:rsid w:val="004D6676"/>
    <w:rsid w:val="004E0123"/>
    <w:rsid w:val="004E1F24"/>
    <w:rsid w:val="004E3257"/>
    <w:rsid w:val="004E6CCD"/>
    <w:rsid w:val="004E7D99"/>
    <w:rsid w:val="004F031C"/>
    <w:rsid w:val="004F680C"/>
    <w:rsid w:val="004F7C94"/>
    <w:rsid w:val="005001A1"/>
    <w:rsid w:val="0050318A"/>
    <w:rsid w:val="005040D0"/>
    <w:rsid w:val="00511696"/>
    <w:rsid w:val="00512764"/>
    <w:rsid w:val="005139A3"/>
    <w:rsid w:val="0051453C"/>
    <w:rsid w:val="00514AE4"/>
    <w:rsid w:val="00516988"/>
    <w:rsid w:val="00516A7D"/>
    <w:rsid w:val="00521C49"/>
    <w:rsid w:val="00524639"/>
    <w:rsid w:val="0053081E"/>
    <w:rsid w:val="00533808"/>
    <w:rsid w:val="00535E03"/>
    <w:rsid w:val="00545DF5"/>
    <w:rsid w:val="00550A0B"/>
    <w:rsid w:val="00550DAE"/>
    <w:rsid w:val="00553BB1"/>
    <w:rsid w:val="005556BA"/>
    <w:rsid w:val="00556F25"/>
    <w:rsid w:val="00561417"/>
    <w:rsid w:val="0056142A"/>
    <w:rsid w:val="00563B77"/>
    <w:rsid w:val="00571F2A"/>
    <w:rsid w:val="0057247A"/>
    <w:rsid w:val="005725A7"/>
    <w:rsid w:val="0057541D"/>
    <w:rsid w:val="00576033"/>
    <w:rsid w:val="00576D0C"/>
    <w:rsid w:val="00582414"/>
    <w:rsid w:val="00583DFA"/>
    <w:rsid w:val="005845E6"/>
    <w:rsid w:val="00584A97"/>
    <w:rsid w:val="00587EE1"/>
    <w:rsid w:val="0059192A"/>
    <w:rsid w:val="005923AA"/>
    <w:rsid w:val="00595C65"/>
    <w:rsid w:val="00596D74"/>
    <w:rsid w:val="00596F02"/>
    <w:rsid w:val="005A61E0"/>
    <w:rsid w:val="005B066A"/>
    <w:rsid w:val="005B0859"/>
    <w:rsid w:val="005B128F"/>
    <w:rsid w:val="005B4850"/>
    <w:rsid w:val="005B6197"/>
    <w:rsid w:val="005C4E0C"/>
    <w:rsid w:val="005C65A2"/>
    <w:rsid w:val="005C6B31"/>
    <w:rsid w:val="005D4E99"/>
    <w:rsid w:val="005D6813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602A99"/>
    <w:rsid w:val="00603273"/>
    <w:rsid w:val="00604FB6"/>
    <w:rsid w:val="006053DB"/>
    <w:rsid w:val="00606FB4"/>
    <w:rsid w:val="00610332"/>
    <w:rsid w:val="00611A48"/>
    <w:rsid w:val="006125DC"/>
    <w:rsid w:val="0061268F"/>
    <w:rsid w:val="006133C5"/>
    <w:rsid w:val="0061502B"/>
    <w:rsid w:val="0061671A"/>
    <w:rsid w:val="006331C3"/>
    <w:rsid w:val="00633E00"/>
    <w:rsid w:val="0063734A"/>
    <w:rsid w:val="00644A98"/>
    <w:rsid w:val="00645D0A"/>
    <w:rsid w:val="00650F09"/>
    <w:rsid w:val="0065325B"/>
    <w:rsid w:val="00654CC6"/>
    <w:rsid w:val="006555CD"/>
    <w:rsid w:val="00662F11"/>
    <w:rsid w:val="00664937"/>
    <w:rsid w:val="006704E7"/>
    <w:rsid w:val="0067054F"/>
    <w:rsid w:val="00670ED7"/>
    <w:rsid w:val="00671C44"/>
    <w:rsid w:val="00677756"/>
    <w:rsid w:val="0067795A"/>
    <w:rsid w:val="006837A4"/>
    <w:rsid w:val="00686B65"/>
    <w:rsid w:val="00692B89"/>
    <w:rsid w:val="006A105F"/>
    <w:rsid w:val="006A37FA"/>
    <w:rsid w:val="006A4F28"/>
    <w:rsid w:val="006A6CAA"/>
    <w:rsid w:val="006A7242"/>
    <w:rsid w:val="006B0AC4"/>
    <w:rsid w:val="006B39E1"/>
    <w:rsid w:val="006B411A"/>
    <w:rsid w:val="006B4F65"/>
    <w:rsid w:val="006B5597"/>
    <w:rsid w:val="006B63E8"/>
    <w:rsid w:val="006B6DA5"/>
    <w:rsid w:val="006B79F0"/>
    <w:rsid w:val="006C20DB"/>
    <w:rsid w:val="006C58A5"/>
    <w:rsid w:val="006C60B3"/>
    <w:rsid w:val="006C70E5"/>
    <w:rsid w:val="006D052A"/>
    <w:rsid w:val="006D21EC"/>
    <w:rsid w:val="006D346B"/>
    <w:rsid w:val="006E0345"/>
    <w:rsid w:val="006E25BB"/>
    <w:rsid w:val="006E275B"/>
    <w:rsid w:val="006E4521"/>
    <w:rsid w:val="006E611B"/>
    <w:rsid w:val="006F07EE"/>
    <w:rsid w:val="006F6A93"/>
    <w:rsid w:val="00700E5F"/>
    <w:rsid w:val="00701381"/>
    <w:rsid w:val="00702A29"/>
    <w:rsid w:val="007033BA"/>
    <w:rsid w:val="00706A32"/>
    <w:rsid w:val="0071266C"/>
    <w:rsid w:val="00713F7F"/>
    <w:rsid w:val="00716755"/>
    <w:rsid w:val="007169EC"/>
    <w:rsid w:val="00716CE0"/>
    <w:rsid w:val="007172CB"/>
    <w:rsid w:val="007201F1"/>
    <w:rsid w:val="00720A0C"/>
    <w:rsid w:val="00725095"/>
    <w:rsid w:val="00732271"/>
    <w:rsid w:val="00732989"/>
    <w:rsid w:val="00734AAC"/>
    <w:rsid w:val="00737AEB"/>
    <w:rsid w:val="007515B5"/>
    <w:rsid w:val="00753669"/>
    <w:rsid w:val="00753B8A"/>
    <w:rsid w:val="00753E12"/>
    <w:rsid w:val="0075761D"/>
    <w:rsid w:val="0076589D"/>
    <w:rsid w:val="007760FC"/>
    <w:rsid w:val="00777976"/>
    <w:rsid w:val="00780C3E"/>
    <w:rsid w:val="00784707"/>
    <w:rsid w:val="007865BD"/>
    <w:rsid w:val="0079140E"/>
    <w:rsid w:val="00791F55"/>
    <w:rsid w:val="0079278F"/>
    <w:rsid w:val="00795EDB"/>
    <w:rsid w:val="00796A1E"/>
    <w:rsid w:val="007971F3"/>
    <w:rsid w:val="007A1864"/>
    <w:rsid w:val="007A4C7C"/>
    <w:rsid w:val="007A6285"/>
    <w:rsid w:val="007A64A0"/>
    <w:rsid w:val="007A78C2"/>
    <w:rsid w:val="007B077A"/>
    <w:rsid w:val="007B1261"/>
    <w:rsid w:val="007B5AF1"/>
    <w:rsid w:val="007B7113"/>
    <w:rsid w:val="007C21ED"/>
    <w:rsid w:val="007C2A95"/>
    <w:rsid w:val="007C5129"/>
    <w:rsid w:val="007D2087"/>
    <w:rsid w:val="007D2678"/>
    <w:rsid w:val="007D2C54"/>
    <w:rsid w:val="007D39CA"/>
    <w:rsid w:val="007D798A"/>
    <w:rsid w:val="007D7D49"/>
    <w:rsid w:val="007E04AA"/>
    <w:rsid w:val="007E14C5"/>
    <w:rsid w:val="007E60EB"/>
    <w:rsid w:val="007F174D"/>
    <w:rsid w:val="007F32EB"/>
    <w:rsid w:val="007F417A"/>
    <w:rsid w:val="007F4684"/>
    <w:rsid w:val="00806975"/>
    <w:rsid w:val="00813FEA"/>
    <w:rsid w:val="0081510F"/>
    <w:rsid w:val="008163AC"/>
    <w:rsid w:val="008168EC"/>
    <w:rsid w:val="00817918"/>
    <w:rsid w:val="00817C93"/>
    <w:rsid w:val="00820B76"/>
    <w:rsid w:val="008253F2"/>
    <w:rsid w:val="0082644B"/>
    <w:rsid w:val="008268EA"/>
    <w:rsid w:val="00826B41"/>
    <w:rsid w:val="00826C61"/>
    <w:rsid w:val="00826EA3"/>
    <w:rsid w:val="008306D4"/>
    <w:rsid w:val="00830D79"/>
    <w:rsid w:val="008339F8"/>
    <w:rsid w:val="00836EA5"/>
    <w:rsid w:val="0083766E"/>
    <w:rsid w:val="008404E0"/>
    <w:rsid w:val="008425BE"/>
    <w:rsid w:val="00845A5F"/>
    <w:rsid w:val="00846C5E"/>
    <w:rsid w:val="00852910"/>
    <w:rsid w:val="00852962"/>
    <w:rsid w:val="00853349"/>
    <w:rsid w:val="00853F76"/>
    <w:rsid w:val="00861CED"/>
    <w:rsid w:val="008627CC"/>
    <w:rsid w:val="00865D9F"/>
    <w:rsid w:val="00866D31"/>
    <w:rsid w:val="00874CC6"/>
    <w:rsid w:val="00874D95"/>
    <w:rsid w:val="0087520A"/>
    <w:rsid w:val="00877F52"/>
    <w:rsid w:val="00880CC8"/>
    <w:rsid w:val="0088260F"/>
    <w:rsid w:val="00882FCC"/>
    <w:rsid w:val="00885EE0"/>
    <w:rsid w:val="008870E1"/>
    <w:rsid w:val="00890507"/>
    <w:rsid w:val="00890A51"/>
    <w:rsid w:val="00892F94"/>
    <w:rsid w:val="00894698"/>
    <w:rsid w:val="00895077"/>
    <w:rsid w:val="00895118"/>
    <w:rsid w:val="00895707"/>
    <w:rsid w:val="008A09CD"/>
    <w:rsid w:val="008A11F7"/>
    <w:rsid w:val="008A1BF2"/>
    <w:rsid w:val="008A2F7E"/>
    <w:rsid w:val="008A454E"/>
    <w:rsid w:val="008A69E9"/>
    <w:rsid w:val="008B1155"/>
    <w:rsid w:val="008B462F"/>
    <w:rsid w:val="008B4C6E"/>
    <w:rsid w:val="008B534F"/>
    <w:rsid w:val="008B73D7"/>
    <w:rsid w:val="008C0517"/>
    <w:rsid w:val="008C0D06"/>
    <w:rsid w:val="008C3260"/>
    <w:rsid w:val="008C41F7"/>
    <w:rsid w:val="008C7423"/>
    <w:rsid w:val="008D1340"/>
    <w:rsid w:val="008D4322"/>
    <w:rsid w:val="008D59D7"/>
    <w:rsid w:val="008D601A"/>
    <w:rsid w:val="008E0781"/>
    <w:rsid w:val="008E128E"/>
    <w:rsid w:val="008E1F18"/>
    <w:rsid w:val="008E5526"/>
    <w:rsid w:val="008E643E"/>
    <w:rsid w:val="008F02D3"/>
    <w:rsid w:val="008F0F2A"/>
    <w:rsid w:val="008F13A4"/>
    <w:rsid w:val="008F233C"/>
    <w:rsid w:val="008F27F2"/>
    <w:rsid w:val="008F3732"/>
    <w:rsid w:val="008F5537"/>
    <w:rsid w:val="008F5631"/>
    <w:rsid w:val="008F7697"/>
    <w:rsid w:val="00902092"/>
    <w:rsid w:val="0090259E"/>
    <w:rsid w:val="009032F2"/>
    <w:rsid w:val="00904B87"/>
    <w:rsid w:val="00905393"/>
    <w:rsid w:val="00906DE8"/>
    <w:rsid w:val="0091654F"/>
    <w:rsid w:val="0091728B"/>
    <w:rsid w:val="009267BD"/>
    <w:rsid w:val="0093344F"/>
    <w:rsid w:val="00934F14"/>
    <w:rsid w:val="00935915"/>
    <w:rsid w:val="009363B0"/>
    <w:rsid w:val="00936FB3"/>
    <w:rsid w:val="009372C3"/>
    <w:rsid w:val="00940C61"/>
    <w:rsid w:val="00943326"/>
    <w:rsid w:val="0094461C"/>
    <w:rsid w:val="00947D95"/>
    <w:rsid w:val="00952D8E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368"/>
    <w:rsid w:val="009857F4"/>
    <w:rsid w:val="00987D1F"/>
    <w:rsid w:val="009902ED"/>
    <w:rsid w:val="009910E1"/>
    <w:rsid w:val="009914B5"/>
    <w:rsid w:val="00992BBD"/>
    <w:rsid w:val="00995D8C"/>
    <w:rsid w:val="00996488"/>
    <w:rsid w:val="009A0A64"/>
    <w:rsid w:val="009A30D8"/>
    <w:rsid w:val="009A50C9"/>
    <w:rsid w:val="009A55B6"/>
    <w:rsid w:val="009A74D8"/>
    <w:rsid w:val="009B2F43"/>
    <w:rsid w:val="009B31DF"/>
    <w:rsid w:val="009B4CEA"/>
    <w:rsid w:val="009C116C"/>
    <w:rsid w:val="009C1E72"/>
    <w:rsid w:val="009C1ED2"/>
    <w:rsid w:val="009C55F0"/>
    <w:rsid w:val="009C756B"/>
    <w:rsid w:val="009D01EC"/>
    <w:rsid w:val="009D05BD"/>
    <w:rsid w:val="009D0D6F"/>
    <w:rsid w:val="009D2805"/>
    <w:rsid w:val="009D404D"/>
    <w:rsid w:val="009D7120"/>
    <w:rsid w:val="009E0485"/>
    <w:rsid w:val="009E2BE5"/>
    <w:rsid w:val="009E3056"/>
    <w:rsid w:val="009E37D9"/>
    <w:rsid w:val="009E3D10"/>
    <w:rsid w:val="009E4A2D"/>
    <w:rsid w:val="009E601B"/>
    <w:rsid w:val="009E6883"/>
    <w:rsid w:val="009F2B25"/>
    <w:rsid w:val="009F5C25"/>
    <w:rsid w:val="009F6EF4"/>
    <w:rsid w:val="00A059AF"/>
    <w:rsid w:val="00A0660F"/>
    <w:rsid w:val="00A13239"/>
    <w:rsid w:val="00A17936"/>
    <w:rsid w:val="00A21931"/>
    <w:rsid w:val="00A24D02"/>
    <w:rsid w:val="00A25362"/>
    <w:rsid w:val="00A2660E"/>
    <w:rsid w:val="00A26F9C"/>
    <w:rsid w:val="00A305F3"/>
    <w:rsid w:val="00A30AA8"/>
    <w:rsid w:val="00A30E16"/>
    <w:rsid w:val="00A31182"/>
    <w:rsid w:val="00A368CD"/>
    <w:rsid w:val="00A37410"/>
    <w:rsid w:val="00A42FD4"/>
    <w:rsid w:val="00A458BC"/>
    <w:rsid w:val="00A469B2"/>
    <w:rsid w:val="00A56C53"/>
    <w:rsid w:val="00A6033A"/>
    <w:rsid w:val="00A626B4"/>
    <w:rsid w:val="00A65999"/>
    <w:rsid w:val="00A7111C"/>
    <w:rsid w:val="00A725D9"/>
    <w:rsid w:val="00A74651"/>
    <w:rsid w:val="00A7559E"/>
    <w:rsid w:val="00A77186"/>
    <w:rsid w:val="00A832DB"/>
    <w:rsid w:val="00A907AD"/>
    <w:rsid w:val="00A916DD"/>
    <w:rsid w:val="00A931EB"/>
    <w:rsid w:val="00A9575D"/>
    <w:rsid w:val="00AA17E9"/>
    <w:rsid w:val="00AA1BAC"/>
    <w:rsid w:val="00AA27B9"/>
    <w:rsid w:val="00AA54DB"/>
    <w:rsid w:val="00AA5846"/>
    <w:rsid w:val="00AA61C2"/>
    <w:rsid w:val="00AA6268"/>
    <w:rsid w:val="00AA6370"/>
    <w:rsid w:val="00AA7B69"/>
    <w:rsid w:val="00AB0888"/>
    <w:rsid w:val="00AB1490"/>
    <w:rsid w:val="00AB2BF3"/>
    <w:rsid w:val="00AB3990"/>
    <w:rsid w:val="00AB7611"/>
    <w:rsid w:val="00AD77E1"/>
    <w:rsid w:val="00AD7883"/>
    <w:rsid w:val="00AE19D8"/>
    <w:rsid w:val="00AE231E"/>
    <w:rsid w:val="00AE251E"/>
    <w:rsid w:val="00AE26BF"/>
    <w:rsid w:val="00AE2AB7"/>
    <w:rsid w:val="00AE355C"/>
    <w:rsid w:val="00AE5A30"/>
    <w:rsid w:val="00AF504E"/>
    <w:rsid w:val="00AF6CC9"/>
    <w:rsid w:val="00AF72C4"/>
    <w:rsid w:val="00AF7452"/>
    <w:rsid w:val="00B012A5"/>
    <w:rsid w:val="00B03B55"/>
    <w:rsid w:val="00B03C7D"/>
    <w:rsid w:val="00B04711"/>
    <w:rsid w:val="00B0597D"/>
    <w:rsid w:val="00B07E67"/>
    <w:rsid w:val="00B07FFA"/>
    <w:rsid w:val="00B10009"/>
    <w:rsid w:val="00B10A7B"/>
    <w:rsid w:val="00B14AE6"/>
    <w:rsid w:val="00B15F5E"/>
    <w:rsid w:val="00B21CAE"/>
    <w:rsid w:val="00B231A2"/>
    <w:rsid w:val="00B248D0"/>
    <w:rsid w:val="00B2675A"/>
    <w:rsid w:val="00B3352B"/>
    <w:rsid w:val="00B33AD8"/>
    <w:rsid w:val="00B35CCE"/>
    <w:rsid w:val="00B40611"/>
    <w:rsid w:val="00B4508E"/>
    <w:rsid w:val="00B45405"/>
    <w:rsid w:val="00B475C7"/>
    <w:rsid w:val="00B51072"/>
    <w:rsid w:val="00B511DF"/>
    <w:rsid w:val="00B53903"/>
    <w:rsid w:val="00B55CFC"/>
    <w:rsid w:val="00B56BFF"/>
    <w:rsid w:val="00B57035"/>
    <w:rsid w:val="00B6049D"/>
    <w:rsid w:val="00B61E54"/>
    <w:rsid w:val="00B62BE5"/>
    <w:rsid w:val="00B62D26"/>
    <w:rsid w:val="00B654D3"/>
    <w:rsid w:val="00B66358"/>
    <w:rsid w:val="00B66BA8"/>
    <w:rsid w:val="00B67159"/>
    <w:rsid w:val="00B67D00"/>
    <w:rsid w:val="00B7160A"/>
    <w:rsid w:val="00B7179C"/>
    <w:rsid w:val="00B71BDD"/>
    <w:rsid w:val="00B71DDC"/>
    <w:rsid w:val="00B720C4"/>
    <w:rsid w:val="00B771EF"/>
    <w:rsid w:val="00B7772D"/>
    <w:rsid w:val="00B8321A"/>
    <w:rsid w:val="00B90609"/>
    <w:rsid w:val="00B915F7"/>
    <w:rsid w:val="00B933CF"/>
    <w:rsid w:val="00B9342B"/>
    <w:rsid w:val="00B954B3"/>
    <w:rsid w:val="00B96298"/>
    <w:rsid w:val="00B97DE6"/>
    <w:rsid w:val="00B97FFC"/>
    <w:rsid w:val="00BA087A"/>
    <w:rsid w:val="00BA313A"/>
    <w:rsid w:val="00BA6D24"/>
    <w:rsid w:val="00BA7341"/>
    <w:rsid w:val="00BB09FF"/>
    <w:rsid w:val="00BB148A"/>
    <w:rsid w:val="00BB5A0A"/>
    <w:rsid w:val="00BB6213"/>
    <w:rsid w:val="00BC43BC"/>
    <w:rsid w:val="00BC5D81"/>
    <w:rsid w:val="00BC66FC"/>
    <w:rsid w:val="00BD294B"/>
    <w:rsid w:val="00BE2249"/>
    <w:rsid w:val="00BE603E"/>
    <w:rsid w:val="00BF2AB9"/>
    <w:rsid w:val="00BF51CE"/>
    <w:rsid w:val="00BF5442"/>
    <w:rsid w:val="00BF572B"/>
    <w:rsid w:val="00BF7342"/>
    <w:rsid w:val="00C017F9"/>
    <w:rsid w:val="00C022AF"/>
    <w:rsid w:val="00C03488"/>
    <w:rsid w:val="00C03ADF"/>
    <w:rsid w:val="00C05548"/>
    <w:rsid w:val="00C05B87"/>
    <w:rsid w:val="00C16A4C"/>
    <w:rsid w:val="00C217F4"/>
    <w:rsid w:val="00C221F2"/>
    <w:rsid w:val="00C23E09"/>
    <w:rsid w:val="00C26B31"/>
    <w:rsid w:val="00C32A3B"/>
    <w:rsid w:val="00C3304A"/>
    <w:rsid w:val="00C33523"/>
    <w:rsid w:val="00C33951"/>
    <w:rsid w:val="00C35737"/>
    <w:rsid w:val="00C367CC"/>
    <w:rsid w:val="00C36C68"/>
    <w:rsid w:val="00C37018"/>
    <w:rsid w:val="00C37554"/>
    <w:rsid w:val="00C42098"/>
    <w:rsid w:val="00C468C6"/>
    <w:rsid w:val="00C472AD"/>
    <w:rsid w:val="00C47B9A"/>
    <w:rsid w:val="00C536E1"/>
    <w:rsid w:val="00C5623D"/>
    <w:rsid w:val="00C578B6"/>
    <w:rsid w:val="00C61F4F"/>
    <w:rsid w:val="00C6530B"/>
    <w:rsid w:val="00C71F03"/>
    <w:rsid w:val="00C74487"/>
    <w:rsid w:val="00C744E8"/>
    <w:rsid w:val="00C779A7"/>
    <w:rsid w:val="00C80324"/>
    <w:rsid w:val="00C812D4"/>
    <w:rsid w:val="00C815B6"/>
    <w:rsid w:val="00C844BA"/>
    <w:rsid w:val="00C84AA5"/>
    <w:rsid w:val="00C84BC6"/>
    <w:rsid w:val="00C8647A"/>
    <w:rsid w:val="00C86C29"/>
    <w:rsid w:val="00C87338"/>
    <w:rsid w:val="00C911DA"/>
    <w:rsid w:val="00C921A9"/>
    <w:rsid w:val="00C93A90"/>
    <w:rsid w:val="00C959E6"/>
    <w:rsid w:val="00C9606D"/>
    <w:rsid w:val="00C974A3"/>
    <w:rsid w:val="00C974C7"/>
    <w:rsid w:val="00CA07E4"/>
    <w:rsid w:val="00CA0D3D"/>
    <w:rsid w:val="00CA2D86"/>
    <w:rsid w:val="00CA422B"/>
    <w:rsid w:val="00CA4B85"/>
    <w:rsid w:val="00CA6210"/>
    <w:rsid w:val="00CB4778"/>
    <w:rsid w:val="00CC02A5"/>
    <w:rsid w:val="00CC21AE"/>
    <w:rsid w:val="00CC3266"/>
    <w:rsid w:val="00CD2102"/>
    <w:rsid w:val="00CD36D8"/>
    <w:rsid w:val="00CD4611"/>
    <w:rsid w:val="00CD71A5"/>
    <w:rsid w:val="00CD7E66"/>
    <w:rsid w:val="00CE1054"/>
    <w:rsid w:val="00CE49A7"/>
    <w:rsid w:val="00CE5149"/>
    <w:rsid w:val="00CE7A16"/>
    <w:rsid w:val="00CE7D8D"/>
    <w:rsid w:val="00CF2455"/>
    <w:rsid w:val="00CF2955"/>
    <w:rsid w:val="00D007D6"/>
    <w:rsid w:val="00D00EBE"/>
    <w:rsid w:val="00D02221"/>
    <w:rsid w:val="00D0308C"/>
    <w:rsid w:val="00D06AA3"/>
    <w:rsid w:val="00D10770"/>
    <w:rsid w:val="00D11D39"/>
    <w:rsid w:val="00D12E65"/>
    <w:rsid w:val="00D1391C"/>
    <w:rsid w:val="00D16361"/>
    <w:rsid w:val="00D205DD"/>
    <w:rsid w:val="00D222A6"/>
    <w:rsid w:val="00D23F84"/>
    <w:rsid w:val="00D2584B"/>
    <w:rsid w:val="00D25C24"/>
    <w:rsid w:val="00D279ED"/>
    <w:rsid w:val="00D31F57"/>
    <w:rsid w:val="00D365CA"/>
    <w:rsid w:val="00D379BC"/>
    <w:rsid w:val="00D40478"/>
    <w:rsid w:val="00D47C74"/>
    <w:rsid w:val="00D502D9"/>
    <w:rsid w:val="00D57315"/>
    <w:rsid w:val="00D63C36"/>
    <w:rsid w:val="00D63DBD"/>
    <w:rsid w:val="00D6513B"/>
    <w:rsid w:val="00D73A3E"/>
    <w:rsid w:val="00D7489E"/>
    <w:rsid w:val="00D800A9"/>
    <w:rsid w:val="00D83A8B"/>
    <w:rsid w:val="00D87B27"/>
    <w:rsid w:val="00D87D9B"/>
    <w:rsid w:val="00D90315"/>
    <w:rsid w:val="00D90D31"/>
    <w:rsid w:val="00D9159D"/>
    <w:rsid w:val="00D91775"/>
    <w:rsid w:val="00D938CB"/>
    <w:rsid w:val="00D93CBF"/>
    <w:rsid w:val="00D9629A"/>
    <w:rsid w:val="00D97B07"/>
    <w:rsid w:val="00DA0FEC"/>
    <w:rsid w:val="00DA460B"/>
    <w:rsid w:val="00DA562C"/>
    <w:rsid w:val="00DA5F8A"/>
    <w:rsid w:val="00DB07D7"/>
    <w:rsid w:val="00DB1FFC"/>
    <w:rsid w:val="00DB2DB9"/>
    <w:rsid w:val="00DB337E"/>
    <w:rsid w:val="00DB45B1"/>
    <w:rsid w:val="00DB470E"/>
    <w:rsid w:val="00DB499D"/>
    <w:rsid w:val="00DC2CC3"/>
    <w:rsid w:val="00DC3946"/>
    <w:rsid w:val="00DC3ACD"/>
    <w:rsid w:val="00DC5EA1"/>
    <w:rsid w:val="00DD1992"/>
    <w:rsid w:val="00DD23AB"/>
    <w:rsid w:val="00DD3420"/>
    <w:rsid w:val="00DD4583"/>
    <w:rsid w:val="00DD5381"/>
    <w:rsid w:val="00DD5C81"/>
    <w:rsid w:val="00DE30A9"/>
    <w:rsid w:val="00DE326A"/>
    <w:rsid w:val="00DE3F5F"/>
    <w:rsid w:val="00DE4369"/>
    <w:rsid w:val="00DE4C5F"/>
    <w:rsid w:val="00DF06A5"/>
    <w:rsid w:val="00DF2148"/>
    <w:rsid w:val="00DF2C1E"/>
    <w:rsid w:val="00DF31AA"/>
    <w:rsid w:val="00DF3895"/>
    <w:rsid w:val="00DF5D1B"/>
    <w:rsid w:val="00DF7996"/>
    <w:rsid w:val="00E01F7D"/>
    <w:rsid w:val="00E0422E"/>
    <w:rsid w:val="00E05A63"/>
    <w:rsid w:val="00E06832"/>
    <w:rsid w:val="00E06E28"/>
    <w:rsid w:val="00E073C7"/>
    <w:rsid w:val="00E10FF2"/>
    <w:rsid w:val="00E123B3"/>
    <w:rsid w:val="00E13ACB"/>
    <w:rsid w:val="00E14358"/>
    <w:rsid w:val="00E226BC"/>
    <w:rsid w:val="00E22E05"/>
    <w:rsid w:val="00E23492"/>
    <w:rsid w:val="00E241F9"/>
    <w:rsid w:val="00E242C9"/>
    <w:rsid w:val="00E24692"/>
    <w:rsid w:val="00E252C7"/>
    <w:rsid w:val="00E26106"/>
    <w:rsid w:val="00E31333"/>
    <w:rsid w:val="00E31351"/>
    <w:rsid w:val="00E314CF"/>
    <w:rsid w:val="00E321CC"/>
    <w:rsid w:val="00E3264B"/>
    <w:rsid w:val="00E330D3"/>
    <w:rsid w:val="00E34B9D"/>
    <w:rsid w:val="00E37DF7"/>
    <w:rsid w:val="00E43C59"/>
    <w:rsid w:val="00E4498C"/>
    <w:rsid w:val="00E45283"/>
    <w:rsid w:val="00E47FB9"/>
    <w:rsid w:val="00E50108"/>
    <w:rsid w:val="00E5186C"/>
    <w:rsid w:val="00E5297E"/>
    <w:rsid w:val="00E54E38"/>
    <w:rsid w:val="00E55C9E"/>
    <w:rsid w:val="00E55D67"/>
    <w:rsid w:val="00E56C23"/>
    <w:rsid w:val="00E60015"/>
    <w:rsid w:val="00E6480A"/>
    <w:rsid w:val="00E659D2"/>
    <w:rsid w:val="00E821B4"/>
    <w:rsid w:val="00E82970"/>
    <w:rsid w:val="00E83B4E"/>
    <w:rsid w:val="00E86DFC"/>
    <w:rsid w:val="00E87266"/>
    <w:rsid w:val="00E87298"/>
    <w:rsid w:val="00E87E1D"/>
    <w:rsid w:val="00E91051"/>
    <w:rsid w:val="00EA363B"/>
    <w:rsid w:val="00EA7A78"/>
    <w:rsid w:val="00EB3935"/>
    <w:rsid w:val="00EB4EDC"/>
    <w:rsid w:val="00EB5CAC"/>
    <w:rsid w:val="00EB750F"/>
    <w:rsid w:val="00EB7F9B"/>
    <w:rsid w:val="00EC296A"/>
    <w:rsid w:val="00EC2C3E"/>
    <w:rsid w:val="00EC33FD"/>
    <w:rsid w:val="00EC56BE"/>
    <w:rsid w:val="00ED51F3"/>
    <w:rsid w:val="00ED5C2B"/>
    <w:rsid w:val="00ED639B"/>
    <w:rsid w:val="00ED6954"/>
    <w:rsid w:val="00ED7319"/>
    <w:rsid w:val="00ED7A8E"/>
    <w:rsid w:val="00EE13DA"/>
    <w:rsid w:val="00EE2128"/>
    <w:rsid w:val="00EE519B"/>
    <w:rsid w:val="00EE5377"/>
    <w:rsid w:val="00EF214B"/>
    <w:rsid w:val="00EF3D8B"/>
    <w:rsid w:val="00EF56DD"/>
    <w:rsid w:val="00EF623F"/>
    <w:rsid w:val="00F00AF3"/>
    <w:rsid w:val="00F02E78"/>
    <w:rsid w:val="00F04873"/>
    <w:rsid w:val="00F07287"/>
    <w:rsid w:val="00F1273D"/>
    <w:rsid w:val="00F12C98"/>
    <w:rsid w:val="00F21920"/>
    <w:rsid w:val="00F2298D"/>
    <w:rsid w:val="00F24AE2"/>
    <w:rsid w:val="00F34F12"/>
    <w:rsid w:val="00F40117"/>
    <w:rsid w:val="00F40B44"/>
    <w:rsid w:val="00F40BB7"/>
    <w:rsid w:val="00F45C14"/>
    <w:rsid w:val="00F51520"/>
    <w:rsid w:val="00F536D4"/>
    <w:rsid w:val="00F5664F"/>
    <w:rsid w:val="00F5723B"/>
    <w:rsid w:val="00F64936"/>
    <w:rsid w:val="00F64CE3"/>
    <w:rsid w:val="00F67938"/>
    <w:rsid w:val="00F67BD1"/>
    <w:rsid w:val="00F705ED"/>
    <w:rsid w:val="00F71796"/>
    <w:rsid w:val="00F738C3"/>
    <w:rsid w:val="00F770E9"/>
    <w:rsid w:val="00F80DDC"/>
    <w:rsid w:val="00F8178D"/>
    <w:rsid w:val="00F831B6"/>
    <w:rsid w:val="00F865EC"/>
    <w:rsid w:val="00F87307"/>
    <w:rsid w:val="00F87A3C"/>
    <w:rsid w:val="00F9434F"/>
    <w:rsid w:val="00F95967"/>
    <w:rsid w:val="00FA1ECD"/>
    <w:rsid w:val="00FB19EF"/>
    <w:rsid w:val="00FB1BAC"/>
    <w:rsid w:val="00FB30F2"/>
    <w:rsid w:val="00FB45D6"/>
    <w:rsid w:val="00FB47B7"/>
    <w:rsid w:val="00FB6027"/>
    <w:rsid w:val="00FB6C4F"/>
    <w:rsid w:val="00FC07FC"/>
    <w:rsid w:val="00FC0BC2"/>
    <w:rsid w:val="00FC6E3C"/>
    <w:rsid w:val="00FC777A"/>
    <w:rsid w:val="00FD27B6"/>
    <w:rsid w:val="00FD3974"/>
    <w:rsid w:val="00FD414C"/>
    <w:rsid w:val="00FD55D5"/>
    <w:rsid w:val="00FD750B"/>
    <w:rsid w:val="00FE032A"/>
    <w:rsid w:val="00FE0C81"/>
    <w:rsid w:val="00FE1227"/>
    <w:rsid w:val="00FE1521"/>
    <w:rsid w:val="00FE4219"/>
    <w:rsid w:val="00FE5673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1C875E0"/>
  <w15:docId w15:val="{AE6F15E3-B784-4AE6-A844-A8DE9562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Cm">
    <w:name w:val="Title"/>
    <w:basedOn w:val="Norml"/>
    <w:link w:val="CmChar"/>
    <w:qFormat/>
    <w:rsid w:val="00D205DD"/>
    <w:pPr>
      <w:suppressAutoHyphens w:val="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D205DD"/>
    <w:rPr>
      <w:b/>
      <w:bCs/>
      <w:sz w:val="24"/>
      <w:szCs w:val="24"/>
    </w:rPr>
  </w:style>
  <w:style w:type="paragraph" w:styleId="Szvegtrzs3">
    <w:name w:val="Body Text 3"/>
    <w:basedOn w:val="Norml"/>
    <w:link w:val="Szvegtrzs3Char"/>
    <w:semiHidden/>
    <w:unhideWhenUsed/>
    <w:rsid w:val="008D601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8D601A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8A6A8-76FD-47F7-903A-716AF45C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Anikó</cp:lastModifiedBy>
  <cp:revision>337</cp:revision>
  <cp:lastPrinted>2019-06-20T13:40:00Z</cp:lastPrinted>
  <dcterms:created xsi:type="dcterms:W3CDTF">2016-01-12T10:32:00Z</dcterms:created>
  <dcterms:modified xsi:type="dcterms:W3CDTF">2019-09-19T10:06:00Z</dcterms:modified>
</cp:coreProperties>
</file>