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2B25" w:rsidRPr="00FE0C81" w:rsidRDefault="009F2B25"/>
    <w:p w:rsidR="009F2B25" w:rsidRPr="00FE0C81" w:rsidRDefault="009F2B25"/>
    <w:p w:rsidR="009F2B25" w:rsidRPr="00FE0C81" w:rsidRDefault="00B237E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4226D3" w:rsidRDefault="004226D3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ind w:left="3540" w:firstLine="708"/>
        <w:jc w:val="both"/>
        <w:rPr>
          <w:b/>
          <w:u w:val="single"/>
        </w:rPr>
      </w:pPr>
      <w:r w:rsidRPr="00FE0C81">
        <w:rPr>
          <w:b/>
          <w:u w:val="single"/>
        </w:rPr>
        <w:t>Meghívó</w:t>
      </w:r>
    </w:p>
    <w:p w:rsidR="00384611" w:rsidRPr="00FE0C81" w:rsidRDefault="00384611">
      <w:pPr>
        <w:ind w:left="3540" w:firstLine="708"/>
        <w:jc w:val="both"/>
        <w:rPr>
          <w:b/>
          <w:u w:val="single"/>
        </w:rPr>
      </w:pPr>
    </w:p>
    <w:p w:rsidR="004226D3" w:rsidRDefault="004226D3">
      <w:pPr>
        <w:jc w:val="both"/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r w:rsidR="00822B99">
        <w:rPr>
          <w:bCs/>
        </w:rPr>
        <w:t>2019</w:t>
      </w:r>
      <w:r w:rsidR="0041747C">
        <w:rPr>
          <w:bCs/>
        </w:rPr>
        <w:t xml:space="preserve">. </w:t>
      </w:r>
      <w:r w:rsidR="00C7446D">
        <w:rPr>
          <w:bCs/>
        </w:rPr>
        <w:t>március 28-án</w:t>
      </w:r>
      <w:r w:rsidRPr="00FE0C81">
        <w:rPr>
          <w:bCs/>
        </w:rPr>
        <w:t xml:space="preserve">, </w:t>
      </w:r>
      <w:r w:rsidR="00822B99">
        <w:rPr>
          <w:bCs/>
        </w:rPr>
        <w:t>csütörtökön</w:t>
      </w:r>
      <w:r w:rsidRPr="00FE0C81">
        <w:t xml:space="preserve"> </w:t>
      </w:r>
      <w:r w:rsidR="009902ED" w:rsidRPr="00FE0C81">
        <w:rPr>
          <w:b/>
        </w:rPr>
        <w:t>17.3</w:t>
      </w:r>
      <w:r w:rsidRPr="00FE0C81">
        <w:rPr>
          <w:b/>
        </w:rPr>
        <w:t>0</w:t>
      </w:r>
      <w:r w:rsidRPr="00FE0C81">
        <w:t xml:space="preserve"> órakor ülést tart, melyre tisztelettel meghívom.</w:t>
      </w:r>
    </w:p>
    <w:p w:rsidR="00C03ADF" w:rsidRDefault="00C03ADF">
      <w:pPr>
        <w:jc w:val="both"/>
      </w:pPr>
    </w:p>
    <w:p w:rsidR="009F2B25" w:rsidRDefault="009F2B25">
      <w:pPr>
        <w:jc w:val="both"/>
      </w:pPr>
      <w:r w:rsidRPr="00FE0C81">
        <w:rPr>
          <w:b/>
          <w:u w:val="single"/>
        </w:rPr>
        <w:t>Az ülés helye:</w:t>
      </w:r>
      <w:r w:rsidRPr="006C311E">
        <w:rPr>
          <w:b/>
        </w:rPr>
        <w:t xml:space="preserve"> </w:t>
      </w:r>
      <w:r w:rsidRPr="00FE0C81">
        <w:t>Répcelaki Közös Önkormányzati Hivatal Tanácskozó terem</w:t>
      </w:r>
    </w:p>
    <w:p w:rsidR="00F10067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FE0C81" w:rsidTr="00E11669">
        <w:tc>
          <w:tcPr>
            <w:tcW w:w="6629" w:type="dxa"/>
            <w:gridSpan w:val="2"/>
            <w:shd w:val="clear" w:color="auto" w:fill="auto"/>
          </w:tcPr>
          <w:p w:rsidR="009F2B25" w:rsidRPr="00FE0C81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t xml:space="preserve">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 </w:t>
            </w: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:rsidR="009F2B25" w:rsidRPr="00FE0C81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FA39F3" w:rsidRPr="00C555E5" w:rsidTr="00E11669">
        <w:tc>
          <w:tcPr>
            <w:tcW w:w="534" w:type="dxa"/>
            <w:shd w:val="clear" w:color="auto" w:fill="auto"/>
          </w:tcPr>
          <w:p w:rsidR="00FA39F3" w:rsidRPr="00C555E5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7446D" w:rsidRPr="00C7446D" w:rsidRDefault="00C7446D" w:rsidP="00C7446D">
            <w:pPr>
              <w:pStyle w:val="lfej"/>
              <w:tabs>
                <w:tab w:val="clear" w:pos="4536"/>
              </w:tabs>
              <w:jc w:val="both"/>
            </w:pPr>
            <w:r w:rsidRPr="00C7446D">
              <w:t>Az önkormányzat által támogatott egyesületek beszámolója</w:t>
            </w:r>
          </w:p>
          <w:p w:rsidR="00FA39F3" w:rsidRPr="00C555E5" w:rsidRDefault="00FA39F3" w:rsidP="00AF413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C555E5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52D8A" w:rsidRPr="00C555E5" w:rsidRDefault="00C7446D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Egyesületek vezetői</w:t>
            </w:r>
          </w:p>
          <w:p w:rsidR="00DF4EEC" w:rsidRPr="00C555E5" w:rsidRDefault="00DF4EEC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8D2DA6" w:rsidRPr="00C555E5" w:rsidTr="00E11669">
        <w:tc>
          <w:tcPr>
            <w:tcW w:w="534" w:type="dxa"/>
            <w:shd w:val="clear" w:color="auto" w:fill="auto"/>
          </w:tcPr>
          <w:p w:rsidR="008D2DA6" w:rsidRPr="00C555E5" w:rsidRDefault="008D2DA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7446D" w:rsidRPr="00C7446D" w:rsidRDefault="00C7446D" w:rsidP="00C7446D">
            <w:pPr>
              <w:pStyle w:val="lfej"/>
              <w:tabs>
                <w:tab w:val="clear" w:pos="4536"/>
              </w:tabs>
              <w:jc w:val="both"/>
            </w:pPr>
            <w:r w:rsidRPr="00C7446D">
              <w:t>2019. évi közbeszerzési terv</w:t>
            </w:r>
          </w:p>
          <w:p w:rsidR="008D2DA6" w:rsidRPr="008D2DA6" w:rsidRDefault="008D2DA6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8D2DA6" w:rsidRPr="00C555E5" w:rsidRDefault="008D2DA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7446D" w:rsidRDefault="00C7446D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dr. Kiss Julianna </w:t>
            </w:r>
          </w:p>
          <w:p w:rsidR="008D2DA6" w:rsidRPr="00C555E5" w:rsidRDefault="00C7446D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:rsidR="008D2DA6" w:rsidRPr="00C555E5" w:rsidRDefault="008D2DA6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16FAC" w:rsidRPr="00C555E5" w:rsidTr="00E11669">
        <w:tc>
          <w:tcPr>
            <w:tcW w:w="534" w:type="dxa"/>
            <w:shd w:val="clear" w:color="auto" w:fill="auto"/>
          </w:tcPr>
          <w:p w:rsidR="00216FAC" w:rsidRPr="00C555E5" w:rsidRDefault="00216FA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7446D" w:rsidRPr="00C7446D" w:rsidRDefault="00C7446D" w:rsidP="00C7446D">
            <w:pPr>
              <w:pStyle w:val="lfej"/>
              <w:tabs>
                <w:tab w:val="clear" w:pos="4536"/>
              </w:tabs>
              <w:jc w:val="both"/>
              <w:rPr>
                <w:u w:val="single"/>
              </w:rPr>
            </w:pPr>
            <w:r w:rsidRPr="00C7446D">
              <w:t>A települési támogatásról és az egyéb szociális ellátásokról szóló önkormányzati rendelet felülvizsgálata a térítési díjak tekintetében</w:t>
            </w:r>
          </w:p>
          <w:p w:rsidR="00216FAC" w:rsidRPr="00E63F7C" w:rsidRDefault="00216FAC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16FAC" w:rsidRPr="00C555E5" w:rsidRDefault="00216FA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16FAC" w:rsidRDefault="00C7446D" w:rsidP="00216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Lászlóné Moór Lilla</w:t>
            </w:r>
          </w:p>
          <w:p w:rsidR="00C7446D" w:rsidRPr="00C555E5" w:rsidRDefault="00C7446D" w:rsidP="00216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intzményvezető</w:t>
            </w:r>
          </w:p>
          <w:p w:rsidR="00216FAC" w:rsidRPr="00C555E5" w:rsidRDefault="00216FAC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A1570" w:rsidRPr="00C555E5" w:rsidTr="00E11669">
        <w:tc>
          <w:tcPr>
            <w:tcW w:w="534" w:type="dxa"/>
            <w:shd w:val="clear" w:color="auto" w:fill="auto"/>
          </w:tcPr>
          <w:p w:rsidR="00AA1570" w:rsidRPr="00C555E5" w:rsidRDefault="00AA1570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A1570" w:rsidRDefault="00296186" w:rsidP="00C7446D">
            <w:pPr>
              <w:pStyle w:val="lfej"/>
              <w:tabs>
                <w:tab w:val="clear" w:pos="4536"/>
              </w:tabs>
              <w:jc w:val="both"/>
            </w:pPr>
            <w:r>
              <w:t>A közterülethasz</w:t>
            </w:r>
            <w:r w:rsidR="00AA1570">
              <w:t>nálat általános rendjéről szóló önkormányzati rendelet módosítása</w:t>
            </w:r>
          </w:p>
          <w:p w:rsidR="00AA1570" w:rsidRPr="00C7446D" w:rsidRDefault="00AA1570" w:rsidP="00C7446D">
            <w:pPr>
              <w:pStyle w:val="lfej"/>
              <w:tabs>
                <w:tab w:val="clear" w:pos="4536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AA1570" w:rsidRPr="00C555E5" w:rsidRDefault="00AA1570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A1570" w:rsidRPr="00C555E5" w:rsidRDefault="00AA1570" w:rsidP="00AA157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AA1570" w:rsidRPr="00C555E5" w:rsidRDefault="00AA1570" w:rsidP="00AA157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AA1570" w:rsidRDefault="00AA1570" w:rsidP="00216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C7446D" w:rsidRPr="00C555E5" w:rsidTr="00E11669">
        <w:tc>
          <w:tcPr>
            <w:tcW w:w="534" w:type="dxa"/>
            <w:shd w:val="clear" w:color="auto" w:fill="auto"/>
          </w:tcPr>
          <w:p w:rsidR="00C7446D" w:rsidRPr="00C555E5" w:rsidRDefault="00C7446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7446D" w:rsidRPr="00C7446D" w:rsidRDefault="00C7446D" w:rsidP="00C7446D">
            <w:pPr>
              <w:pStyle w:val="lfej"/>
              <w:tabs>
                <w:tab w:val="clear" w:pos="4536"/>
              </w:tabs>
              <w:jc w:val="both"/>
            </w:pPr>
            <w:r>
              <w:t>Répcelaki Bölcsőde és Idősek Klubja Szervezeti és Működési Szabályzatának módosítása</w:t>
            </w:r>
          </w:p>
        </w:tc>
        <w:tc>
          <w:tcPr>
            <w:tcW w:w="482" w:type="dxa"/>
            <w:shd w:val="clear" w:color="auto" w:fill="auto"/>
          </w:tcPr>
          <w:p w:rsidR="00C7446D" w:rsidRPr="00C555E5" w:rsidRDefault="00C7446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7446D" w:rsidRDefault="00C7446D" w:rsidP="00C7446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Lászlóné Moór Lilla</w:t>
            </w:r>
          </w:p>
          <w:p w:rsidR="00C7446D" w:rsidRPr="00C555E5" w:rsidRDefault="00C7446D" w:rsidP="00C7446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intézményvezető</w:t>
            </w:r>
          </w:p>
          <w:p w:rsidR="00C7446D" w:rsidRDefault="00C7446D" w:rsidP="00216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1773F" w:rsidRPr="00C555E5" w:rsidTr="00E11669">
        <w:tc>
          <w:tcPr>
            <w:tcW w:w="534" w:type="dxa"/>
            <w:shd w:val="clear" w:color="auto" w:fill="auto"/>
          </w:tcPr>
          <w:p w:rsidR="0001773F" w:rsidRPr="00C555E5" w:rsidRDefault="0001773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7446D" w:rsidRPr="00C7446D" w:rsidRDefault="00C7446D" w:rsidP="00C7446D">
            <w:pPr>
              <w:pStyle w:val="lfej"/>
              <w:tabs>
                <w:tab w:val="clear" w:pos="4536"/>
              </w:tabs>
              <w:jc w:val="both"/>
            </w:pPr>
            <w:r>
              <w:t>H</w:t>
            </w:r>
            <w:r w:rsidRPr="00C7446D">
              <w:t>elyiség</w:t>
            </w:r>
            <w:r>
              <w:t>bérleti díj</w:t>
            </w:r>
            <w:r w:rsidRPr="00C7446D">
              <w:t>ak felülvizsgálata</w:t>
            </w:r>
          </w:p>
          <w:p w:rsidR="0001773F" w:rsidRPr="00952D8A" w:rsidRDefault="0001773F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01773F" w:rsidRPr="00C555E5" w:rsidRDefault="0001773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7446D" w:rsidRPr="00C555E5" w:rsidRDefault="00C7446D" w:rsidP="00C7446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C7446D" w:rsidRPr="00C555E5" w:rsidRDefault="00C7446D" w:rsidP="00C7446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01773F" w:rsidRDefault="0001773F" w:rsidP="00CC474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10865" w:rsidRPr="00C555E5" w:rsidTr="00E11669">
        <w:tc>
          <w:tcPr>
            <w:tcW w:w="534" w:type="dxa"/>
            <w:shd w:val="clear" w:color="auto" w:fill="auto"/>
          </w:tcPr>
          <w:p w:rsidR="00E10865" w:rsidRPr="00C555E5" w:rsidRDefault="00E1086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10865" w:rsidRPr="00E10865" w:rsidRDefault="00E10865" w:rsidP="00E1086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E10865">
              <w:t>Beszámoló az EFOP-1.5.2-16-2017-00023 projekt azonosítószámú „Beled és térsége humán szolgáltatásainak fejlesztése” elnevezésű Európai Uniós projektről</w:t>
            </w:r>
          </w:p>
          <w:p w:rsidR="00E10865" w:rsidRDefault="00E10865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10865" w:rsidRPr="00C555E5" w:rsidRDefault="00E1086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10865" w:rsidRPr="00C555E5" w:rsidRDefault="00E10865" w:rsidP="00E1086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E10865" w:rsidRPr="00C555E5" w:rsidRDefault="00E10865" w:rsidP="00E1086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E10865" w:rsidRDefault="00E10865" w:rsidP="00822B9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D56E9B" w:rsidRPr="00C555E5" w:rsidTr="00E11669">
        <w:tc>
          <w:tcPr>
            <w:tcW w:w="534" w:type="dxa"/>
            <w:shd w:val="clear" w:color="auto" w:fill="auto"/>
          </w:tcPr>
          <w:p w:rsidR="00D56E9B" w:rsidRPr="00C555E5" w:rsidRDefault="00D56E9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56E9B" w:rsidRDefault="00D56E9B" w:rsidP="00E1086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  <w:iCs/>
              </w:rPr>
            </w:pPr>
            <w:r w:rsidRPr="00D56E9B">
              <w:rPr>
                <w:bCs/>
                <w:iCs/>
              </w:rPr>
              <w:t>KEHOP-2.1.3-15-2017-00068 azonosítószámú, „Répcelak és térsége ivóvízminőség-javító program (Répcelak, Nick, Csánig)” elnevezésű projekt</w:t>
            </w:r>
            <w:r>
              <w:rPr>
                <w:bCs/>
                <w:iCs/>
              </w:rPr>
              <w:t xml:space="preserve">ben </w:t>
            </w:r>
            <w:r w:rsidR="00B74D5B">
              <w:rPr>
                <w:bCs/>
                <w:iCs/>
              </w:rPr>
              <w:t>vállalkozási szerződés 1. számú módosítása</w:t>
            </w:r>
          </w:p>
          <w:p w:rsidR="00064C3E" w:rsidRPr="00D56E9B" w:rsidRDefault="00064C3E" w:rsidP="00E1086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D56E9B" w:rsidRPr="00C555E5" w:rsidRDefault="00D56E9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56E9B" w:rsidRPr="00C555E5" w:rsidRDefault="00D56E9B" w:rsidP="00D56E9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D56E9B" w:rsidRPr="00C555E5" w:rsidRDefault="00D56E9B" w:rsidP="00D56E9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D56E9B" w:rsidRPr="00C555E5" w:rsidRDefault="00D56E9B" w:rsidP="00E1086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E09DF" w:rsidRPr="00C555E5" w:rsidTr="00E11669">
        <w:tc>
          <w:tcPr>
            <w:tcW w:w="534" w:type="dxa"/>
            <w:shd w:val="clear" w:color="auto" w:fill="auto"/>
          </w:tcPr>
          <w:p w:rsidR="005E09DF" w:rsidRPr="00C555E5" w:rsidRDefault="005E09D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900A9" w:rsidRDefault="005E09DF" w:rsidP="00E1086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</w:t>
            </w:r>
            <w:r w:rsidRPr="00F27A4B">
              <w:t xml:space="preserve"> TOP-1.1.3-15-VS1-2016-00005 azonosítószámú Fedett piac építése Répcelakon projekt</w:t>
            </w:r>
            <w:r>
              <w:t>ben a támogatási szerződés módosítása</w:t>
            </w:r>
          </w:p>
          <w:p w:rsidR="002900A9" w:rsidRPr="002900A9" w:rsidRDefault="002900A9" w:rsidP="00E1086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5E09DF" w:rsidRPr="00C555E5" w:rsidRDefault="005E09D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E09DF" w:rsidRPr="00C555E5" w:rsidRDefault="005E09DF" w:rsidP="005E09D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5E09DF" w:rsidRPr="00C555E5" w:rsidRDefault="005E09DF" w:rsidP="005E09D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5E09DF" w:rsidRPr="00C555E5" w:rsidRDefault="005E09DF" w:rsidP="005E09D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4297C" w:rsidRPr="00C555E5" w:rsidTr="00E11669">
        <w:tc>
          <w:tcPr>
            <w:tcW w:w="534" w:type="dxa"/>
            <w:shd w:val="clear" w:color="auto" w:fill="auto"/>
          </w:tcPr>
          <w:p w:rsidR="0024297C" w:rsidRPr="00C555E5" w:rsidRDefault="0024297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4297C" w:rsidRDefault="0024297C" w:rsidP="00E1086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„Észak- és Közép-Dunántúli szennyvízelvezetési és -kezelési fejlesztés 5. (ÉKDU 5)” elnevezésű projektben a </w:t>
            </w:r>
            <w:r>
              <w:lastRenderedPageBreak/>
              <w:t xml:space="preserve">konzorciumi szerződés módosítása </w:t>
            </w:r>
          </w:p>
          <w:p w:rsidR="0024297C" w:rsidRDefault="0024297C" w:rsidP="00E1086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4297C" w:rsidRPr="00C555E5" w:rsidRDefault="0024297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4297C" w:rsidRPr="00C555E5" w:rsidRDefault="0024297C" w:rsidP="002429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24297C" w:rsidRPr="00C555E5" w:rsidRDefault="0024297C" w:rsidP="002429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24297C" w:rsidRPr="00C555E5" w:rsidRDefault="0024297C" w:rsidP="005E09D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DB5853" w:rsidRPr="00C555E5" w:rsidTr="00E11669">
        <w:tc>
          <w:tcPr>
            <w:tcW w:w="534" w:type="dxa"/>
            <w:shd w:val="clear" w:color="auto" w:fill="auto"/>
          </w:tcPr>
          <w:p w:rsidR="00DB5853" w:rsidRPr="00C555E5" w:rsidRDefault="00DB585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B5853" w:rsidRDefault="00DB5853" w:rsidP="00E1086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Egészséges Gyermekeinkért Alapítvény részére tulajdonosi hozzájárulás</w:t>
            </w:r>
          </w:p>
        </w:tc>
        <w:tc>
          <w:tcPr>
            <w:tcW w:w="482" w:type="dxa"/>
            <w:shd w:val="clear" w:color="auto" w:fill="auto"/>
          </w:tcPr>
          <w:p w:rsidR="00DB5853" w:rsidRPr="00C555E5" w:rsidRDefault="00DB585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B5853" w:rsidRPr="00C555E5" w:rsidRDefault="00DB5853" w:rsidP="00DB585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DB5853" w:rsidRPr="00C555E5" w:rsidRDefault="00DB5853" w:rsidP="00DB585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DB5853" w:rsidRPr="00C555E5" w:rsidRDefault="00DB5853" w:rsidP="002429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E09DF" w:rsidRPr="00C555E5" w:rsidTr="00E11669">
        <w:tc>
          <w:tcPr>
            <w:tcW w:w="534" w:type="dxa"/>
            <w:shd w:val="clear" w:color="auto" w:fill="auto"/>
          </w:tcPr>
          <w:p w:rsidR="005E09DF" w:rsidRPr="00C555E5" w:rsidRDefault="005E09D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E09DF" w:rsidRPr="00D56E9B" w:rsidRDefault="005E09DF" w:rsidP="00E1086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Pénzügyi fedezet biztosítása tervezési munkához</w:t>
            </w:r>
          </w:p>
        </w:tc>
        <w:tc>
          <w:tcPr>
            <w:tcW w:w="482" w:type="dxa"/>
            <w:shd w:val="clear" w:color="auto" w:fill="auto"/>
          </w:tcPr>
          <w:p w:rsidR="005E09DF" w:rsidRPr="00C555E5" w:rsidRDefault="005E09D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E09DF" w:rsidRPr="00C555E5" w:rsidRDefault="005E09DF" w:rsidP="00B74D5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5E09DF" w:rsidRPr="00C555E5" w:rsidRDefault="005E09DF" w:rsidP="00B74D5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5E09DF" w:rsidRPr="00C555E5" w:rsidRDefault="005E09DF" w:rsidP="00D56E9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E09DF" w:rsidRPr="00C555E5" w:rsidTr="00E11669">
        <w:tc>
          <w:tcPr>
            <w:tcW w:w="534" w:type="dxa"/>
            <w:shd w:val="clear" w:color="auto" w:fill="auto"/>
          </w:tcPr>
          <w:p w:rsidR="005E09DF" w:rsidRPr="00C555E5" w:rsidRDefault="005E09D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E09DF" w:rsidRPr="00E10412" w:rsidRDefault="005E09DF" w:rsidP="00E10412">
            <w:pPr>
              <w:autoSpaceDE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Kiemelkedő sportteljesítmény elismerése</w:t>
            </w:r>
          </w:p>
          <w:p w:rsidR="005E09DF" w:rsidRPr="008D2DA6" w:rsidRDefault="005E09DF" w:rsidP="008D2DA6">
            <w:pPr>
              <w:pStyle w:val="lfej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5E09DF" w:rsidRPr="00C555E5" w:rsidRDefault="005E09D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E09DF" w:rsidRPr="00C555E5" w:rsidRDefault="005E09DF" w:rsidP="00E1041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5E09DF" w:rsidRPr="00C555E5" w:rsidRDefault="005E09DF" w:rsidP="00E1041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5E09DF" w:rsidRDefault="005E09DF" w:rsidP="00822B9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E09DF" w:rsidRPr="00C555E5" w:rsidTr="00E11669">
        <w:tc>
          <w:tcPr>
            <w:tcW w:w="534" w:type="dxa"/>
            <w:shd w:val="clear" w:color="auto" w:fill="auto"/>
          </w:tcPr>
          <w:p w:rsidR="005E09DF" w:rsidRPr="00C555E5" w:rsidRDefault="005E09D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E09DF" w:rsidRPr="009363B0" w:rsidRDefault="005E09DF" w:rsidP="00000424">
            <w:pPr>
              <w:jc w:val="both"/>
            </w:pPr>
            <w:r w:rsidRPr="009363B0">
              <w:t>Az egyesületek pályázati önrészének, valamint programjainak és kis értékű tárgyi eszközbeszerzéseinek támogatás</w:t>
            </w:r>
            <w:r>
              <w:t>ára kiírt pályázati felhívás elfogadása</w:t>
            </w:r>
          </w:p>
          <w:p w:rsidR="005E09DF" w:rsidRPr="008D2DA6" w:rsidRDefault="005E09DF" w:rsidP="008D2DA6">
            <w:pPr>
              <w:pStyle w:val="lfej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5E09DF" w:rsidRPr="00C555E5" w:rsidRDefault="005E09D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E09DF" w:rsidRPr="00C555E5" w:rsidRDefault="005E09DF" w:rsidP="0000042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5E09DF" w:rsidRPr="00C555E5" w:rsidRDefault="005E09DF" w:rsidP="0000042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5E09DF" w:rsidRDefault="005E09DF" w:rsidP="00822B9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E09DF" w:rsidRPr="00AD5AC8" w:rsidTr="00E11669">
        <w:tc>
          <w:tcPr>
            <w:tcW w:w="534" w:type="dxa"/>
            <w:shd w:val="clear" w:color="auto" w:fill="auto"/>
          </w:tcPr>
          <w:p w:rsidR="005E09DF" w:rsidRPr="00AD5AC8" w:rsidRDefault="005E09DF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E09DF" w:rsidRDefault="005E09DF" w:rsidP="00000424">
            <w:pPr>
              <w:suppressAutoHyphens w:val="0"/>
              <w:snapToGrid w:val="0"/>
              <w:jc w:val="both"/>
            </w:pPr>
            <w:r>
              <w:t>Répcelaki Városüzemeltetési és Szolgáltató Nonprofit Kft. feladat-ellátási szerződése</w:t>
            </w:r>
          </w:p>
          <w:p w:rsidR="005E09DF" w:rsidRDefault="005E09DF" w:rsidP="00000424">
            <w:pPr>
              <w:suppressAutoHyphens w:val="0"/>
              <w:snapToGrid w:val="0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5E09DF" w:rsidRPr="00AD5AC8" w:rsidRDefault="005E09DF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E09DF" w:rsidRDefault="005E09DF" w:rsidP="00966BD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Molnárné Pap Edina</w:t>
            </w:r>
          </w:p>
          <w:p w:rsidR="005E09DF" w:rsidRPr="00C555E5" w:rsidRDefault="005E09DF" w:rsidP="00966BD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</w:t>
            </w:r>
          </w:p>
          <w:p w:rsidR="005E09DF" w:rsidRDefault="005E09DF" w:rsidP="008A173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E09DF" w:rsidRPr="00AD5AC8" w:rsidTr="00E11669">
        <w:tc>
          <w:tcPr>
            <w:tcW w:w="534" w:type="dxa"/>
            <w:shd w:val="clear" w:color="auto" w:fill="auto"/>
          </w:tcPr>
          <w:p w:rsidR="005E09DF" w:rsidRPr="00AD5AC8" w:rsidRDefault="005E09DF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E09DF" w:rsidRPr="000A41A5" w:rsidRDefault="005E09DF" w:rsidP="00000424">
            <w:pPr>
              <w:suppressAutoHyphens w:val="0"/>
              <w:snapToGrid w:val="0"/>
              <w:jc w:val="both"/>
            </w:pPr>
            <w:r>
              <w:t>Répcelaki Városüzemeltetési és Szolgáltató Nonprofit Kft. javadalmazási szabályzatának elfogadása</w:t>
            </w:r>
          </w:p>
        </w:tc>
        <w:tc>
          <w:tcPr>
            <w:tcW w:w="482" w:type="dxa"/>
            <w:shd w:val="clear" w:color="auto" w:fill="auto"/>
          </w:tcPr>
          <w:p w:rsidR="005E09DF" w:rsidRPr="00AD5AC8" w:rsidRDefault="005E09DF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E09DF" w:rsidRDefault="005E09DF" w:rsidP="008A173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Molnárné pap Edina</w:t>
            </w:r>
          </w:p>
          <w:p w:rsidR="005E09DF" w:rsidRPr="00C555E5" w:rsidRDefault="005E09DF" w:rsidP="008A173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</w:t>
            </w:r>
          </w:p>
          <w:p w:rsidR="005E09DF" w:rsidRDefault="005E09DF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E09DF" w:rsidRPr="00AD5AC8" w:rsidTr="00E11669">
        <w:tc>
          <w:tcPr>
            <w:tcW w:w="534" w:type="dxa"/>
            <w:shd w:val="clear" w:color="auto" w:fill="auto"/>
          </w:tcPr>
          <w:p w:rsidR="005E09DF" w:rsidRPr="00AD5AC8" w:rsidRDefault="005E09DF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E09DF" w:rsidRDefault="005E09DF" w:rsidP="00952D8A">
            <w:pPr>
              <w:snapToGrid w:val="0"/>
              <w:jc w:val="both"/>
            </w:pPr>
            <w:r>
              <w:t>Medicopter Alapítvány támogatási kérelme</w:t>
            </w:r>
          </w:p>
        </w:tc>
        <w:tc>
          <w:tcPr>
            <w:tcW w:w="482" w:type="dxa"/>
            <w:shd w:val="clear" w:color="auto" w:fill="auto"/>
          </w:tcPr>
          <w:p w:rsidR="005E09DF" w:rsidRPr="00AD5AC8" w:rsidRDefault="005E09DF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E09DF" w:rsidRDefault="005E09DF" w:rsidP="0063569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5E09DF" w:rsidRDefault="005E09DF" w:rsidP="0063569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5E09DF" w:rsidRDefault="005E09DF" w:rsidP="0063569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E09DF" w:rsidRPr="00AD5AC8" w:rsidTr="00E11669">
        <w:tc>
          <w:tcPr>
            <w:tcW w:w="534" w:type="dxa"/>
            <w:shd w:val="clear" w:color="auto" w:fill="auto"/>
          </w:tcPr>
          <w:p w:rsidR="005E09DF" w:rsidRPr="00AD5AC8" w:rsidRDefault="005E09DF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E09DF" w:rsidRDefault="005E09DF" w:rsidP="008A173A">
            <w:pPr>
              <w:snapToGrid w:val="0"/>
              <w:jc w:val="both"/>
            </w:pPr>
            <w:r w:rsidRPr="00000424">
              <w:t>Szarka Zoltán Sporttelep 2017-2018. évi használati díjára vonatkozó önkormányzati követelés elengedésére vonatkozó döntés</w:t>
            </w:r>
          </w:p>
          <w:p w:rsidR="005E09DF" w:rsidRPr="00000424" w:rsidRDefault="005E09DF" w:rsidP="008A173A">
            <w:pPr>
              <w:snapToGrid w:val="0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5E09DF" w:rsidRPr="00AD5AC8" w:rsidRDefault="005E09DF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E09DF" w:rsidRDefault="005E09DF" w:rsidP="00863A8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5E09DF" w:rsidRDefault="005E09DF" w:rsidP="00863A8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5E09DF" w:rsidRDefault="005E09DF" w:rsidP="0063569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E09DF" w:rsidRPr="00AD5AC8" w:rsidTr="00E11669">
        <w:tc>
          <w:tcPr>
            <w:tcW w:w="534" w:type="dxa"/>
            <w:shd w:val="clear" w:color="auto" w:fill="auto"/>
          </w:tcPr>
          <w:p w:rsidR="005E09DF" w:rsidRPr="00AD5AC8" w:rsidRDefault="005E09DF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E09DF" w:rsidRPr="00000424" w:rsidRDefault="00064C3E" w:rsidP="008A173A">
            <w:pPr>
              <w:snapToGrid w:val="0"/>
              <w:jc w:val="both"/>
            </w:pPr>
            <w:r>
              <w:t>Répcelak II-es számú szennyvízátemelő berendezés rekonstrukciója</w:t>
            </w:r>
            <w:r w:rsidR="005E09DF"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:rsidR="005E09DF" w:rsidRPr="00AD5AC8" w:rsidRDefault="005E09DF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E09DF" w:rsidRDefault="005E09DF" w:rsidP="009652E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5E09DF" w:rsidRDefault="005E09DF" w:rsidP="009652E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5E09DF" w:rsidRDefault="005E09DF" w:rsidP="00863A8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51E47" w:rsidRPr="00AD5AC8" w:rsidTr="00E11669">
        <w:tc>
          <w:tcPr>
            <w:tcW w:w="534" w:type="dxa"/>
            <w:shd w:val="clear" w:color="auto" w:fill="auto"/>
          </w:tcPr>
          <w:p w:rsidR="00651E47" w:rsidRPr="00AD5AC8" w:rsidRDefault="00651E47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651E47" w:rsidRDefault="00651E47" w:rsidP="008A173A">
            <w:pPr>
              <w:snapToGrid w:val="0"/>
              <w:jc w:val="both"/>
            </w:pPr>
            <w:r>
              <w:t>Répce TV Nonprofit Kft. támogatás elszámolással kapcsolatos kérelme</w:t>
            </w:r>
          </w:p>
        </w:tc>
        <w:tc>
          <w:tcPr>
            <w:tcW w:w="482" w:type="dxa"/>
            <w:shd w:val="clear" w:color="auto" w:fill="auto"/>
          </w:tcPr>
          <w:p w:rsidR="00651E47" w:rsidRPr="00AD5AC8" w:rsidRDefault="00651E47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651E47" w:rsidRDefault="00651E47" w:rsidP="00A6530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651E47" w:rsidRDefault="00651E47" w:rsidP="00A6530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651E47" w:rsidRDefault="00651E47" w:rsidP="00A6530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:rsidR="004226D3" w:rsidRDefault="004226D3">
      <w:pPr>
        <w:jc w:val="both"/>
      </w:pPr>
    </w:p>
    <w:p w:rsidR="004226D3" w:rsidRDefault="004226D3">
      <w:pPr>
        <w:jc w:val="both"/>
      </w:pPr>
    </w:p>
    <w:p w:rsidR="000F2433" w:rsidRDefault="00B2675A">
      <w:pPr>
        <w:jc w:val="both"/>
      </w:pPr>
      <w:r w:rsidRPr="00B53903">
        <w:t>A</w:t>
      </w:r>
      <w:r w:rsidR="00896389">
        <w:t>z 1</w:t>
      </w:r>
      <w:r w:rsidR="009902ED" w:rsidRPr="00B53903">
        <w:t>-</w:t>
      </w:r>
      <w:r w:rsidR="00B237E3">
        <w:t>20</w:t>
      </w:r>
      <w:bookmarkStart w:id="0" w:name="_GoBack"/>
      <w:bookmarkEnd w:id="0"/>
      <w:r w:rsidR="0042514E">
        <w:t>.</w:t>
      </w:r>
      <w:r w:rsidR="00CE2237">
        <w:t xml:space="preserve"> </w:t>
      </w:r>
      <w:r w:rsidR="009F2B25" w:rsidRPr="00B53903">
        <w:t>napirendi pontok anyagát csatoltan megküldöm</w:t>
      </w:r>
      <w:r w:rsidR="00F67BD1" w:rsidRPr="00B53903">
        <w:t>.</w:t>
      </w:r>
    </w:p>
    <w:p w:rsidR="00941D8C" w:rsidRPr="00B53903" w:rsidRDefault="00941D8C">
      <w:pPr>
        <w:jc w:val="both"/>
      </w:pPr>
    </w:p>
    <w:p w:rsidR="004226D3" w:rsidRDefault="004226D3" w:rsidP="00A931EB">
      <w:pPr>
        <w:jc w:val="both"/>
      </w:pPr>
    </w:p>
    <w:p w:rsidR="004226D3" w:rsidRDefault="004226D3" w:rsidP="00A931EB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822B99">
        <w:t xml:space="preserve">2019. </w:t>
      </w:r>
      <w:r w:rsidR="00000424">
        <w:t>március 21.</w:t>
      </w:r>
    </w:p>
    <w:p w:rsidR="004226D3" w:rsidRDefault="002A6546" w:rsidP="009910E1">
      <w:pPr>
        <w:ind w:left="5664" w:firstLine="708"/>
        <w:jc w:val="both"/>
      </w:pPr>
      <w:r>
        <w:t xml:space="preserve">  </w:t>
      </w:r>
    </w:p>
    <w:p w:rsidR="004226D3" w:rsidRDefault="004226D3" w:rsidP="009910E1">
      <w:pPr>
        <w:ind w:left="5664" w:firstLine="708"/>
        <w:jc w:val="both"/>
      </w:pPr>
    </w:p>
    <w:p w:rsidR="009F2B25" w:rsidRPr="00FE0C81" w:rsidRDefault="004226D3" w:rsidP="009910E1">
      <w:pPr>
        <w:ind w:left="5664" w:firstLine="708"/>
        <w:jc w:val="both"/>
      </w:pPr>
      <w:r>
        <w:t xml:space="preserve"> 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</w:t>
      </w:r>
      <w:r w:rsidR="00DD656C">
        <w:t xml:space="preserve"> </w:t>
      </w:r>
      <w:r w:rsidR="003A40A0" w:rsidRPr="00FE0C81">
        <w:t xml:space="preserve">  </w:t>
      </w:r>
      <w:r w:rsidR="00E87266" w:rsidRPr="00FE0C81">
        <w:t xml:space="preserve"> </w:t>
      </w:r>
      <w:r w:rsidRPr="00FE0C81">
        <w:t>polgármester</w:t>
      </w:r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DF" w:rsidRDefault="005E09DF">
      <w:r>
        <w:separator/>
      </w:r>
    </w:p>
  </w:endnote>
  <w:endnote w:type="continuationSeparator" w:id="0">
    <w:p w:rsidR="005E09DF" w:rsidRDefault="005E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DF" w:rsidRDefault="005E09DF">
      <w:r>
        <w:separator/>
      </w:r>
    </w:p>
  </w:footnote>
  <w:footnote w:type="continuationSeparator" w:id="0">
    <w:p w:rsidR="005E09DF" w:rsidRDefault="005E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13"/>
  </w:num>
  <w:num w:numId="11">
    <w:abstractNumId w:val="4"/>
  </w:num>
  <w:num w:numId="12">
    <w:abstractNumId w:val="15"/>
  </w:num>
  <w:num w:numId="13">
    <w:abstractNumId w:val="5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675A"/>
    <w:rsid w:val="00000424"/>
    <w:rsid w:val="00001A5A"/>
    <w:rsid w:val="0000262F"/>
    <w:rsid w:val="000069E2"/>
    <w:rsid w:val="0000784F"/>
    <w:rsid w:val="00013A60"/>
    <w:rsid w:val="00013C69"/>
    <w:rsid w:val="000174D8"/>
    <w:rsid w:val="0001773F"/>
    <w:rsid w:val="00017E1D"/>
    <w:rsid w:val="000223E4"/>
    <w:rsid w:val="00026A79"/>
    <w:rsid w:val="00030499"/>
    <w:rsid w:val="0003081A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4C3E"/>
    <w:rsid w:val="00064F80"/>
    <w:rsid w:val="0006569A"/>
    <w:rsid w:val="00066097"/>
    <w:rsid w:val="00066EC9"/>
    <w:rsid w:val="00067955"/>
    <w:rsid w:val="00070DF8"/>
    <w:rsid w:val="00071D2F"/>
    <w:rsid w:val="00073255"/>
    <w:rsid w:val="00075277"/>
    <w:rsid w:val="00077C72"/>
    <w:rsid w:val="00082000"/>
    <w:rsid w:val="000835A7"/>
    <w:rsid w:val="00086678"/>
    <w:rsid w:val="00087ADE"/>
    <w:rsid w:val="0009034C"/>
    <w:rsid w:val="00090B29"/>
    <w:rsid w:val="00094555"/>
    <w:rsid w:val="00094688"/>
    <w:rsid w:val="00096081"/>
    <w:rsid w:val="000A07A1"/>
    <w:rsid w:val="000A4F79"/>
    <w:rsid w:val="000A521C"/>
    <w:rsid w:val="000A55A5"/>
    <w:rsid w:val="000A5F1A"/>
    <w:rsid w:val="000A67BE"/>
    <w:rsid w:val="000A7735"/>
    <w:rsid w:val="000A780B"/>
    <w:rsid w:val="000A7CE5"/>
    <w:rsid w:val="000B04B4"/>
    <w:rsid w:val="000B231D"/>
    <w:rsid w:val="000B3217"/>
    <w:rsid w:val="000B485B"/>
    <w:rsid w:val="000B57EE"/>
    <w:rsid w:val="000B7096"/>
    <w:rsid w:val="000B73C9"/>
    <w:rsid w:val="000C040D"/>
    <w:rsid w:val="000C0B4F"/>
    <w:rsid w:val="000C3935"/>
    <w:rsid w:val="000C41DE"/>
    <w:rsid w:val="000C4629"/>
    <w:rsid w:val="000C688C"/>
    <w:rsid w:val="000D41E3"/>
    <w:rsid w:val="000D4928"/>
    <w:rsid w:val="000D4E80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100D76"/>
    <w:rsid w:val="00103721"/>
    <w:rsid w:val="00105C9D"/>
    <w:rsid w:val="00105FC8"/>
    <w:rsid w:val="00111F69"/>
    <w:rsid w:val="00112ADA"/>
    <w:rsid w:val="001131A5"/>
    <w:rsid w:val="00113CC0"/>
    <w:rsid w:val="00114308"/>
    <w:rsid w:val="00115BD5"/>
    <w:rsid w:val="0011614A"/>
    <w:rsid w:val="00117713"/>
    <w:rsid w:val="00117941"/>
    <w:rsid w:val="001223BE"/>
    <w:rsid w:val="001227C1"/>
    <w:rsid w:val="00127A65"/>
    <w:rsid w:val="001300E5"/>
    <w:rsid w:val="00134D2D"/>
    <w:rsid w:val="00140F26"/>
    <w:rsid w:val="001429C9"/>
    <w:rsid w:val="00142BCD"/>
    <w:rsid w:val="00142FBE"/>
    <w:rsid w:val="001437F8"/>
    <w:rsid w:val="00144680"/>
    <w:rsid w:val="00150F5F"/>
    <w:rsid w:val="001533B5"/>
    <w:rsid w:val="001537FC"/>
    <w:rsid w:val="001563A2"/>
    <w:rsid w:val="00157129"/>
    <w:rsid w:val="0016337D"/>
    <w:rsid w:val="00170F7C"/>
    <w:rsid w:val="001761FC"/>
    <w:rsid w:val="00177406"/>
    <w:rsid w:val="0017756B"/>
    <w:rsid w:val="001826BF"/>
    <w:rsid w:val="00184F5C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6DC"/>
    <w:rsid w:val="001C65E7"/>
    <w:rsid w:val="001C73FC"/>
    <w:rsid w:val="001D2B32"/>
    <w:rsid w:val="001D3C69"/>
    <w:rsid w:val="001D5715"/>
    <w:rsid w:val="001D7A77"/>
    <w:rsid w:val="001E0151"/>
    <w:rsid w:val="001E565F"/>
    <w:rsid w:val="001E5DE6"/>
    <w:rsid w:val="001E6FA3"/>
    <w:rsid w:val="001E7135"/>
    <w:rsid w:val="001F0105"/>
    <w:rsid w:val="001F15B3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20BF9"/>
    <w:rsid w:val="00222360"/>
    <w:rsid w:val="00224969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297C"/>
    <w:rsid w:val="00243D4F"/>
    <w:rsid w:val="00245A74"/>
    <w:rsid w:val="002473D4"/>
    <w:rsid w:val="002476DD"/>
    <w:rsid w:val="00253664"/>
    <w:rsid w:val="00255FAC"/>
    <w:rsid w:val="00256215"/>
    <w:rsid w:val="00256A30"/>
    <w:rsid w:val="00257132"/>
    <w:rsid w:val="00261812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8271F"/>
    <w:rsid w:val="00283395"/>
    <w:rsid w:val="002840EC"/>
    <w:rsid w:val="00287689"/>
    <w:rsid w:val="002900A9"/>
    <w:rsid w:val="00292337"/>
    <w:rsid w:val="00292DC5"/>
    <w:rsid w:val="002942EA"/>
    <w:rsid w:val="002948E3"/>
    <w:rsid w:val="00296186"/>
    <w:rsid w:val="002A0521"/>
    <w:rsid w:val="002A6546"/>
    <w:rsid w:val="002B176A"/>
    <w:rsid w:val="002B18CC"/>
    <w:rsid w:val="002B43CB"/>
    <w:rsid w:val="002B57A7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D5D6C"/>
    <w:rsid w:val="002D6345"/>
    <w:rsid w:val="002E2530"/>
    <w:rsid w:val="002E4FB2"/>
    <w:rsid w:val="002F11AB"/>
    <w:rsid w:val="002F6E52"/>
    <w:rsid w:val="002F74F3"/>
    <w:rsid w:val="003001D9"/>
    <w:rsid w:val="003014A0"/>
    <w:rsid w:val="00301CE0"/>
    <w:rsid w:val="003059E2"/>
    <w:rsid w:val="00306D4F"/>
    <w:rsid w:val="00307A29"/>
    <w:rsid w:val="0031161B"/>
    <w:rsid w:val="00312471"/>
    <w:rsid w:val="00312BCF"/>
    <w:rsid w:val="00312E44"/>
    <w:rsid w:val="00313F78"/>
    <w:rsid w:val="00316A56"/>
    <w:rsid w:val="0031705D"/>
    <w:rsid w:val="003173E0"/>
    <w:rsid w:val="00321A83"/>
    <w:rsid w:val="00321CF5"/>
    <w:rsid w:val="00321FFD"/>
    <w:rsid w:val="00326BCE"/>
    <w:rsid w:val="003313C5"/>
    <w:rsid w:val="00332503"/>
    <w:rsid w:val="003325A1"/>
    <w:rsid w:val="00334831"/>
    <w:rsid w:val="00336771"/>
    <w:rsid w:val="00337087"/>
    <w:rsid w:val="00337572"/>
    <w:rsid w:val="00340D0A"/>
    <w:rsid w:val="00345355"/>
    <w:rsid w:val="0034661B"/>
    <w:rsid w:val="003478BE"/>
    <w:rsid w:val="003479EA"/>
    <w:rsid w:val="00365D60"/>
    <w:rsid w:val="0036716C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4907"/>
    <w:rsid w:val="003959DA"/>
    <w:rsid w:val="003A0156"/>
    <w:rsid w:val="003A294F"/>
    <w:rsid w:val="003A2BAE"/>
    <w:rsid w:val="003A3DCD"/>
    <w:rsid w:val="003A40A0"/>
    <w:rsid w:val="003A4CE1"/>
    <w:rsid w:val="003A62AC"/>
    <w:rsid w:val="003B0C18"/>
    <w:rsid w:val="003B2D27"/>
    <w:rsid w:val="003B385C"/>
    <w:rsid w:val="003B50ED"/>
    <w:rsid w:val="003B5338"/>
    <w:rsid w:val="003B548C"/>
    <w:rsid w:val="003B5DEE"/>
    <w:rsid w:val="003B7022"/>
    <w:rsid w:val="003B7D77"/>
    <w:rsid w:val="003C60E1"/>
    <w:rsid w:val="003D19C8"/>
    <w:rsid w:val="003D1D89"/>
    <w:rsid w:val="003D2A58"/>
    <w:rsid w:val="003D35C3"/>
    <w:rsid w:val="003D7EA5"/>
    <w:rsid w:val="003E35F9"/>
    <w:rsid w:val="003E5808"/>
    <w:rsid w:val="003F37FC"/>
    <w:rsid w:val="003F43F1"/>
    <w:rsid w:val="003F4528"/>
    <w:rsid w:val="00400077"/>
    <w:rsid w:val="0040618D"/>
    <w:rsid w:val="00407012"/>
    <w:rsid w:val="00407F0C"/>
    <w:rsid w:val="004118DF"/>
    <w:rsid w:val="00412A07"/>
    <w:rsid w:val="004152ED"/>
    <w:rsid w:val="00416DBC"/>
    <w:rsid w:val="0041747C"/>
    <w:rsid w:val="00421415"/>
    <w:rsid w:val="004226D3"/>
    <w:rsid w:val="0042514E"/>
    <w:rsid w:val="004271D3"/>
    <w:rsid w:val="0043043A"/>
    <w:rsid w:val="004307B3"/>
    <w:rsid w:val="00430AD3"/>
    <w:rsid w:val="00432400"/>
    <w:rsid w:val="0043434B"/>
    <w:rsid w:val="004374A5"/>
    <w:rsid w:val="0044037D"/>
    <w:rsid w:val="004410F6"/>
    <w:rsid w:val="0044387D"/>
    <w:rsid w:val="00443CC4"/>
    <w:rsid w:val="00443E9C"/>
    <w:rsid w:val="00444368"/>
    <w:rsid w:val="00445B42"/>
    <w:rsid w:val="00446FF1"/>
    <w:rsid w:val="004476FB"/>
    <w:rsid w:val="00447C1E"/>
    <w:rsid w:val="00447E7E"/>
    <w:rsid w:val="00447E87"/>
    <w:rsid w:val="0045021B"/>
    <w:rsid w:val="00450B01"/>
    <w:rsid w:val="0046056F"/>
    <w:rsid w:val="004612EE"/>
    <w:rsid w:val="00462796"/>
    <w:rsid w:val="00470550"/>
    <w:rsid w:val="00472FC7"/>
    <w:rsid w:val="004731BC"/>
    <w:rsid w:val="004736AC"/>
    <w:rsid w:val="00473EEE"/>
    <w:rsid w:val="004742A5"/>
    <w:rsid w:val="0047578A"/>
    <w:rsid w:val="004757CF"/>
    <w:rsid w:val="00476FAE"/>
    <w:rsid w:val="0047701B"/>
    <w:rsid w:val="00477633"/>
    <w:rsid w:val="0048072A"/>
    <w:rsid w:val="004863BD"/>
    <w:rsid w:val="00486A2F"/>
    <w:rsid w:val="00491203"/>
    <w:rsid w:val="0049231F"/>
    <w:rsid w:val="00495F04"/>
    <w:rsid w:val="0049782E"/>
    <w:rsid w:val="00497C0B"/>
    <w:rsid w:val="004A024E"/>
    <w:rsid w:val="004A2F35"/>
    <w:rsid w:val="004A36D6"/>
    <w:rsid w:val="004A4B05"/>
    <w:rsid w:val="004A529B"/>
    <w:rsid w:val="004A5DEB"/>
    <w:rsid w:val="004A6483"/>
    <w:rsid w:val="004A6F19"/>
    <w:rsid w:val="004B01EA"/>
    <w:rsid w:val="004B2189"/>
    <w:rsid w:val="004B21D8"/>
    <w:rsid w:val="004B3679"/>
    <w:rsid w:val="004B4255"/>
    <w:rsid w:val="004B4CF0"/>
    <w:rsid w:val="004B6879"/>
    <w:rsid w:val="004C0A59"/>
    <w:rsid w:val="004C0DF5"/>
    <w:rsid w:val="004C4121"/>
    <w:rsid w:val="004C5933"/>
    <w:rsid w:val="004C6A1D"/>
    <w:rsid w:val="004C6E48"/>
    <w:rsid w:val="004C7365"/>
    <w:rsid w:val="004C7DA5"/>
    <w:rsid w:val="004C7E80"/>
    <w:rsid w:val="004D0A56"/>
    <w:rsid w:val="004D0BA3"/>
    <w:rsid w:val="004D196F"/>
    <w:rsid w:val="004D2167"/>
    <w:rsid w:val="004D23EA"/>
    <w:rsid w:val="004D2642"/>
    <w:rsid w:val="004D39B9"/>
    <w:rsid w:val="004D3D31"/>
    <w:rsid w:val="004D3EB8"/>
    <w:rsid w:val="004E1F24"/>
    <w:rsid w:val="004E3257"/>
    <w:rsid w:val="004E6CCD"/>
    <w:rsid w:val="004E7D99"/>
    <w:rsid w:val="004F680C"/>
    <w:rsid w:val="004F6BFD"/>
    <w:rsid w:val="004F7C94"/>
    <w:rsid w:val="005001A1"/>
    <w:rsid w:val="0050318A"/>
    <w:rsid w:val="005040D0"/>
    <w:rsid w:val="005061DD"/>
    <w:rsid w:val="00511696"/>
    <w:rsid w:val="00512764"/>
    <w:rsid w:val="005139A3"/>
    <w:rsid w:val="00513D59"/>
    <w:rsid w:val="0051453C"/>
    <w:rsid w:val="00514AE4"/>
    <w:rsid w:val="00516988"/>
    <w:rsid w:val="00516A7D"/>
    <w:rsid w:val="00521715"/>
    <w:rsid w:val="00521C49"/>
    <w:rsid w:val="0053081E"/>
    <w:rsid w:val="0053121B"/>
    <w:rsid w:val="00532EF8"/>
    <w:rsid w:val="005346A9"/>
    <w:rsid w:val="00535E03"/>
    <w:rsid w:val="00536B3F"/>
    <w:rsid w:val="00543210"/>
    <w:rsid w:val="00545423"/>
    <w:rsid w:val="00545DF5"/>
    <w:rsid w:val="00547176"/>
    <w:rsid w:val="00550A0B"/>
    <w:rsid w:val="00550DAE"/>
    <w:rsid w:val="00554083"/>
    <w:rsid w:val="005556BA"/>
    <w:rsid w:val="00556F25"/>
    <w:rsid w:val="00561417"/>
    <w:rsid w:val="0056142A"/>
    <w:rsid w:val="00561430"/>
    <w:rsid w:val="00563B77"/>
    <w:rsid w:val="005647DB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B6726"/>
    <w:rsid w:val="005C0220"/>
    <w:rsid w:val="005C4E0C"/>
    <w:rsid w:val="005C65A2"/>
    <w:rsid w:val="005C6B31"/>
    <w:rsid w:val="005C756B"/>
    <w:rsid w:val="005D4E99"/>
    <w:rsid w:val="005D5A90"/>
    <w:rsid w:val="005D6EDC"/>
    <w:rsid w:val="005E08BF"/>
    <w:rsid w:val="005E09D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E7EC7"/>
    <w:rsid w:val="005F0C99"/>
    <w:rsid w:val="005F4010"/>
    <w:rsid w:val="005F5166"/>
    <w:rsid w:val="005F5899"/>
    <w:rsid w:val="005F6124"/>
    <w:rsid w:val="00601532"/>
    <w:rsid w:val="00602A99"/>
    <w:rsid w:val="00604B3F"/>
    <w:rsid w:val="00604BB8"/>
    <w:rsid w:val="006053DB"/>
    <w:rsid w:val="00606FB4"/>
    <w:rsid w:val="00610332"/>
    <w:rsid w:val="00611966"/>
    <w:rsid w:val="00611A48"/>
    <w:rsid w:val="006125DC"/>
    <w:rsid w:val="006133C5"/>
    <w:rsid w:val="0061502B"/>
    <w:rsid w:val="00622845"/>
    <w:rsid w:val="00622B92"/>
    <w:rsid w:val="00623957"/>
    <w:rsid w:val="00626477"/>
    <w:rsid w:val="006331C3"/>
    <w:rsid w:val="00633E00"/>
    <w:rsid w:val="00633F8B"/>
    <w:rsid w:val="00635690"/>
    <w:rsid w:val="0063734A"/>
    <w:rsid w:val="00640CD1"/>
    <w:rsid w:val="006426E1"/>
    <w:rsid w:val="00643F1F"/>
    <w:rsid w:val="00644E44"/>
    <w:rsid w:val="00645D0A"/>
    <w:rsid w:val="00646C39"/>
    <w:rsid w:val="00650F09"/>
    <w:rsid w:val="00651E47"/>
    <w:rsid w:val="0065325B"/>
    <w:rsid w:val="00654CC6"/>
    <w:rsid w:val="00664937"/>
    <w:rsid w:val="00666793"/>
    <w:rsid w:val="006704E7"/>
    <w:rsid w:val="00670ADE"/>
    <w:rsid w:val="00670ED7"/>
    <w:rsid w:val="00671C44"/>
    <w:rsid w:val="00677756"/>
    <w:rsid w:val="0067795A"/>
    <w:rsid w:val="0068241D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544A"/>
    <w:rsid w:val="006E0345"/>
    <w:rsid w:val="006E275B"/>
    <w:rsid w:val="006E4521"/>
    <w:rsid w:val="006E5A51"/>
    <w:rsid w:val="006E611B"/>
    <w:rsid w:val="006E71D4"/>
    <w:rsid w:val="006F07EE"/>
    <w:rsid w:val="006F1AB9"/>
    <w:rsid w:val="006F79A0"/>
    <w:rsid w:val="00701381"/>
    <w:rsid w:val="00702A29"/>
    <w:rsid w:val="007033BA"/>
    <w:rsid w:val="00704636"/>
    <w:rsid w:val="00706A32"/>
    <w:rsid w:val="007073F1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1F77"/>
    <w:rsid w:val="007220C1"/>
    <w:rsid w:val="00723CB4"/>
    <w:rsid w:val="00726191"/>
    <w:rsid w:val="00732271"/>
    <w:rsid w:val="00733A78"/>
    <w:rsid w:val="00737AEB"/>
    <w:rsid w:val="007426AD"/>
    <w:rsid w:val="00742FF4"/>
    <w:rsid w:val="00747222"/>
    <w:rsid w:val="00753669"/>
    <w:rsid w:val="00753B8A"/>
    <w:rsid w:val="0075566B"/>
    <w:rsid w:val="0075761D"/>
    <w:rsid w:val="00757679"/>
    <w:rsid w:val="00761758"/>
    <w:rsid w:val="0076589D"/>
    <w:rsid w:val="00770022"/>
    <w:rsid w:val="007760FC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36FA"/>
    <w:rsid w:val="007B5AF1"/>
    <w:rsid w:val="007B7695"/>
    <w:rsid w:val="007C0A9B"/>
    <w:rsid w:val="007C2A95"/>
    <w:rsid w:val="007C3C8D"/>
    <w:rsid w:val="007C4496"/>
    <w:rsid w:val="007D2C54"/>
    <w:rsid w:val="007D3396"/>
    <w:rsid w:val="007D39CA"/>
    <w:rsid w:val="007D3E66"/>
    <w:rsid w:val="007D6230"/>
    <w:rsid w:val="007D798A"/>
    <w:rsid w:val="007D7D49"/>
    <w:rsid w:val="007E04AA"/>
    <w:rsid w:val="007E1049"/>
    <w:rsid w:val="007E14C5"/>
    <w:rsid w:val="007E6C9F"/>
    <w:rsid w:val="007F174D"/>
    <w:rsid w:val="007F1946"/>
    <w:rsid w:val="007F32EB"/>
    <w:rsid w:val="007F417A"/>
    <w:rsid w:val="007F4459"/>
    <w:rsid w:val="007F4684"/>
    <w:rsid w:val="007F53D9"/>
    <w:rsid w:val="00801E23"/>
    <w:rsid w:val="00806975"/>
    <w:rsid w:val="00810893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EA"/>
    <w:rsid w:val="00826B41"/>
    <w:rsid w:val="00826EA3"/>
    <w:rsid w:val="00827649"/>
    <w:rsid w:val="00827F03"/>
    <w:rsid w:val="008306D4"/>
    <w:rsid w:val="00830D79"/>
    <w:rsid w:val="008339F8"/>
    <w:rsid w:val="00836ACC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27CC"/>
    <w:rsid w:val="00863A8D"/>
    <w:rsid w:val="00865D9F"/>
    <w:rsid w:val="00866D31"/>
    <w:rsid w:val="00874A1B"/>
    <w:rsid w:val="00874D95"/>
    <w:rsid w:val="0087520A"/>
    <w:rsid w:val="0088211F"/>
    <w:rsid w:val="0088260F"/>
    <w:rsid w:val="00882FCC"/>
    <w:rsid w:val="00883389"/>
    <w:rsid w:val="008834BC"/>
    <w:rsid w:val="00883CD6"/>
    <w:rsid w:val="008870E1"/>
    <w:rsid w:val="00890507"/>
    <w:rsid w:val="00890A51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1155"/>
    <w:rsid w:val="008B4C6E"/>
    <w:rsid w:val="008B534F"/>
    <w:rsid w:val="008B569E"/>
    <w:rsid w:val="008B7F3B"/>
    <w:rsid w:val="008C0D06"/>
    <w:rsid w:val="008C3260"/>
    <w:rsid w:val="008C3768"/>
    <w:rsid w:val="008C41F7"/>
    <w:rsid w:val="008C7423"/>
    <w:rsid w:val="008C7C3A"/>
    <w:rsid w:val="008D1340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5393"/>
    <w:rsid w:val="00906DE8"/>
    <w:rsid w:val="0091654F"/>
    <w:rsid w:val="00916ED6"/>
    <w:rsid w:val="0091728B"/>
    <w:rsid w:val="0092103A"/>
    <w:rsid w:val="009267BD"/>
    <w:rsid w:val="00930694"/>
    <w:rsid w:val="00934F14"/>
    <w:rsid w:val="00936FB3"/>
    <w:rsid w:val="009372C3"/>
    <w:rsid w:val="009378BC"/>
    <w:rsid w:val="00940566"/>
    <w:rsid w:val="00941D8C"/>
    <w:rsid w:val="00946EF9"/>
    <w:rsid w:val="009509ED"/>
    <w:rsid w:val="00952D8A"/>
    <w:rsid w:val="00952D8E"/>
    <w:rsid w:val="00953A5B"/>
    <w:rsid w:val="00954C90"/>
    <w:rsid w:val="00955C88"/>
    <w:rsid w:val="00960A81"/>
    <w:rsid w:val="00961594"/>
    <w:rsid w:val="00962555"/>
    <w:rsid w:val="009652E0"/>
    <w:rsid w:val="00966BD7"/>
    <w:rsid w:val="009724BA"/>
    <w:rsid w:val="00972D18"/>
    <w:rsid w:val="00973929"/>
    <w:rsid w:val="009741D5"/>
    <w:rsid w:val="0097538F"/>
    <w:rsid w:val="009767FA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B2F43"/>
    <w:rsid w:val="009B31DF"/>
    <w:rsid w:val="009B4CEA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2BE5"/>
    <w:rsid w:val="009E3056"/>
    <w:rsid w:val="009E37D9"/>
    <w:rsid w:val="009E3BD1"/>
    <w:rsid w:val="009E3D10"/>
    <w:rsid w:val="009E4A2D"/>
    <w:rsid w:val="009E601B"/>
    <w:rsid w:val="009E6883"/>
    <w:rsid w:val="009F2B25"/>
    <w:rsid w:val="009F5C25"/>
    <w:rsid w:val="009F6EF4"/>
    <w:rsid w:val="00A00BE7"/>
    <w:rsid w:val="00A059AF"/>
    <w:rsid w:val="00A0660F"/>
    <w:rsid w:val="00A13239"/>
    <w:rsid w:val="00A13A20"/>
    <w:rsid w:val="00A14456"/>
    <w:rsid w:val="00A21931"/>
    <w:rsid w:val="00A223DC"/>
    <w:rsid w:val="00A2660E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3630"/>
    <w:rsid w:val="00A56C53"/>
    <w:rsid w:val="00A626B4"/>
    <w:rsid w:val="00A63339"/>
    <w:rsid w:val="00A65C70"/>
    <w:rsid w:val="00A67D5D"/>
    <w:rsid w:val="00A7111C"/>
    <w:rsid w:val="00A71B18"/>
    <w:rsid w:val="00A725D9"/>
    <w:rsid w:val="00A7559E"/>
    <w:rsid w:val="00A76979"/>
    <w:rsid w:val="00A832DB"/>
    <w:rsid w:val="00A90A01"/>
    <w:rsid w:val="00A931EB"/>
    <w:rsid w:val="00A93546"/>
    <w:rsid w:val="00A9575D"/>
    <w:rsid w:val="00AA1561"/>
    <w:rsid w:val="00AA1570"/>
    <w:rsid w:val="00AA17E9"/>
    <w:rsid w:val="00AA1BAC"/>
    <w:rsid w:val="00AA1CFE"/>
    <w:rsid w:val="00AA27B9"/>
    <w:rsid w:val="00AA54DB"/>
    <w:rsid w:val="00AA5846"/>
    <w:rsid w:val="00AA61C2"/>
    <w:rsid w:val="00AA6268"/>
    <w:rsid w:val="00AA6370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D32CB"/>
    <w:rsid w:val="00AD3DEF"/>
    <w:rsid w:val="00AD457E"/>
    <w:rsid w:val="00AD5AC8"/>
    <w:rsid w:val="00AD5F13"/>
    <w:rsid w:val="00AD6A29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38BF"/>
    <w:rsid w:val="00AF3CD3"/>
    <w:rsid w:val="00AF4134"/>
    <w:rsid w:val="00AF4A3E"/>
    <w:rsid w:val="00AF4D74"/>
    <w:rsid w:val="00AF5D2B"/>
    <w:rsid w:val="00AF6CC9"/>
    <w:rsid w:val="00B012A5"/>
    <w:rsid w:val="00B02382"/>
    <w:rsid w:val="00B02B1A"/>
    <w:rsid w:val="00B03B55"/>
    <w:rsid w:val="00B03C7D"/>
    <w:rsid w:val="00B04711"/>
    <w:rsid w:val="00B0597D"/>
    <w:rsid w:val="00B06AE0"/>
    <w:rsid w:val="00B07FFA"/>
    <w:rsid w:val="00B10009"/>
    <w:rsid w:val="00B1066A"/>
    <w:rsid w:val="00B10A7B"/>
    <w:rsid w:val="00B14AE6"/>
    <w:rsid w:val="00B15F5E"/>
    <w:rsid w:val="00B237E3"/>
    <w:rsid w:val="00B2675A"/>
    <w:rsid w:val="00B317C5"/>
    <w:rsid w:val="00B33AD8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3903"/>
    <w:rsid w:val="00B57035"/>
    <w:rsid w:val="00B6049D"/>
    <w:rsid w:val="00B61E54"/>
    <w:rsid w:val="00B62BE5"/>
    <w:rsid w:val="00B62D26"/>
    <w:rsid w:val="00B632C4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4D5B"/>
    <w:rsid w:val="00B771EF"/>
    <w:rsid w:val="00B7760F"/>
    <w:rsid w:val="00B7772D"/>
    <w:rsid w:val="00B80E66"/>
    <w:rsid w:val="00B8321A"/>
    <w:rsid w:val="00B86B72"/>
    <w:rsid w:val="00B915F7"/>
    <w:rsid w:val="00B933CF"/>
    <w:rsid w:val="00B9342B"/>
    <w:rsid w:val="00B954B3"/>
    <w:rsid w:val="00B96298"/>
    <w:rsid w:val="00B97FFC"/>
    <w:rsid w:val="00BA087A"/>
    <w:rsid w:val="00BA1177"/>
    <w:rsid w:val="00BA53C9"/>
    <w:rsid w:val="00BA6D24"/>
    <w:rsid w:val="00BA7098"/>
    <w:rsid w:val="00BA7341"/>
    <w:rsid w:val="00BB09FF"/>
    <w:rsid w:val="00BB1A27"/>
    <w:rsid w:val="00BB2601"/>
    <w:rsid w:val="00BB5A0A"/>
    <w:rsid w:val="00BB6213"/>
    <w:rsid w:val="00BC04BB"/>
    <w:rsid w:val="00BC0BCB"/>
    <w:rsid w:val="00BC43BC"/>
    <w:rsid w:val="00BC5D81"/>
    <w:rsid w:val="00BC66FC"/>
    <w:rsid w:val="00BD294B"/>
    <w:rsid w:val="00BE0803"/>
    <w:rsid w:val="00BE2249"/>
    <w:rsid w:val="00BE2444"/>
    <w:rsid w:val="00BE2733"/>
    <w:rsid w:val="00BE2EE5"/>
    <w:rsid w:val="00BE603E"/>
    <w:rsid w:val="00BE63D6"/>
    <w:rsid w:val="00BE66FD"/>
    <w:rsid w:val="00BF351F"/>
    <w:rsid w:val="00BF3AB2"/>
    <w:rsid w:val="00BF51CE"/>
    <w:rsid w:val="00BF5442"/>
    <w:rsid w:val="00BF623B"/>
    <w:rsid w:val="00BF7342"/>
    <w:rsid w:val="00C022AF"/>
    <w:rsid w:val="00C02960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36E1"/>
    <w:rsid w:val="00C546F1"/>
    <w:rsid w:val="00C552C3"/>
    <w:rsid w:val="00C555E5"/>
    <w:rsid w:val="00C57B27"/>
    <w:rsid w:val="00C61F4F"/>
    <w:rsid w:val="00C66381"/>
    <w:rsid w:val="00C71F03"/>
    <w:rsid w:val="00C7446D"/>
    <w:rsid w:val="00C74487"/>
    <w:rsid w:val="00C744E8"/>
    <w:rsid w:val="00C7535E"/>
    <w:rsid w:val="00C779A7"/>
    <w:rsid w:val="00C80324"/>
    <w:rsid w:val="00C815B6"/>
    <w:rsid w:val="00C83026"/>
    <w:rsid w:val="00C844BA"/>
    <w:rsid w:val="00C84BC6"/>
    <w:rsid w:val="00C8647A"/>
    <w:rsid w:val="00C86C29"/>
    <w:rsid w:val="00C87338"/>
    <w:rsid w:val="00C921A9"/>
    <w:rsid w:val="00C93A90"/>
    <w:rsid w:val="00C946E5"/>
    <w:rsid w:val="00C959E6"/>
    <w:rsid w:val="00C9606D"/>
    <w:rsid w:val="00C974A3"/>
    <w:rsid w:val="00C974C7"/>
    <w:rsid w:val="00CA07E4"/>
    <w:rsid w:val="00CA0D3D"/>
    <w:rsid w:val="00CA2D86"/>
    <w:rsid w:val="00CA4B85"/>
    <w:rsid w:val="00CB2B7E"/>
    <w:rsid w:val="00CB3CEA"/>
    <w:rsid w:val="00CB6CBB"/>
    <w:rsid w:val="00CC21AE"/>
    <w:rsid w:val="00CC3266"/>
    <w:rsid w:val="00CC4743"/>
    <w:rsid w:val="00CC4B46"/>
    <w:rsid w:val="00CD2102"/>
    <w:rsid w:val="00CD4611"/>
    <w:rsid w:val="00CD71A5"/>
    <w:rsid w:val="00CD78F7"/>
    <w:rsid w:val="00CD7E66"/>
    <w:rsid w:val="00CE1054"/>
    <w:rsid w:val="00CE2237"/>
    <w:rsid w:val="00CE49A7"/>
    <w:rsid w:val="00CE5149"/>
    <w:rsid w:val="00CE7A16"/>
    <w:rsid w:val="00CE7D8D"/>
    <w:rsid w:val="00CF2455"/>
    <w:rsid w:val="00CF2955"/>
    <w:rsid w:val="00CF63DB"/>
    <w:rsid w:val="00D007D6"/>
    <w:rsid w:val="00D00EBE"/>
    <w:rsid w:val="00D02221"/>
    <w:rsid w:val="00D02E30"/>
    <w:rsid w:val="00D0308C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C24"/>
    <w:rsid w:val="00D279ED"/>
    <w:rsid w:val="00D31F57"/>
    <w:rsid w:val="00D34B4C"/>
    <w:rsid w:val="00D365CA"/>
    <w:rsid w:val="00D376F7"/>
    <w:rsid w:val="00D37A7F"/>
    <w:rsid w:val="00D40643"/>
    <w:rsid w:val="00D452B2"/>
    <w:rsid w:val="00D47C74"/>
    <w:rsid w:val="00D54A4D"/>
    <w:rsid w:val="00D54D0E"/>
    <w:rsid w:val="00D560C3"/>
    <w:rsid w:val="00D56E9B"/>
    <w:rsid w:val="00D57315"/>
    <w:rsid w:val="00D60271"/>
    <w:rsid w:val="00D609C6"/>
    <w:rsid w:val="00D615BE"/>
    <w:rsid w:val="00D63DBD"/>
    <w:rsid w:val="00D6513B"/>
    <w:rsid w:val="00D70B6E"/>
    <w:rsid w:val="00D73A3E"/>
    <w:rsid w:val="00D7489E"/>
    <w:rsid w:val="00D760DF"/>
    <w:rsid w:val="00D800A9"/>
    <w:rsid w:val="00D86817"/>
    <w:rsid w:val="00D87B27"/>
    <w:rsid w:val="00D87D9B"/>
    <w:rsid w:val="00D90D31"/>
    <w:rsid w:val="00D91259"/>
    <w:rsid w:val="00D9159D"/>
    <w:rsid w:val="00D916C1"/>
    <w:rsid w:val="00D91775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B07D7"/>
    <w:rsid w:val="00DB1FFC"/>
    <w:rsid w:val="00DB279B"/>
    <w:rsid w:val="00DB2DB9"/>
    <w:rsid w:val="00DB45B1"/>
    <w:rsid w:val="00DB499D"/>
    <w:rsid w:val="00DB5853"/>
    <w:rsid w:val="00DB7C45"/>
    <w:rsid w:val="00DC07C2"/>
    <w:rsid w:val="00DC154A"/>
    <w:rsid w:val="00DC3ACD"/>
    <w:rsid w:val="00DC5EA1"/>
    <w:rsid w:val="00DC6947"/>
    <w:rsid w:val="00DD3420"/>
    <w:rsid w:val="00DD5381"/>
    <w:rsid w:val="00DD5C81"/>
    <w:rsid w:val="00DD5E44"/>
    <w:rsid w:val="00DD656C"/>
    <w:rsid w:val="00DD6576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7996"/>
    <w:rsid w:val="00E01F7D"/>
    <w:rsid w:val="00E0422E"/>
    <w:rsid w:val="00E05A63"/>
    <w:rsid w:val="00E06E28"/>
    <w:rsid w:val="00E073C7"/>
    <w:rsid w:val="00E07E0F"/>
    <w:rsid w:val="00E10412"/>
    <w:rsid w:val="00E10865"/>
    <w:rsid w:val="00E10FF2"/>
    <w:rsid w:val="00E11669"/>
    <w:rsid w:val="00E123B3"/>
    <w:rsid w:val="00E13ACB"/>
    <w:rsid w:val="00E1435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59D2"/>
    <w:rsid w:val="00E67806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1DDA"/>
    <w:rsid w:val="00EA363B"/>
    <w:rsid w:val="00EB4EDC"/>
    <w:rsid w:val="00EB5CAC"/>
    <w:rsid w:val="00EB6170"/>
    <w:rsid w:val="00EB750F"/>
    <w:rsid w:val="00EC010D"/>
    <w:rsid w:val="00EC296A"/>
    <w:rsid w:val="00EC2C3E"/>
    <w:rsid w:val="00EC56BE"/>
    <w:rsid w:val="00ED162F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F00AF3"/>
    <w:rsid w:val="00F022F9"/>
    <w:rsid w:val="00F02E78"/>
    <w:rsid w:val="00F04873"/>
    <w:rsid w:val="00F0660B"/>
    <w:rsid w:val="00F07287"/>
    <w:rsid w:val="00F10067"/>
    <w:rsid w:val="00F12C98"/>
    <w:rsid w:val="00F21920"/>
    <w:rsid w:val="00F221C9"/>
    <w:rsid w:val="00F2298D"/>
    <w:rsid w:val="00F2436B"/>
    <w:rsid w:val="00F24AE2"/>
    <w:rsid w:val="00F27899"/>
    <w:rsid w:val="00F34F12"/>
    <w:rsid w:val="00F35FCB"/>
    <w:rsid w:val="00F40117"/>
    <w:rsid w:val="00F40B44"/>
    <w:rsid w:val="00F40BB7"/>
    <w:rsid w:val="00F42266"/>
    <w:rsid w:val="00F4632F"/>
    <w:rsid w:val="00F51520"/>
    <w:rsid w:val="00F536D4"/>
    <w:rsid w:val="00F53ABD"/>
    <w:rsid w:val="00F5664F"/>
    <w:rsid w:val="00F5723B"/>
    <w:rsid w:val="00F64936"/>
    <w:rsid w:val="00F67BD1"/>
    <w:rsid w:val="00F705ED"/>
    <w:rsid w:val="00F71796"/>
    <w:rsid w:val="00F738C3"/>
    <w:rsid w:val="00F770E9"/>
    <w:rsid w:val="00F77E31"/>
    <w:rsid w:val="00F80DDC"/>
    <w:rsid w:val="00F8178D"/>
    <w:rsid w:val="00F81D50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30F2"/>
    <w:rsid w:val="00FB45D6"/>
    <w:rsid w:val="00FB47B7"/>
    <w:rsid w:val="00FB592E"/>
    <w:rsid w:val="00FB594F"/>
    <w:rsid w:val="00FB6C4F"/>
    <w:rsid w:val="00FC07FC"/>
    <w:rsid w:val="00FC0BC2"/>
    <w:rsid w:val="00FC6C23"/>
    <w:rsid w:val="00FC6E3C"/>
    <w:rsid w:val="00FC7FB1"/>
    <w:rsid w:val="00FD3974"/>
    <w:rsid w:val="00FD414C"/>
    <w:rsid w:val="00FD55D5"/>
    <w:rsid w:val="00FD750B"/>
    <w:rsid w:val="00FE032A"/>
    <w:rsid w:val="00FE0C81"/>
    <w:rsid w:val="00FE5673"/>
    <w:rsid w:val="00FF1700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0180DE1D-C0D7-4939-886A-468B33E3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  <w:style w:type="paragraph" w:styleId="Cm">
    <w:name w:val="Title"/>
    <w:basedOn w:val="Norml"/>
    <w:next w:val="Norml"/>
    <w:link w:val="CmChar"/>
    <w:qFormat/>
    <w:rsid w:val="00000424"/>
    <w:pPr>
      <w:widowControl w:val="0"/>
      <w:jc w:val="center"/>
    </w:pPr>
    <w:rPr>
      <w:rFonts w:eastAsia="Lucida Sans Unicode"/>
      <w:b/>
      <w:bCs/>
      <w:lang w:eastAsia="ar-SA"/>
    </w:rPr>
  </w:style>
  <w:style w:type="character" w:customStyle="1" w:styleId="CmChar">
    <w:name w:val="Cím Char"/>
    <w:basedOn w:val="Bekezdsalapbettpusa"/>
    <w:link w:val="Cm"/>
    <w:rsid w:val="00000424"/>
    <w:rPr>
      <w:rFonts w:eastAsia="Lucida Sans Unicode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DD911-6D45-467F-A3DE-69F848BF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369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74</cp:revision>
  <cp:lastPrinted>2019-01-21T10:21:00Z</cp:lastPrinted>
  <dcterms:created xsi:type="dcterms:W3CDTF">2017-12-07T13:09:00Z</dcterms:created>
  <dcterms:modified xsi:type="dcterms:W3CDTF">2019-03-22T06:45:00Z</dcterms:modified>
</cp:coreProperties>
</file>