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B25" w:rsidRPr="00FE0C81" w:rsidRDefault="009F2B25"/>
    <w:p w:rsidR="009F2B25" w:rsidRPr="00FE0C81" w:rsidRDefault="009F2B25"/>
    <w:p w:rsidR="009F2B25" w:rsidRPr="00FE0C81" w:rsidRDefault="00B80E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01773F">
        <w:rPr>
          <w:bCs/>
        </w:rPr>
        <w:t>2018</w:t>
      </w:r>
      <w:r w:rsidR="0041747C">
        <w:rPr>
          <w:bCs/>
        </w:rPr>
        <w:t xml:space="preserve">. </w:t>
      </w:r>
      <w:r w:rsidR="00952D8A">
        <w:rPr>
          <w:bCs/>
        </w:rPr>
        <w:t xml:space="preserve">december </w:t>
      </w:r>
      <w:r w:rsidR="0001773F">
        <w:rPr>
          <w:bCs/>
        </w:rPr>
        <w:t>1</w:t>
      </w:r>
      <w:r w:rsidR="009E3BD1">
        <w:rPr>
          <w:bCs/>
        </w:rPr>
        <w:t>9</w:t>
      </w:r>
      <w:r w:rsidR="00B45269">
        <w:rPr>
          <w:bCs/>
        </w:rPr>
        <w:t>-</w:t>
      </w:r>
      <w:r w:rsidR="009E3BD1">
        <w:rPr>
          <w:bCs/>
        </w:rPr>
        <w:t>é</w:t>
      </w:r>
      <w:r w:rsidR="0001773F">
        <w:rPr>
          <w:bCs/>
        </w:rPr>
        <w:t>n</w:t>
      </w:r>
      <w:r w:rsidRPr="00FE0C81">
        <w:rPr>
          <w:bCs/>
        </w:rPr>
        <w:t xml:space="preserve">, </w:t>
      </w:r>
      <w:r w:rsidR="009E3BD1">
        <w:rPr>
          <w:bCs/>
        </w:rPr>
        <w:t>szerdán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F10067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E11669">
        <w:tc>
          <w:tcPr>
            <w:tcW w:w="6629" w:type="dxa"/>
            <w:gridSpan w:val="2"/>
            <w:shd w:val="clear" w:color="auto" w:fill="auto"/>
          </w:tcPr>
          <w:p w:rsidR="00B53903" w:rsidRDefault="009F2B25" w:rsidP="00237F2A">
            <w:pPr>
              <w:snapToGrid w:val="0"/>
              <w:spacing w:before="120" w:after="120"/>
              <w:jc w:val="both"/>
            </w:pPr>
            <w:r w:rsidRPr="00FE0C81">
              <w:t xml:space="preserve">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</w:p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C555E5" w:rsidTr="00E11669">
        <w:tc>
          <w:tcPr>
            <w:tcW w:w="534" w:type="dxa"/>
            <w:shd w:val="clear" w:color="auto" w:fill="auto"/>
          </w:tcPr>
          <w:p w:rsidR="00FA39F3" w:rsidRPr="00C555E5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52D8A" w:rsidRPr="00952D8A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952D8A">
              <w:t>Répcelak Város Önkormány</w:t>
            </w:r>
            <w:r w:rsidR="0001773F">
              <w:t>zata Képviselő-testületének 2019</w:t>
            </w:r>
            <w:r w:rsidRPr="00952D8A">
              <w:t>. évi feladat-és munkaterve</w:t>
            </w:r>
          </w:p>
          <w:p w:rsidR="00FA39F3" w:rsidRPr="00C555E5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C555E5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52D8A" w:rsidRPr="00C555E5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952D8A" w:rsidRPr="00C555E5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DF4EEC" w:rsidRPr="00C555E5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D5AC8" w:rsidRPr="00C555E5" w:rsidTr="00E11669">
        <w:tc>
          <w:tcPr>
            <w:tcW w:w="534" w:type="dxa"/>
            <w:shd w:val="clear" w:color="auto" w:fill="auto"/>
          </w:tcPr>
          <w:p w:rsidR="00AD5AC8" w:rsidRPr="00C555E5" w:rsidRDefault="00AD5AC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52D8A" w:rsidRPr="00952D8A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952D8A">
              <w:t>Beszámoló a közszolgáltatási tevékenységről</w:t>
            </w:r>
          </w:p>
          <w:p w:rsidR="00AD6A29" w:rsidRPr="00C555E5" w:rsidRDefault="00AD6A29" w:rsidP="00AD6A2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AD5AC8" w:rsidRPr="00C555E5" w:rsidRDefault="00AD5AC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C4743" w:rsidRPr="00C555E5" w:rsidRDefault="00952D8A" w:rsidP="00CC474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Közszolgáltatók</w:t>
            </w:r>
          </w:p>
          <w:p w:rsidR="00AD5AC8" w:rsidRPr="00C555E5" w:rsidRDefault="00AD5AC8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1773F" w:rsidRPr="00C555E5" w:rsidTr="00E11669">
        <w:tc>
          <w:tcPr>
            <w:tcW w:w="534" w:type="dxa"/>
            <w:shd w:val="clear" w:color="auto" w:fill="auto"/>
          </w:tcPr>
          <w:p w:rsidR="0001773F" w:rsidRPr="00C555E5" w:rsidRDefault="0001773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1773F" w:rsidRPr="00952D8A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952D8A">
              <w:t xml:space="preserve">A lakások és helyiségek bérletéről szóló </w:t>
            </w:r>
            <w:r>
              <w:t xml:space="preserve">önkormányzati </w:t>
            </w:r>
            <w:r w:rsidRPr="00952D8A">
              <w:t>rendelet felülvizsgálata</w:t>
            </w:r>
          </w:p>
          <w:p w:rsidR="0001773F" w:rsidRPr="00952D8A" w:rsidRDefault="0001773F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1773F" w:rsidRPr="00C555E5" w:rsidRDefault="0001773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1773F" w:rsidRPr="00C555E5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01773F" w:rsidRPr="00C555E5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01773F" w:rsidRDefault="0001773F" w:rsidP="00CC474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373C4" w:rsidRPr="00C555E5" w:rsidTr="00E11669">
        <w:tc>
          <w:tcPr>
            <w:tcW w:w="534" w:type="dxa"/>
            <w:shd w:val="clear" w:color="auto" w:fill="auto"/>
          </w:tcPr>
          <w:p w:rsidR="00E373C4" w:rsidRPr="00C555E5" w:rsidRDefault="00E373C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1773F" w:rsidRPr="00952D8A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952D8A">
              <w:t>Könyvtárhasználati díjtételek meghatározása</w:t>
            </w:r>
          </w:p>
          <w:p w:rsidR="00E373C4" w:rsidRPr="00952D8A" w:rsidRDefault="00E373C4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373C4" w:rsidRPr="00C555E5" w:rsidRDefault="00E373C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1773F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Boros András </w:t>
            </w:r>
          </w:p>
          <w:p w:rsidR="0001773F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könyvtárvezető</w:t>
            </w:r>
          </w:p>
          <w:p w:rsidR="00E373C4" w:rsidRDefault="00E373C4" w:rsidP="00E373C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F0C22" w:rsidRPr="00C555E5" w:rsidTr="00E11669">
        <w:tc>
          <w:tcPr>
            <w:tcW w:w="534" w:type="dxa"/>
            <w:shd w:val="clear" w:color="auto" w:fill="auto"/>
          </w:tcPr>
          <w:p w:rsidR="00DF0C22" w:rsidRPr="00C555E5" w:rsidRDefault="00DF0C2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0C22" w:rsidRPr="00E373C4" w:rsidRDefault="00DF0C22" w:rsidP="00DF0C2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E373C4">
              <w:t>Beszámoló a Répcelaki Közös Önkormányzati Hivatal 201</w:t>
            </w:r>
            <w:r>
              <w:t>8</w:t>
            </w:r>
            <w:r w:rsidRPr="00E373C4">
              <w:t>. évi munkájáról</w:t>
            </w:r>
          </w:p>
          <w:p w:rsidR="00DF0C22" w:rsidRPr="00952D8A" w:rsidRDefault="00DF0C22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DF0C22" w:rsidRPr="00C555E5" w:rsidRDefault="00DF0C2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F0C22" w:rsidRDefault="00DF0C22" w:rsidP="00DF0C2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DF0C22" w:rsidRDefault="00DF0C22" w:rsidP="00DF0C2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DF0C22" w:rsidRDefault="00DF0C22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1773F" w:rsidRPr="00C555E5" w:rsidTr="00E11669">
        <w:tc>
          <w:tcPr>
            <w:tcW w:w="534" w:type="dxa"/>
            <w:shd w:val="clear" w:color="auto" w:fill="auto"/>
          </w:tcPr>
          <w:p w:rsidR="0001773F" w:rsidRPr="00C555E5" w:rsidRDefault="0001773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1773F" w:rsidRDefault="0001773F" w:rsidP="0001773F">
            <w:pPr>
              <w:suppressAutoHyphens w:val="0"/>
              <w:snapToGrid w:val="0"/>
              <w:jc w:val="both"/>
            </w:pPr>
            <w:r w:rsidRPr="000A41A5">
              <w:t>Az egyéni köztisztviselői teljesítménykövetelmények alapját képező önkormányzati célok meghatározása</w:t>
            </w:r>
          </w:p>
          <w:p w:rsidR="0001773F" w:rsidRPr="00E373C4" w:rsidRDefault="0001773F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1773F" w:rsidRPr="00C555E5" w:rsidRDefault="0001773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1773F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01773F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01773F" w:rsidRDefault="0001773F" w:rsidP="00E373C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81BAE" w:rsidRPr="00C555E5" w:rsidTr="00E11669">
        <w:tc>
          <w:tcPr>
            <w:tcW w:w="534" w:type="dxa"/>
            <w:shd w:val="clear" w:color="auto" w:fill="auto"/>
          </w:tcPr>
          <w:p w:rsidR="00781BAE" w:rsidRPr="00C555E5" w:rsidRDefault="00781BA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81BAE" w:rsidRDefault="00781BAE" w:rsidP="00781BAE">
            <w:pPr>
              <w:jc w:val="both"/>
            </w:pPr>
            <w:r>
              <w:t>R</w:t>
            </w:r>
            <w:r w:rsidR="0001773F">
              <w:t>épcelak Város Önkormányzata 2019</w:t>
            </w:r>
            <w:r>
              <w:t>. évi átmeneti gazdálkodásának szabályairól szóló önkormányzati rendelet megalkotása</w:t>
            </w:r>
          </w:p>
          <w:p w:rsidR="00781BAE" w:rsidRPr="00E373C4" w:rsidRDefault="00781BAE" w:rsidP="00781B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81BAE" w:rsidRPr="00C555E5" w:rsidRDefault="00781BAE" w:rsidP="00781BA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81BAE" w:rsidRPr="00C555E5" w:rsidRDefault="00781BAE" w:rsidP="00781B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781BAE" w:rsidRPr="00C555E5" w:rsidRDefault="00781BAE" w:rsidP="00781B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781BAE" w:rsidRDefault="00781BAE" w:rsidP="00E373C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52D8A" w:rsidRPr="00C555E5" w:rsidTr="00E11669">
        <w:tc>
          <w:tcPr>
            <w:tcW w:w="534" w:type="dxa"/>
            <w:shd w:val="clear" w:color="auto" w:fill="auto"/>
          </w:tcPr>
          <w:p w:rsidR="00952D8A" w:rsidRPr="00C555E5" w:rsidRDefault="00952D8A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52D8A" w:rsidRDefault="00952D8A" w:rsidP="00952D8A">
            <w:pPr>
              <w:suppressAutoHyphens w:val="0"/>
              <w:jc w:val="both"/>
            </w:pPr>
            <w:r w:rsidRPr="00A62A98">
              <w:t xml:space="preserve">A </w:t>
            </w:r>
            <w:r>
              <w:t xml:space="preserve">Répcelaki Közös Önkormányzati Hivatal hivatali és nyugállományú állományát megillető juttatásokról és támogatásokról </w:t>
            </w:r>
            <w:r w:rsidRPr="00A62A98">
              <w:t xml:space="preserve">szóló rendelet </w:t>
            </w:r>
            <w:r>
              <w:t>felülvizsgálata</w:t>
            </w:r>
          </w:p>
          <w:p w:rsidR="00952D8A" w:rsidRPr="00952D8A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952D8A" w:rsidRPr="00C555E5" w:rsidRDefault="00952D8A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52D8A" w:rsidRDefault="00952D8A" w:rsidP="007220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952D8A" w:rsidRPr="00C555E5" w:rsidRDefault="00952D8A" w:rsidP="007220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</w:tc>
      </w:tr>
      <w:tr w:rsidR="001429C9" w:rsidRPr="00AD5AC8" w:rsidTr="00E11669">
        <w:tc>
          <w:tcPr>
            <w:tcW w:w="534" w:type="dxa"/>
            <w:shd w:val="clear" w:color="auto" w:fill="auto"/>
          </w:tcPr>
          <w:p w:rsidR="001429C9" w:rsidRPr="00AD5AC8" w:rsidRDefault="001429C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29C9" w:rsidRPr="002C15D7" w:rsidRDefault="001429C9" w:rsidP="00952D8A">
            <w:pPr>
              <w:snapToGrid w:val="0"/>
              <w:jc w:val="both"/>
            </w:pPr>
            <w:r w:rsidRPr="002C15D7">
              <w:t>A répcelaki Egészségházban működő J0 minősítésű vérmintavételi hely szakmai felügyeletére kötött megállapodás</w:t>
            </w:r>
            <w:r w:rsidR="0001773F">
              <w:t>ok</w:t>
            </w:r>
            <w:r w:rsidRPr="002C15D7">
              <w:t xml:space="preserve"> </w:t>
            </w:r>
            <w:r>
              <w:t>felülvizsgálata</w:t>
            </w:r>
          </w:p>
          <w:p w:rsidR="001429C9" w:rsidRPr="000A41A5" w:rsidRDefault="001429C9" w:rsidP="00952D8A">
            <w:pPr>
              <w:suppressAutoHyphens w:val="0"/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429C9" w:rsidRPr="00AD5AC8" w:rsidRDefault="001429C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429C9" w:rsidRDefault="001429C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1429C9" w:rsidRDefault="001429C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1429C9" w:rsidRDefault="001429C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35690" w:rsidRPr="00AD5AC8" w:rsidTr="00E11669">
        <w:tc>
          <w:tcPr>
            <w:tcW w:w="534" w:type="dxa"/>
            <w:shd w:val="clear" w:color="auto" w:fill="auto"/>
          </w:tcPr>
          <w:p w:rsidR="00635690" w:rsidRPr="00AD5AC8" w:rsidRDefault="00635690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35690" w:rsidRDefault="00635690" w:rsidP="00952D8A">
            <w:pPr>
              <w:snapToGrid w:val="0"/>
              <w:jc w:val="both"/>
            </w:pPr>
            <w:r>
              <w:t>A gyermekvédelem helyi rendszeréről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635690" w:rsidRPr="00AD5AC8" w:rsidRDefault="00635690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35690" w:rsidRDefault="00635690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635690" w:rsidRDefault="00635690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635690" w:rsidRDefault="00635690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533B5" w:rsidRPr="00AD5AC8" w:rsidTr="00E11669">
        <w:tc>
          <w:tcPr>
            <w:tcW w:w="534" w:type="dxa"/>
            <w:shd w:val="clear" w:color="auto" w:fill="auto"/>
          </w:tcPr>
          <w:p w:rsidR="001533B5" w:rsidRPr="00AD5AC8" w:rsidRDefault="001533B5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533B5" w:rsidRDefault="001533B5" w:rsidP="00952D8A">
            <w:pPr>
              <w:snapToGrid w:val="0"/>
              <w:jc w:val="both"/>
            </w:pPr>
            <w:r>
              <w:t>Helyi esélyegyenlőségi program elfogadása</w:t>
            </w:r>
          </w:p>
        </w:tc>
        <w:tc>
          <w:tcPr>
            <w:tcW w:w="482" w:type="dxa"/>
            <w:shd w:val="clear" w:color="auto" w:fill="auto"/>
          </w:tcPr>
          <w:p w:rsidR="001533B5" w:rsidRPr="00AD5AC8" w:rsidRDefault="001533B5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533B5" w:rsidRDefault="001533B5" w:rsidP="001533B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1533B5" w:rsidRDefault="001533B5" w:rsidP="001533B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1533B5" w:rsidRDefault="001533B5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66793" w:rsidRPr="00AD5AC8" w:rsidTr="00E11669">
        <w:tc>
          <w:tcPr>
            <w:tcW w:w="534" w:type="dxa"/>
            <w:shd w:val="clear" w:color="auto" w:fill="auto"/>
          </w:tcPr>
          <w:p w:rsidR="00666793" w:rsidRPr="00AD5AC8" w:rsidRDefault="00666793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66793" w:rsidRPr="00666793" w:rsidRDefault="00666793" w:rsidP="00666793">
            <w:pPr>
              <w:jc w:val="both"/>
            </w:pPr>
            <w:r>
              <w:t>A</w:t>
            </w:r>
            <w:r w:rsidRPr="00666793">
              <w:t>z óvodai és az iskolai intézményi gyermekétkeztetés térítési díjairól</w:t>
            </w:r>
            <w:r>
              <w:t xml:space="preserve"> szóló önkormányzati rendelet módosítása</w:t>
            </w:r>
          </w:p>
          <w:p w:rsidR="00666793" w:rsidRDefault="00666793" w:rsidP="00952D8A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666793" w:rsidRPr="00AD5AC8" w:rsidRDefault="00666793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66793" w:rsidRPr="00C555E5" w:rsidRDefault="00666793" w:rsidP="006667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666793" w:rsidRPr="00C555E5" w:rsidRDefault="00666793" w:rsidP="006667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666793" w:rsidRDefault="00666793" w:rsidP="001533B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11F69" w:rsidRPr="00AD5AC8" w:rsidTr="00E11669">
        <w:tc>
          <w:tcPr>
            <w:tcW w:w="534" w:type="dxa"/>
            <w:shd w:val="clear" w:color="auto" w:fill="auto"/>
          </w:tcPr>
          <w:p w:rsidR="00111F69" w:rsidRPr="00AD5AC8" w:rsidRDefault="00111F6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11F69" w:rsidRDefault="00111F69" w:rsidP="009C3EA3">
            <w:pPr>
              <w:jc w:val="both"/>
            </w:pPr>
            <w:r>
              <w:t>Répcelak város Önkormányzata közművelődési feladatellátásának átfogó szakfelügyeleti vizsgálatához int</w:t>
            </w:r>
            <w:r w:rsidR="009C3EA3">
              <w:t>é</w:t>
            </w:r>
            <w:r>
              <w:t>zkedési terv elfogadása</w:t>
            </w:r>
          </w:p>
          <w:p w:rsidR="00BF351F" w:rsidRDefault="00BF351F" w:rsidP="009C3EA3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11F69" w:rsidRPr="00AD5AC8" w:rsidRDefault="00111F6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11F69" w:rsidRPr="00C555E5" w:rsidRDefault="00111F69" w:rsidP="00111F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111F69" w:rsidRPr="00C555E5" w:rsidRDefault="00111F69" w:rsidP="00111F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111F69" w:rsidRPr="00C555E5" w:rsidRDefault="00111F69" w:rsidP="006667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35FCB" w:rsidRPr="00AD5AC8" w:rsidTr="00E11669">
        <w:tc>
          <w:tcPr>
            <w:tcW w:w="534" w:type="dxa"/>
            <w:shd w:val="clear" w:color="auto" w:fill="auto"/>
          </w:tcPr>
          <w:p w:rsidR="00F35FCB" w:rsidRPr="00AD5AC8" w:rsidRDefault="00F35FCB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35FCB" w:rsidRDefault="00F35FCB" w:rsidP="009C3EA3">
            <w:pPr>
              <w:jc w:val="both"/>
            </w:pPr>
            <w:r>
              <w:t>Jégpálya használatá</w:t>
            </w:r>
            <w:r w:rsidR="00F969AA">
              <w:t>r</w:t>
            </w:r>
            <w:r>
              <w:t>ól szabályzat elfogadása</w:t>
            </w:r>
          </w:p>
        </w:tc>
        <w:tc>
          <w:tcPr>
            <w:tcW w:w="482" w:type="dxa"/>
            <w:shd w:val="clear" w:color="auto" w:fill="auto"/>
          </w:tcPr>
          <w:p w:rsidR="00F35FCB" w:rsidRPr="00AD5AC8" w:rsidRDefault="00F35FCB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35FCB" w:rsidRPr="00C555E5" w:rsidRDefault="00F35FCB" w:rsidP="00F35FC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F35FCB" w:rsidRPr="00C555E5" w:rsidRDefault="00F35FCB" w:rsidP="00F35FC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F35FCB" w:rsidRPr="00C555E5" w:rsidRDefault="00F35FCB" w:rsidP="00BF351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33A78" w:rsidRPr="00AD5AC8" w:rsidTr="00E11669">
        <w:tc>
          <w:tcPr>
            <w:tcW w:w="534" w:type="dxa"/>
            <w:shd w:val="clear" w:color="auto" w:fill="auto"/>
          </w:tcPr>
          <w:p w:rsidR="00733A78" w:rsidRPr="00AD5AC8" w:rsidRDefault="00733A78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3A78" w:rsidRPr="00733A78" w:rsidRDefault="00733A78" w:rsidP="00733A78">
            <w:pPr>
              <w:jc w:val="both"/>
              <w:rPr>
                <w:rFonts w:eastAsiaTheme="minorEastAsia"/>
                <w:lang w:eastAsia="hu-HU"/>
              </w:rPr>
            </w:pPr>
            <w:r w:rsidRPr="00733A78">
              <w:rPr>
                <w:rFonts w:eastAsiaTheme="minorEastAsia"/>
                <w:lang w:eastAsia="hu-HU"/>
              </w:rPr>
              <w:t>Répcelaki Városüzemeltetési és Szolgáltató Nonprofit Korlátolt felelősségű társaság</w:t>
            </w:r>
            <w:r>
              <w:rPr>
                <w:rFonts w:eastAsiaTheme="minorEastAsia"/>
                <w:lang w:eastAsia="hu-HU"/>
              </w:rPr>
              <w:t xml:space="preserve"> részére pénzeszköz átadása</w:t>
            </w:r>
          </w:p>
          <w:p w:rsidR="00733A78" w:rsidRDefault="00733A78" w:rsidP="009C3EA3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33A78" w:rsidRPr="00AD5AC8" w:rsidRDefault="00733A78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33A78" w:rsidRPr="00C555E5" w:rsidRDefault="00733A78" w:rsidP="00733A7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733A78" w:rsidRPr="00C555E5" w:rsidRDefault="00733A78" w:rsidP="00733A7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733A78" w:rsidRPr="00C555E5" w:rsidRDefault="00733A78" w:rsidP="00F35FC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30AD3" w:rsidRPr="00AD5AC8" w:rsidTr="00E11669">
        <w:tc>
          <w:tcPr>
            <w:tcW w:w="534" w:type="dxa"/>
            <w:shd w:val="clear" w:color="auto" w:fill="auto"/>
          </w:tcPr>
          <w:p w:rsidR="00430AD3" w:rsidRPr="00AD5AC8" w:rsidRDefault="00430AD3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30AD3" w:rsidRPr="00733A78" w:rsidRDefault="00761758" w:rsidP="00733A78">
            <w:pPr>
              <w:jc w:val="both"/>
              <w:rPr>
                <w:rFonts w:eastAsiaTheme="minorEastAsia"/>
                <w:lang w:eastAsia="hu-HU"/>
              </w:rPr>
            </w:pPr>
            <w:r>
              <w:rPr>
                <w:rFonts w:eastAsiaTheme="minorEastAsia"/>
                <w:lang w:eastAsia="hu-HU"/>
              </w:rPr>
              <w:t>Adatvédelmi és Adatbiztonsági szabályzat tudomásulvétele</w:t>
            </w:r>
          </w:p>
        </w:tc>
        <w:tc>
          <w:tcPr>
            <w:tcW w:w="482" w:type="dxa"/>
            <w:shd w:val="clear" w:color="auto" w:fill="auto"/>
          </w:tcPr>
          <w:p w:rsidR="00430AD3" w:rsidRPr="00AD5AC8" w:rsidRDefault="00430AD3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37ACF" w:rsidRPr="00C555E5" w:rsidRDefault="00837ACF" w:rsidP="00837AC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837ACF" w:rsidRPr="00C555E5" w:rsidRDefault="00837ACF" w:rsidP="00837AC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0B04B4" w:rsidRPr="00C555E5" w:rsidRDefault="000B04B4" w:rsidP="00733A7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B04B4" w:rsidRPr="00AD5AC8" w:rsidTr="00E11669">
        <w:tc>
          <w:tcPr>
            <w:tcW w:w="534" w:type="dxa"/>
            <w:shd w:val="clear" w:color="auto" w:fill="auto"/>
          </w:tcPr>
          <w:p w:rsidR="000B04B4" w:rsidRPr="00AD5AC8" w:rsidRDefault="000B04B4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B04B4" w:rsidRDefault="000B04B4" w:rsidP="00733A78">
            <w:pPr>
              <w:jc w:val="both"/>
              <w:rPr>
                <w:rFonts w:eastAsiaTheme="minorEastAsia"/>
                <w:lang w:eastAsia="hu-HU"/>
              </w:rPr>
            </w:pPr>
            <w:r>
              <w:rPr>
                <w:rFonts w:eastAsiaTheme="minorEastAsia"/>
                <w:lang w:eastAsia="hu-HU"/>
              </w:rPr>
              <w:t>Támogatási szerződés módosítása</w:t>
            </w:r>
          </w:p>
        </w:tc>
        <w:tc>
          <w:tcPr>
            <w:tcW w:w="482" w:type="dxa"/>
            <w:shd w:val="clear" w:color="auto" w:fill="auto"/>
          </w:tcPr>
          <w:p w:rsidR="000B04B4" w:rsidRPr="00AD5AC8" w:rsidRDefault="000B04B4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B04B4" w:rsidRPr="00C555E5" w:rsidRDefault="000B04B4" w:rsidP="000B04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0B04B4" w:rsidRPr="00C555E5" w:rsidRDefault="000B04B4" w:rsidP="000B04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0B04B4" w:rsidRDefault="000B04B4" w:rsidP="00733A7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FC6C23" w:rsidRDefault="00FC6C23">
      <w:pPr>
        <w:jc w:val="both"/>
      </w:pPr>
    </w:p>
    <w:p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DF0C22">
        <w:t>1</w:t>
      </w:r>
      <w:r w:rsidR="00B80E66">
        <w:t>7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334831" w:rsidRDefault="00334831">
      <w:pPr>
        <w:jc w:val="both"/>
      </w:pPr>
    </w:p>
    <w:p w:rsidR="006A2534" w:rsidRDefault="006A2534">
      <w:pPr>
        <w:jc w:val="both"/>
      </w:pPr>
    </w:p>
    <w:p w:rsidR="00941D8C" w:rsidRPr="00B53903" w:rsidRDefault="00941D8C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470550">
        <w:t>2018</w:t>
      </w:r>
      <w:r w:rsidR="00F24AE2" w:rsidRPr="00FE0C81">
        <w:t>.</w:t>
      </w:r>
      <w:r w:rsidR="004742A5" w:rsidRPr="00FE0C81">
        <w:t xml:space="preserve"> </w:t>
      </w:r>
      <w:r w:rsidR="000B04B4">
        <w:t>december 13</w:t>
      </w:r>
      <w:r w:rsidR="00057144">
        <w:t>.</w:t>
      </w:r>
      <w:r w:rsidR="009F2B25" w:rsidRPr="00FE0C81">
        <w:tab/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8834BC" w:rsidRDefault="008834BC" w:rsidP="009910E1">
      <w:pPr>
        <w:ind w:left="5664" w:firstLine="708"/>
        <w:jc w:val="both"/>
      </w:pPr>
    </w:p>
    <w:p w:rsidR="006A2534" w:rsidRDefault="006A2534" w:rsidP="009910E1">
      <w:pPr>
        <w:ind w:left="5664" w:firstLine="708"/>
        <w:jc w:val="both"/>
      </w:pPr>
    </w:p>
    <w:p w:rsidR="009F2B25" w:rsidRPr="00FE0C81" w:rsidRDefault="006F07EE" w:rsidP="009910E1">
      <w:pPr>
        <w:ind w:left="5664" w:firstLine="708"/>
        <w:jc w:val="both"/>
      </w:pPr>
      <w:bookmarkStart w:id="0" w:name="_GoBack"/>
      <w:bookmarkEnd w:id="0"/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D3" w:rsidRDefault="00430AD3">
      <w:r>
        <w:separator/>
      </w:r>
    </w:p>
  </w:endnote>
  <w:endnote w:type="continuationSeparator" w:id="0">
    <w:p w:rsidR="00430AD3" w:rsidRDefault="0043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D3" w:rsidRDefault="00430AD3">
      <w:r>
        <w:separator/>
      </w:r>
    </w:p>
  </w:footnote>
  <w:footnote w:type="continuationSeparator" w:id="0">
    <w:p w:rsidR="00430AD3" w:rsidRDefault="0043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4F79"/>
    <w:rsid w:val="000A521C"/>
    <w:rsid w:val="000A55A5"/>
    <w:rsid w:val="000A5F1A"/>
    <w:rsid w:val="000A67BE"/>
    <w:rsid w:val="000A7735"/>
    <w:rsid w:val="000A780B"/>
    <w:rsid w:val="000A7CE5"/>
    <w:rsid w:val="000B04B4"/>
    <w:rsid w:val="000B231D"/>
    <w:rsid w:val="000B3217"/>
    <w:rsid w:val="000B485B"/>
    <w:rsid w:val="000B57EE"/>
    <w:rsid w:val="000B7096"/>
    <w:rsid w:val="000B73C9"/>
    <w:rsid w:val="000C0B4F"/>
    <w:rsid w:val="000C3935"/>
    <w:rsid w:val="000C41DE"/>
    <w:rsid w:val="000C4629"/>
    <w:rsid w:val="000C688C"/>
    <w:rsid w:val="000D41E3"/>
    <w:rsid w:val="000D4928"/>
    <w:rsid w:val="000D4E80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11F69"/>
    <w:rsid w:val="00112ADA"/>
    <w:rsid w:val="001131A5"/>
    <w:rsid w:val="00113CC0"/>
    <w:rsid w:val="00114308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337D"/>
    <w:rsid w:val="00170F7C"/>
    <w:rsid w:val="001761FC"/>
    <w:rsid w:val="0017756B"/>
    <w:rsid w:val="001826BF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24969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5A74"/>
    <w:rsid w:val="002473D4"/>
    <w:rsid w:val="002476DD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60E1"/>
    <w:rsid w:val="003D19C8"/>
    <w:rsid w:val="003D1D89"/>
    <w:rsid w:val="003D2A58"/>
    <w:rsid w:val="003D35C3"/>
    <w:rsid w:val="003D7EA5"/>
    <w:rsid w:val="003E35F9"/>
    <w:rsid w:val="003E5808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70550"/>
    <w:rsid w:val="00472FC7"/>
    <w:rsid w:val="004731BC"/>
    <w:rsid w:val="004742A5"/>
    <w:rsid w:val="0047578A"/>
    <w:rsid w:val="004757CF"/>
    <w:rsid w:val="00476FAE"/>
    <w:rsid w:val="0047701B"/>
    <w:rsid w:val="0048072A"/>
    <w:rsid w:val="00491203"/>
    <w:rsid w:val="0049231F"/>
    <w:rsid w:val="00495F04"/>
    <w:rsid w:val="0049782E"/>
    <w:rsid w:val="004A024E"/>
    <w:rsid w:val="004A2F35"/>
    <w:rsid w:val="004A36D6"/>
    <w:rsid w:val="004A4B05"/>
    <w:rsid w:val="004A529B"/>
    <w:rsid w:val="004A5DEB"/>
    <w:rsid w:val="004A6483"/>
    <w:rsid w:val="004A6F19"/>
    <w:rsid w:val="004B01EA"/>
    <w:rsid w:val="004B2189"/>
    <w:rsid w:val="004B21D8"/>
    <w:rsid w:val="004B4255"/>
    <w:rsid w:val="004B6879"/>
    <w:rsid w:val="004C0A59"/>
    <w:rsid w:val="004C0DF5"/>
    <w:rsid w:val="004C4121"/>
    <w:rsid w:val="004C5933"/>
    <w:rsid w:val="004C7365"/>
    <w:rsid w:val="004C7DA5"/>
    <w:rsid w:val="004C7E80"/>
    <w:rsid w:val="004D0A56"/>
    <w:rsid w:val="004D0BA3"/>
    <w:rsid w:val="004D196F"/>
    <w:rsid w:val="004D2167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E03"/>
    <w:rsid w:val="00536B3F"/>
    <w:rsid w:val="00545DF5"/>
    <w:rsid w:val="00547176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4E0C"/>
    <w:rsid w:val="005C65A2"/>
    <w:rsid w:val="005C6B31"/>
    <w:rsid w:val="005C756B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4937"/>
    <w:rsid w:val="00666793"/>
    <w:rsid w:val="006704E7"/>
    <w:rsid w:val="00670ED7"/>
    <w:rsid w:val="00671C44"/>
    <w:rsid w:val="00677756"/>
    <w:rsid w:val="0067795A"/>
    <w:rsid w:val="0068241D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E0345"/>
    <w:rsid w:val="006E275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26191"/>
    <w:rsid w:val="00732271"/>
    <w:rsid w:val="00733A78"/>
    <w:rsid w:val="00737AEB"/>
    <w:rsid w:val="007426AD"/>
    <w:rsid w:val="00742FF4"/>
    <w:rsid w:val="00747222"/>
    <w:rsid w:val="00753669"/>
    <w:rsid w:val="00753B8A"/>
    <w:rsid w:val="0075566B"/>
    <w:rsid w:val="0075761D"/>
    <w:rsid w:val="00757679"/>
    <w:rsid w:val="00761758"/>
    <w:rsid w:val="0076589D"/>
    <w:rsid w:val="00770022"/>
    <w:rsid w:val="007760FC"/>
    <w:rsid w:val="00777976"/>
    <w:rsid w:val="00780C3E"/>
    <w:rsid w:val="00781BAE"/>
    <w:rsid w:val="00784074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2C54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2F94"/>
    <w:rsid w:val="00894698"/>
    <w:rsid w:val="00895707"/>
    <w:rsid w:val="00896389"/>
    <w:rsid w:val="008A11F7"/>
    <w:rsid w:val="008A1BF2"/>
    <w:rsid w:val="008A2F7E"/>
    <w:rsid w:val="008A454E"/>
    <w:rsid w:val="008B1155"/>
    <w:rsid w:val="008B4C6E"/>
    <w:rsid w:val="008B534F"/>
    <w:rsid w:val="008B7F3B"/>
    <w:rsid w:val="008C0D06"/>
    <w:rsid w:val="008C3260"/>
    <w:rsid w:val="008C3768"/>
    <w:rsid w:val="008C41F7"/>
    <w:rsid w:val="008C7423"/>
    <w:rsid w:val="008C7C3A"/>
    <w:rsid w:val="008D1340"/>
    <w:rsid w:val="008D3562"/>
    <w:rsid w:val="008D4322"/>
    <w:rsid w:val="008D59D7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41D8C"/>
    <w:rsid w:val="009509ED"/>
    <w:rsid w:val="00952D8A"/>
    <w:rsid w:val="00952D8E"/>
    <w:rsid w:val="00953A5B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B2F43"/>
    <w:rsid w:val="009B31DF"/>
    <w:rsid w:val="009B4CEA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13A20"/>
    <w:rsid w:val="00A14456"/>
    <w:rsid w:val="00A21931"/>
    <w:rsid w:val="00A223DC"/>
    <w:rsid w:val="00A2660E"/>
    <w:rsid w:val="00A27AAE"/>
    <w:rsid w:val="00A304ED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63339"/>
    <w:rsid w:val="00A65C70"/>
    <w:rsid w:val="00A67D5D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7E05"/>
    <w:rsid w:val="00AF38BF"/>
    <w:rsid w:val="00AF4134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675A"/>
    <w:rsid w:val="00B317C5"/>
    <w:rsid w:val="00B33AD8"/>
    <w:rsid w:val="00B35139"/>
    <w:rsid w:val="00B35CCE"/>
    <w:rsid w:val="00B406BE"/>
    <w:rsid w:val="00B4508E"/>
    <w:rsid w:val="00B45269"/>
    <w:rsid w:val="00B45405"/>
    <w:rsid w:val="00B50457"/>
    <w:rsid w:val="00B51072"/>
    <w:rsid w:val="00B511DF"/>
    <w:rsid w:val="00B53903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71EF"/>
    <w:rsid w:val="00B7760F"/>
    <w:rsid w:val="00B7772D"/>
    <w:rsid w:val="00B80E66"/>
    <w:rsid w:val="00B8321A"/>
    <w:rsid w:val="00B86B72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E0803"/>
    <w:rsid w:val="00BE2249"/>
    <w:rsid w:val="00BE2733"/>
    <w:rsid w:val="00BE2EE5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488"/>
    <w:rsid w:val="00C03ADF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6381"/>
    <w:rsid w:val="00C71F03"/>
    <w:rsid w:val="00C74487"/>
    <w:rsid w:val="00C744E8"/>
    <w:rsid w:val="00C7535E"/>
    <w:rsid w:val="00C779A7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D0E"/>
    <w:rsid w:val="00D560C3"/>
    <w:rsid w:val="00D57315"/>
    <w:rsid w:val="00D60271"/>
    <w:rsid w:val="00D609C6"/>
    <w:rsid w:val="00D615BE"/>
    <w:rsid w:val="00D63DBD"/>
    <w:rsid w:val="00D6513B"/>
    <w:rsid w:val="00D70B6E"/>
    <w:rsid w:val="00D73A3E"/>
    <w:rsid w:val="00D7489E"/>
    <w:rsid w:val="00D760DF"/>
    <w:rsid w:val="00D800A9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C81"/>
    <w:rsid w:val="00DD5E44"/>
    <w:rsid w:val="00DD656C"/>
    <w:rsid w:val="00DD6576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7996"/>
    <w:rsid w:val="00E01F7D"/>
    <w:rsid w:val="00E0422E"/>
    <w:rsid w:val="00E05A63"/>
    <w:rsid w:val="00E06E28"/>
    <w:rsid w:val="00E073C7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480A"/>
    <w:rsid w:val="00E659D2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6170"/>
    <w:rsid w:val="00EB750F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21920"/>
    <w:rsid w:val="00F221C9"/>
    <w:rsid w:val="00F2298D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56813C95-53D7-45A4-96AC-42E663C8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847DD-1337-45F1-BDD0-B1D834F2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25</cp:revision>
  <cp:lastPrinted>2018-12-12T13:16:00Z</cp:lastPrinted>
  <dcterms:created xsi:type="dcterms:W3CDTF">2017-12-07T13:09:00Z</dcterms:created>
  <dcterms:modified xsi:type="dcterms:W3CDTF">2018-12-12T13:16:00Z</dcterms:modified>
</cp:coreProperties>
</file>