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7316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346524" w:rsidRDefault="00346524">
      <w:pPr>
        <w:ind w:left="3540" w:firstLine="708"/>
        <w:jc w:val="both"/>
        <w:rPr>
          <w:b/>
          <w:u w:val="single"/>
        </w:rPr>
      </w:pPr>
    </w:p>
    <w:p w:rsidR="009F2B25" w:rsidRPr="00346524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346524">
        <w:rPr>
          <w:b/>
          <w:sz w:val="28"/>
          <w:szCs w:val="28"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2A609F">
        <w:rPr>
          <w:bCs/>
        </w:rPr>
        <w:t>2018</w:t>
      </w:r>
      <w:r w:rsidR="004A529B" w:rsidRPr="00FE0C81">
        <w:rPr>
          <w:bCs/>
        </w:rPr>
        <w:t xml:space="preserve">. </w:t>
      </w:r>
      <w:r w:rsidR="005776C3">
        <w:rPr>
          <w:bCs/>
        </w:rPr>
        <w:t>október 25</w:t>
      </w:r>
      <w:r w:rsidR="00AC029E">
        <w:rPr>
          <w:bCs/>
        </w:rPr>
        <w:t>-én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DE4FBC">
        <w:rPr>
          <w:b/>
        </w:rPr>
        <w:t>17.3</w:t>
      </w:r>
      <w:r w:rsidR="007865BD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F623B6" w:rsidRDefault="00F623B6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2E5EC7" w:rsidRPr="00D03A98" w:rsidTr="00B97FFC">
        <w:tc>
          <w:tcPr>
            <w:tcW w:w="534" w:type="dxa"/>
            <w:shd w:val="clear" w:color="auto" w:fill="auto"/>
          </w:tcPr>
          <w:p w:rsidR="002E5EC7" w:rsidRPr="00D03A98" w:rsidRDefault="002E5EC7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AC029E" w:rsidRPr="00D03A98" w:rsidRDefault="005776C3" w:rsidP="00AC02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Tájékoztató a már elkészült és a folyamatban lévő beruházási és tervezési munkákról</w:t>
            </w:r>
          </w:p>
          <w:p w:rsidR="002E5EC7" w:rsidRPr="00D03A98" w:rsidRDefault="002E5EC7" w:rsidP="002E5EC7">
            <w:pPr>
              <w:tabs>
                <w:tab w:val="left" w:pos="5103"/>
                <w:tab w:val="left" w:pos="538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2E5EC7" w:rsidRPr="00D03A98" w:rsidRDefault="002E5EC7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5776C3" w:rsidRPr="00D03A98" w:rsidRDefault="005776C3" w:rsidP="005776C3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Szabó József</w:t>
            </w:r>
          </w:p>
          <w:p w:rsidR="005776C3" w:rsidRPr="00D03A98" w:rsidRDefault="005776C3" w:rsidP="005776C3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polgármester</w:t>
            </w:r>
          </w:p>
          <w:p w:rsidR="002E5EC7" w:rsidRPr="00D03A98" w:rsidRDefault="002E5EC7" w:rsidP="00EA7A7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F4159" w:rsidRPr="00D03A98" w:rsidTr="00B97FFC">
        <w:tc>
          <w:tcPr>
            <w:tcW w:w="534" w:type="dxa"/>
            <w:shd w:val="clear" w:color="auto" w:fill="auto"/>
          </w:tcPr>
          <w:p w:rsidR="000F4159" w:rsidRPr="00D03A98" w:rsidRDefault="000F4159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0F4159" w:rsidRPr="00D03A98" w:rsidRDefault="00B915F9" w:rsidP="00AC02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Karácsonyi segélyről döntés</w:t>
            </w:r>
          </w:p>
          <w:p w:rsidR="00670D11" w:rsidRPr="00D03A98" w:rsidRDefault="00670D11" w:rsidP="00AC02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A települési támogatásról és az egyéb szociális ellátásokról szóló önkormányzati rendelet módosítása</w:t>
            </w:r>
          </w:p>
          <w:p w:rsidR="00670D11" w:rsidRPr="00D03A98" w:rsidRDefault="00670D11" w:rsidP="00AC02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0F4159" w:rsidRPr="00D03A98" w:rsidRDefault="000F4159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0F4159" w:rsidRPr="00D03A98" w:rsidRDefault="000F4159" w:rsidP="000F4159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Szabó József</w:t>
            </w:r>
          </w:p>
          <w:p w:rsidR="000F4159" w:rsidRPr="00D03A98" w:rsidRDefault="000F4159" w:rsidP="000F4159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polgármester</w:t>
            </w:r>
          </w:p>
          <w:p w:rsidR="000F4159" w:rsidRPr="00D03A98" w:rsidRDefault="000F4159" w:rsidP="002E5EC7">
            <w:pPr>
              <w:jc w:val="both"/>
              <w:rPr>
                <w:sz w:val="22"/>
                <w:szCs w:val="22"/>
              </w:rPr>
            </w:pPr>
          </w:p>
        </w:tc>
      </w:tr>
      <w:tr w:rsidR="009C02D6" w:rsidRPr="00D03A98" w:rsidTr="00B97FFC">
        <w:tc>
          <w:tcPr>
            <w:tcW w:w="534" w:type="dxa"/>
            <w:shd w:val="clear" w:color="auto" w:fill="auto"/>
          </w:tcPr>
          <w:p w:rsidR="009C02D6" w:rsidRPr="00D03A98" w:rsidRDefault="009C02D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AC029E" w:rsidRPr="00D03A98" w:rsidRDefault="00B915F9" w:rsidP="00AC029E">
            <w:pPr>
              <w:pStyle w:val="lfej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Répcelaki Városüzemeltetési és Szolgáltató Nonprofit Kft. szakmai beszámolója</w:t>
            </w:r>
          </w:p>
          <w:p w:rsidR="009C02D6" w:rsidRPr="00D03A98" w:rsidRDefault="009C02D6" w:rsidP="002E5EC7">
            <w:pPr>
              <w:tabs>
                <w:tab w:val="left" w:pos="5103"/>
                <w:tab w:val="left" w:pos="538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9C02D6" w:rsidRPr="00D03A98" w:rsidRDefault="009C02D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C02D6" w:rsidRPr="00D03A98" w:rsidRDefault="00B915F9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Molnárné Pap Edina</w:t>
            </w:r>
            <w:r w:rsidR="00AC029E" w:rsidRPr="00D03A98">
              <w:rPr>
                <w:sz w:val="22"/>
                <w:szCs w:val="22"/>
              </w:rPr>
              <w:t xml:space="preserve"> </w:t>
            </w:r>
          </w:p>
          <w:p w:rsidR="009C02D6" w:rsidRPr="00D03A98" w:rsidRDefault="00B915F9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ügyvezető</w:t>
            </w:r>
          </w:p>
          <w:p w:rsidR="009C02D6" w:rsidRPr="00D03A98" w:rsidRDefault="009C02D6" w:rsidP="00DE4FB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6066E" w:rsidRPr="00D03A98" w:rsidTr="00B97FFC">
        <w:tc>
          <w:tcPr>
            <w:tcW w:w="534" w:type="dxa"/>
            <w:shd w:val="clear" w:color="auto" w:fill="auto"/>
          </w:tcPr>
          <w:p w:rsidR="0056066E" w:rsidRPr="00D03A98" w:rsidRDefault="0056066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6066E" w:rsidRPr="00D03A98" w:rsidRDefault="00B915F9" w:rsidP="00AC029E">
            <w:pPr>
              <w:tabs>
                <w:tab w:val="left" w:pos="510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Iskolai felvételi körzethatárok véleményezése</w:t>
            </w:r>
          </w:p>
        </w:tc>
        <w:tc>
          <w:tcPr>
            <w:tcW w:w="482" w:type="dxa"/>
            <w:shd w:val="clear" w:color="auto" w:fill="auto"/>
          </w:tcPr>
          <w:p w:rsidR="0056066E" w:rsidRPr="00D03A98" w:rsidRDefault="0056066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B915F9" w:rsidRPr="00D03A98" w:rsidRDefault="00B915F9" w:rsidP="00B915F9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Szabó József</w:t>
            </w:r>
          </w:p>
          <w:p w:rsidR="00B915F9" w:rsidRPr="00D03A98" w:rsidRDefault="00B915F9" w:rsidP="00B915F9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polgármester</w:t>
            </w:r>
          </w:p>
          <w:p w:rsidR="0056066E" w:rsidRPr="00D03A98" w:rsidRDefault="0056066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2F2EAA" w:rsidRPr="00D03A98" w:rsidTr="00B97FFC">
        <w:tc>
          <w:tcPr>
            <w:tcW w:w="534" w:type="dxa"/>
            <w:shd w:val="clear" w:color="auto" w:fill="auto"/>
          </w:tcPr>
          <w:p w:rsidR="002F2EAA" w:rsidRPr="00D03A98" w:rsidRDefault="002F2EA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2F2EAA" w:rsidRPr="00D03A98" w:rsidRDefault="00804A18" w:rsidP="002F2EAA">
            <w:pPr>
              <w:tabs>
                <w:tab w:val="left" w:pos="510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A</w:t>
            </w:r>
            <w:r w:rsidR="002F2EAA" w:rsidRPr="00D03A98">
              <w:rPr>
                <w:sz w:val="22"/>
                <w:szCs w:val="22"/>
              </w:rPr>
              <w:t>z iskolai és az óvoda</w:t>
            </w:r>
            <w:r w:rsidRPr="00D03A98">
              <w:rPr>
                <w:sz w:val="22"/>
                <w:szCs w:val="22"/>
              </w:rPr>
              <w:t xml:space="preserve">i </w:t>
            </w:r>
            <w:proofErr w:type="gramStart"/>
            <w:r w:rsidRPr="00D03A98">
              <w:rPr>
                <w:sz w:val="22"/>
                <w:szCs w:val="22"/>
              </w:rPr>
              <w:t>konyha vállalkozásba</w:t>
            </w:r>
            <w:proofErr w:type="gramEnd"/>
            <w:r w:rsidRPr="00D03A98">
              <w:rPr>
                <w:sz w:val="22"/>
                <w:szCs w:val="22"/>
              </w:rPr>
              <w:t xml:space="preserve"> adásával kapcsolatos döntés</w:t>
            </w:r>
          </w:p>
        </w:tc>
        <w:tc>
          <w:tcPr>
            <w:tcW w:w="482" w:type="dxa"/>
            <w:shd w:val="clear" w:color="auto" w:fill="auto"/>
          </w:tcPr>
          <w:p w:rsidR="002F2EAA" w:rsidRPr="00D03A98" w:rsidRDefault="002F2EA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2F2EAA" w:rsidRPr="00D03A98" w:rsidRDefault="002F2EAA" w:rsidP="002F2EAA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Szabó József</w:t>
            </w:r>
          </w:p>
          <w:p w:rsidR="002F2EAA" w:rsidRPr="00D03A98" w:rsidRDefault="002F2EAA" w:rsidP="002F2EAA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polgármester</w:t>
            </w:r>
          </w:p>
          <w:p w:rsidR="002F2EAA" w:rsidRPr="00D03A98" w:rsidRDefault="002F2EAA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81C21" w:rsidRPr="00D03A98" w:rsidTr="00B97FFC">
        <w:tc>
          <w:tcPr>
            <w:tcW w:w="534" w:type="dxa"/>
            <w:shd w:val="clear" w:color="auto" w:fill="auto"/>
          </w:tcPr>
          <w:p w:rsidR="00481C21" w:rsidRPr="00D03A98" w:rsidRDefault="00481C21" w:rsidP="00234055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481C21" w:rsidRPr="00D03A98" w:rsidRDefault="00481C21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03A98">
              <w:rPr>
                <w:bCs/>
                <w:sz w:val="22"/>
                <w:szCs w:val="22"/>
              </w:rPr>
              <w:t>Zöld város projektben támogatási szerződés módosítása</w:t>
            </w:r>
          </w:p>
        </w:tc>
        <w:tc>
          <w:tcPr>
            <w:tcW w:w="482" w:type="dxa"/>
            <w:shd w:val="clear" w:color="auto" w:fill="auto"/>
          </w:tcPr>
          <w:p w:rsidR="00481C21" w:rsidRPr="00D03A98" w:rsidRDefault="00481C21" w:rsidP="00A127ED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481C21" w:rsidRPr="00D03A98" w:rsidRDefault="00481C21" w:rsidP="00481C21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Szabó József</w:t>
            </w:r>
          </w:p>
          <w:p w:rsidR="00481C21" w:rsidRPr="00D03A98" w:rsidRDefault="00481C21" w:rsidP="00481C21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polgármester</w:t>
            </w:r>
          </w:p>
          <w:p w:rsidR="00481C21" w:rsidRPr="00D03A98" w:rsidRDefault="00481C21" w:rsidP="00481C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AA12CA" w:rsidRPr="00D03A98" w:rsidTr="00B97FFC">
        <w:tc>
          <w:tcPr>
            <w:tcW w:w="534" w:type="dxa"/>
            <w:shd w:val="clear" w:color="auto" w:fill="auto"/>
          </w:tcPr>
          <w:p w:rsidR="00AA12CA" w:rsidRPr="00D03A98" w:rsidRDefault="00AA12CA" w:rsidP="00234055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AA12CA" w:rsidRPr="00D03A98" w:rsidRDefault="00AA12CA" w:rsidP="00FB08E8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03A98">
              <w:rPr>
                <w:bCs/>
                <w:sz w:val="22"/>
                <w:szCs w:val="22"/>
              </w:rPr>
              <w:t xml:space="preserve">Önkormányzati </w:t>
            </w:r>
            <w:r w:rsidR="00FB08E8" w:rsidRPr="00D03A98">
              <w:rPr>
                <w:bCs/>
                <w:sz w:val="22"/>
                <w:szCs w:val="22"/>
              </w:rPr>
              <w:t>föld</w:t>
            </w:r>
            <w:r w:rsidRPr="00D03A98">
              <w:rPr>
                <w:bCs/>
                <w:sz w:val="22"/>
                <w:szCs w:val="22"/>
              </w:rPr>
              <w:t>terület haszonbérleté</w:t>
            </w:r>
            <w:r w:rsidR="00FB08E8" w:rsidRPr="00D03A98">
              <w:rPr>
                <w:bCs/>
                <w:sz w:val="22"/>
                <w:szCs w:val="22"/>
              </w:rPr>
              <w:t>vel kapcsolatos döntés</w:t>
            </w:r>
          </w:p>
        </w:tc>
        <w:tc>
          <w:tcPr>
            <w:tcW w:w="482" w:type="dxa"/>
            <w:shd w:val="clear" w:color="auto" w:fill="auto"/>
          </w:tcPr>
          <w:p w:rsidR="00AA12CA" w:rsidRPr="00D03A98" w:rsidRDefault="00AA12CA" w:rsidP="00A127ED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AA12CA" w:rsidRPr="00D03A98" w:rsidRDefault="00AA12CA" w:rsidP="00AA12CA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Szabó József</w:t>
            </w:r>
          </w:p>
          <w:p w:rsidR="00AA12CA" w:rsidRPr="00D03A98" w:rsidRDefault="00AA12CA" w:rsidP="00AA12CA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polgármester</w:t>
            </w:r>
          </w:p>
          <w:p w:rsidR="00AA12CA" w:rsidRPr="00D03A98" w:rsidRDefault="00AA12CA" w:rsidP="00481C21">
            <w:pPr>
              <w:jc w:val="both"/>
              <w:rPr>
                <w:sz w:val="22"/>
                <w:szCs w:val="22"/>
              </w:rPr>
            </w:pPr>
          </w:p>
        </w:tc>
      </w:tr>
      <w:tr w:rsidR="00C64F74" w:rsidRPr="00D03A98" w:rsidTr="00B97FFC">
        <w:tc>
          <w:tcPr>
            <w:tcW w:w="534" w:type="dxa"/>
            <w:shd w:val="clear" w:color="auto" w:fill="auto"/>
          </w:tcPr>
          <w:p w:rsidR="00C64F74" w:rsidRPr="00D03A98" w:rsidRDefault="00C64F74" w:rsidP="00234055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C64F74" w:rsidRPr="00D03A98" w:rsidRDefault="00C64F74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03A98">
              <w:rPr>
                <w:bCs/>
                <w:sz w:val="22"/>
                <w:szCs w:val="22"/>
              </w:rPr>
              <w:t>Fedezet biztosítása főépítész megbízásához</w:t>
            </w:r>
          </w:p>
          <w:p w:rsidR="00C64F74" w:rsidRPr="00D03A98" w:rsidRDefault="00C64F74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C64F74" w:rsidRPr="00D03A98" w:rsidRDefault="00C64F74" w:rsidP="00A127ED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64F74" w:rsidRPr="00D03A98" w:rsidRDefault="00D05D9F" w:rsidP="00AA12CA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Szabó József</w:t>
            </w:r>
          </w:p>
          <w:p w:rsidR="00D05D9F" w:rsidRPr="00D03A98" w:rsidRDefault="00D05D9F" w:rsidP="00AA12CA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polgármester</w:t>
            </w:r>
          </w:p>
          <w:p w:rsidR="00D05D9F" w:rsidRPr="00D03A98" w:rsidRDefault="00D05D9F" w:rsidP="00AA12C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2462" w:rsidRPr="00D03A98" w:rsidTr="00B97FFC">
        <w:tc>
          <w:tcPr>
            <w:tcW w:w="534" w:type="dxa"/>
            <w:shd w:val="clear" w:color="auto" w:fill="auto"/>
          </w:tcPr>
          <w:p w:rsidR="00D03A98" w:rsidRPr="00D03A98" w:rsidRDefault="00D03A98" w:rsidP="00234055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  <w:p w:rsidR="00D03A98" w:rsidRPr="00D03A98" w:rsidRDefault="00D03A98" w:rsidP="00D03A98">
            <w:pPr>
              <w:rPr>
                <w:sz w:val="22"/>
                <w:szCs w:val="22"/>
              </w:rPr>
            </w:pPr>
          </w:p>
          <w:p w:rsidR="00F82462" w:rsidRPr="00D03A98" w:rsidRDefault="00F82462" w:rsidP="00D03A98">
            <w:pPr>
              <w:rPr>
                <w:sz w:val="22"/>
                <w:szCs w:val="22"/>
              </w:rPr>
            </w:pPr>
          </w:p>
          <w:p w:rsidR="00D03A98" w:rsidRPr="00D03A98" w:rsidRDefault="00D03A98" w:rsidP="00D03A98">
            <w:pPr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10.</w:t>
            </w:r>
          </w:p>
        </w:tc>
        <w:tc>
          <w:tcPr>
            <w:tcW w:w="6095" w:type="dxa"/>
            <w:shd w:val="clear" w:color="auto" w:fill="auto"/>
          </w:tcPr>
          <w:p w:rsidR="00D03A98" w:rsidRPr="00D03A98" w:rsidRDefault="00F82462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03A98">
              <w:rPr>
                <w:bCs/>
                <w:sz w:val="22"/>
                <w:szCs w:val="22"/>
              </w:rPr>
              <w:t>Döntés a Répcelaki Sportegyesület indítványáról</w:t>
            </w:r>
          </w:p>
          <w:p w:rsidR="00D03A98" w:rsidRPr="00D03A98" w:rsidRDefault="00D03A98" w:rsidP="00D03A98">
            <w:pPr>
              <w:rPr>
                <w:sz w:val="22"/>
                <w:szCs w:val="22"/>
              </w:rPr>
            </w:pPr>
          </w:p>
          <w:p w:rsidR="00D03A98" w:rsidRPr="00D03A98" w:rsidRDefault="00D03A98" w:rsidP="00D03A98">
            <w:pPr>
              <w:rPr>
                <w:sz w:val="22"/>
                <w:szCs w:val="22"/>
              </w:rPr>
            </w:pPr>
          </w:p>
          <w:p w:rsidR="00D03A98" w:rsidRPr="00D03A98" w:rsidRDefault="00D03A98" w:rsidP="00D03A98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Közalkalmazottak, köztisztviselők r</w:t>
            </w:r>
            <w:r>
              <w:rPr>
                <w:sz w:val="22"/>
                <w:szCs w:val="22"/>
              </w:rPr>
              <w:t>észére juttatás megállapítása</w:t>
            </w:r>
          </w:p>
          <w:p w:rsidR="00F82462" w:rsidRPr="00D03A98" w:rsidRDefault="00F82462" w:rsidP="00D03A98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F82462" w:rsidRPr="00D03A98" w:rsidRDefault="00F82462" w:rsidP="00F82462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</w:t>
            </w:r>
          </w:p>
        </w:tc>
        <w:tc>
          <w:tcPr>
            <w:tcW w:w="2787" w:type="dxa"/>
            <w:shd w:val="clear" w:color="auto" w:fill="auto"/>
          </w:tcPr>
          <w:p w:rsidR="00F82462" w:rsidRPr="00D03A98" w:rsidRDefault="00F82462" w:rsidP="00AA12CA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Szabó József</w:t>
            </w:r>
          </w:p>
          <w:p w:rsidR="00D03A98" w:rsidRPr="00D03A98" w:rsidRDefault="00F82462" w:rsidP="00AA12CA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polgármester</w:t>
            </w:r>
          </w:p>
          <w:p w:rsidR="00F82462" w:rsidRPr="00D03A98" w:rsidRDefault="00F82462" w:rsidP="00D03A98">
            <w:pPr>
              <w:rPr>
                <w:sz w:val="22"/>
                <w:szCs w:val="22"/>
              </w:rPr>
            </w:pPr>
          </w:p>
          <w:p w:rsidR="00D03A98" w:rsidRPr="00D03A98" w:rsidRDefault="00D03A98" w:rsidP="00D03A98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Szabó József</w:t>
            </w:r>
          </w:p>
          <w:p w:rsidR="00D03A98" w:rsidRPr="00D03A98" w:rsidRDefault="00D03A98" w:rsidP="00D03A98">
            <w:pPr>
              <w:jc w:val="both"/>
              <w:rPr>
                <w:sz w:val="22"/>
                <w:szCs w:val="22"/>
              </w:rPr>
            </w:pPr>
            <w:r w:rsidRPr="00D03A98">
              <w:rPr>
                <w:sz w:val="22"/>
                <w:szCs w:val="22"/>
              </w:rPr>
              <w:t>polgármester</w:t>
            </w:r>
          </w:p>
          <w:p w:rsidR="00D03A98" w:rsidRPr="00D03A98" w:rsidRDefault="00D03A98" w:rsidP="00D03A98">
            <w:pPr>
              <w:rPr>
                <w:sz w:val="22"/>
                <w:szCs w:val="22"/>
              </w:rPr>
            </w:pPr>
          </w:p>
        </w:tc>
      </w:tr>
    </w:tbl>
    <w:p w:rsidR="000F2433" w:rsidRPr="00B53903" w:rsidRDefault="00F82462">
      <w:pPr>
        <w:jc w:val="both"/>
      </w:pPr>
      <w:r>
        <w:t>Az</w:t>
      </w:r>
      <w:r w:rsidR="007C5129">
        <w:t xml:space="preserve"> </w:t>
      </w:r>
      <w:proofErr w:type="gramStart"/>
      <w:r w:rsidR="007C5129">
        <w:t>1</w:t>
      </w:r>
      <w:r w:rsidR="009902ED" w:rsidRPr="00B53903">
        <w:t>-</w:t>
      </w:r>
      <w:r w:rsidR="00D03A98">
        <w:t>10</w:t>
      </w:r>
      <w:r w:rsidR="00D379BC">
        <w:t>.</w:t>
      </w:r>
      <w:r w:rsidR="00EE519B">
        <w:t xml:space="preserve"> </w:t>
      </w:r>
      <w:r w:rsidR="000B485B" w:rsidRPr="00B53903">
        <w:t xml:space="preserve"> </w:t>
      </w:r>
      <w:r w:rsidR="009F2B25" w:rsidRPr="00B53903">
        <w:t>napirendi</w:t>
      </w:r>
      <w:proofErr w:type="gramEnd"/>
      <w:r w:rsidR="009F2B25" w:rsidRPr="00B53903">
        <w:t xml:space="preserve"> pontok anyagát csatoltan megküldöm</w:t>
      </w:r>
      <w:r w:rsidR="007C5129">
        <w:t xml:space="preserve">. </w:t>
      </w:r>
    </w:p>
    <w:p w:rsidR="009F2B25" w:rsidRPr="00FE0C81" w:rsidRDefault="009F2B25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7C5129">
        <w:t>2018</w:t>
      </w:r>
      <w:r w:rsidR="00F24AE2" w:rsidRPr="00FE0C81">
        <w:t>.</w:t>
      </w:r>
      <w:r w:rsidR="004742A5" w:rsidRPr="00FE0C81">
        <w:t xml:space="preserve"> </w:t>
      </w:r>
      <w:r w:rsidR="00B915F9">
        <w:t>október 18.</w:t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F97B6D">
        <w:t xml:space="preserve"> 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r w:rsidR="00F64CE3">
        <w:t xml:space="preserve">  </w:t>
      </w:r>
      <w:r w:rsidR="00B915F9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21" w:rsidRDefault="00481C21">
      <w:r>
        <w:separator/>
      </w:r>
    </w:p>
  </w:endnote>
  <w:endnote w:type="continuationSeparator" w:id="0">
    <w:p w:rsidR="00481C21" w:rsidRDefault="0048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21" w:rsidRDefault="00481C21">
      <w:r>
        <w:separator/>
      </w:r>
    </w:p>
  </w:footnote>
  <w:footnote w:type="continuationSeparator" w:id="0">
    <w:p w:rsidR="00481C21" w:rsidRDefault="00481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660D2"/>
    <w:multiLevelType w:val="hybridMultilevel"/>
    <w:tmpl w:val="513A77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7B94"/>
    <w:multiLevelType w:val="hybridMultilevel"/>
    <w:tmpl w:val="72C20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17"/>
  </w:num>
  <w:num w:numId="13">
    <w:abstractNumId w:val="6"/>
  </w:num>
  <w:num w:numId="14">
    <w:abstractNumId w:val="16"/>
  </w:num>
  <w:num w:numId="15">
    <w:abstractNumId w:val="18"/>
  </w:num>
  <w:num w:numId="16">
    <w:abstractNumId w:val="14"/>
  </w:num>
  <w:num w:numId="17">
    <w:abstractNumId w:val="3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704D"/>
    <w:rsid w:val="000425A3"/>
    <w:rsid w:val="00043C46"/>
    <w:rsid w:val="00043E99"/>
    <w:rsid w:val="000472BA"/>
    <w:rsid w:val="0005158A"/>
    <w:rsid w:val="000559DC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287C"/>
    <w:rsid w:val="000C3226"/>
    <w:rsid w:val="000C3935"/>
    <w:rsid w:val="000C41DE"/>
    <w:rsid w:val="000C688C"/>
    <w:rsid w:val="000D0198"/>
    <w:rsid w:val="000D02DF"/>
    <w:rsid w:val="000D41E3"/>
    <w:rsid w:val="000D4E80"/>
    <w:rsid w:val="000D75F3"/>
    <w:rsid w:val="000E20E0"/>
    <w:rsid w:val="000E2F66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4159"/>
    <w:rsid w:val="000F5251"/>
    <w:rsid w:val="000F7733"/>
    <w:rsid w:val="00106836"/>
    <w:rsid w:val="001131A5"/>
    <w:rsid w:val="00113CC0"/>
    <w:rsid w:val="001147BF"/>
    <w:rsid w:val="0011614A"/>
    <w:rsid w:val="00117941"/>
    <w:rsid w:val="001223BE"/>
    <w:rsid w:val="001227C1"/>
    <w:rsid w:val="00126EB7"/>
    <w:rsid w:val="001300E5"/>
    <w:rsid w:val="00131F5E"/>
    <w:rsid w:val="00132759"/>
    <w:rsid w:val="00134D2D"/>
    <w:rsid w:val="001371C1"/>
    <w:rsid w:val="00140F26"/>
    <w:rsid w:val="00142BCD"/>
    <w:rsid w:val="00144680"/>
    <w:rsid w:val="00150F5F"/>
    <w:rsid w:val="001537FC"/>
    <w:rsid w:val="001556D6"/>
    <w:rsid w:val="001563A2"/>
    <w:rsid w:val="0016337D"/>
    <w:rsid w:val="00170F7C"/>
    <w:rsid w:val="001761FC"/>
    <w:rsid w:val="0018714A"/>
    <w:rsid w:val="00187A32"/>
    <w:rsid w:val="00192386"/>
    <w:rsid w:val="00193AD2"/>
    <w:rsid w:val="00193D9B"/>
    <w:rsid w:val="00194C9C"/>
    <w:rsid w:val="001963C9"/>
    <w:rsid w:val="001A0F92"/>
    <w:rsid w:val="001A38B5"/>
    <w:rsid w:val="001A3E2B"/>
    <w:rsid w:val="001A60F2"/>
    <w:rsid w:val="001B1C4B"/>
    <w:rsid w:val="001B1E6B"/>
    <w:rsid w:val="001B7B2B"/>
    <w:rsid w:val="001C73FC"/>
    <w:rsid w:val="001D2B32"/>
    <w:rsid w:val="001D3C69"/>
    <w:rsid w:val="001D4B21"/>
    <w:rsid w:val="001D7A77"/>
    <w:rsid w:val="001E0151"/>
    <w:rsid w:val="001E565F"/>
    <w:rsid w:val="001E5DE6"/>
    <w:rsid w:val="001E6FA3"/>
    <w:rsid w:val="001E7135"/>
    <w:rsid w:val="001F15B3"/>
    <w:rsid w:val="001F181C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30763"/>
    <w:rsid w:val="00231B77"/>
    <w:rsid w:val="00233D12"/>
    <w:rsid w:val="00234055"/>
    <w:rsid w:val="0023768E"/>
    <w:rsid w:val="00237F2A"/>
    <w:rsid w:val="00243F43"/>
    <w:rsid w:val="00245A74"/>
    <w:rsid w:val="00251E72"/>
    <w:rsid w:val="00253664"/>
    <w:rsid w:val="00255FAC"/>
    <w:rsid w:val="00256215"/>
    <w:rsid w:val="00256A30"/>
    <w:rsid w:val="00263530"/>
    <w:rsid w:val="00264D77"/>
    <w:rsid w:val="0026643E"/>
    <w:rsid w:val="00273249"/>
    <w:rsid w:val="002747F9"/>
    <w:rsid w:val="00274D1A"/>
    <w:rsid w:val="00275FE8"/>
    <w:rsid w:val="00276B3F"/>
    <w:rsid w:val="00276C52"/>
    <w:rsid w:val="00282633"/>
    <w:rsid w:val="00283395"/>
    <w:rsid w:val="00283D85"/>
    <w:rsid w:val="002840EC"/>
    <w:rsid w:val="002911F9"/>
    <w:rsid w:val="00293706"/>
    <w:rsid w:val="002942EA"/>
    <w:rsid w:val="002A0521"/>
    <w:rsid w:val="002A609F"/>
    <w:rsid w:val="002B176A"/>
    <w:rsid w:val="002B18CC"/>
    <w:rsid w:val="002B43CB"/>
    <w:rsid w:val="002B58E7"/>
    <w:rsid w:val="002B64BB"/>
    <w:rsid w:val="002B75EC"/>
    <w:rsid w:val="002B792B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7BA4"/>
    <w:rsid w:val="002E0BB8"/>
    <w:rsid w:val="002E15A3"/>
    <w:rsid w:val="002E3EE2"/>
    <w:rsid w:val="002E4FB2"/>
    <w:rsid w:val="002E5EC7"/>
    <w:rsid w:val="002F11AB"/>
    <w:rsid w:val="002F2EAA"/>
    <w:rsid w:val="002F4F89"/>
    <w:rsid w:val="002F6359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524"/>
    <w:rsid w:val="0034661B"/>
    <w:rsid w:val="003478BE"/>
    <w:rsid w:val="003479EA"/>
    <w:rsid w:val="003621F9"/>
    <w:rsid w:val="00365D60"/>
    <w:rsid w:val="0036676D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87C7C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D89"/>
    <w:rsid w:val="003D35C3"/>
    <w:rsid w:val="003D7E76"/>
    <w:rsid w:val="003E3F18"/>
    <w:rsid w:val="003E46E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409D"/>
    <w:rsid w:val="004271D3"/>
    <w:rsid w:val="0043043A"/>
    <w:rsid w:val="004307B3"/>
    <w:rsid w:val="00431577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50374"/>
    <w:rsid w:val="0045148C"/>
    <w:rsid w:val="0046056F"/>
    <w:rsid w:val="00462796"/>
    <w:rsid w:val="004731BC"/>
    <w:rsid w:val="004742A5"/>
    <w:rsid w:val="0047578A"/>
    <w:rsid w:val="004757CF"/>
    <w:rsid w:val="00476FAE"/>
    <w:rsid w:val="0048072A"/>
    <w:rsid w:val="00481C21"/>
    <w:rsid w:val="0048482F"/>
    <w:rsid w:val="00487741"/>
    <w:rsid w:val="00490F73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B5A86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1F24"/>
    <w:rsid w:val="004E3257"/>
    <w:rsid w:val="004E3F0C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39BC"/>
    <w:rsid w:val="0051453C"/>
    <w:rsid w:val="00514AE4"/>
    <w:rsid w:val="00516988"/>
    <w:rsid w:val="00516A7D"/>
    <w:rsid w:val="00521C49"/>
    <w:rsid w:val="00524639"/>
    <w:rsid w:val="0053081E"/>
    <w:rsid w:val="00533808"/>
    <w:rsid w:val="00533DB1"/>
    <w:rsid w:val="00535E03"/>
    <w:rsid w:val="00545DF5"/>
    <w:rsid w:val="00546D6D"/>
    <w:rsid w:val="00550A0B"/>
    <w:rsid w:val="00550DAE"/>
    <w:rsid w:val="005556BA"/>
    <w:rsid w:val="00556F25"/>
    <w:rsid w:val="0056066E"/>
    <w:rsid w:val="00561417"/>
    <w:rsid w:val="0056142A"/>
    <w:rsid w:val="00563B77"/>
    <w:rsid w:val="00571F2A"/>
    <w:rsid w:val="0057247A"/>
    <w:rsid w:val="005725A7"/>
    <w:rsid w:val="00573F96"/>
    <w:rsid w:val="0057541D"/>
    <w:rsid w:val="00576033"/>
    <w:rsid w:val="00576D0C"/>
    <w:rsid w:val="00577698"/>
    <w:rsid w:val="005776C3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21E3"/>
    <w:rsid w:val="005A61E0"/>
    <w:rsid w:val="005B066A"/>
    <w:rsid w:val="005B0859"/>
    <w:rsid w:val="005B128F"/>
    <w:rsid w:val="005B4850"/>
    <w:rsid w:val="005B5BB2"/>
    <w:rsid w:val="005B6197"/>
    <w:rsid w:val="005C4E0C"/>
    <w:rsid w:val="005C54A3"/>
    <w:rsid w:val="005C65A2"/>
    <w:rsid w:val="005C6B31"/>
    <w:rsid w:val="005D0B0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5F76DF"/>
    <w:rsid w:val="00602A99"/>
    <w:rsid w:val="00604FB6"/>
    <w:rsid w:val="006053DB"/>
    <w:rsid w:val="00606FB4"/>
    <w:rsid w:val="00610332"/>
    <w:rsid w:val="00611763"/>
    <w:rsid w:val="00611A48"/>
    <w:rsid w:val="006125DC"/>
    <w:rsid w:val="006133C5"/>
    <w:rsid w:val="0061502B"/>
    <w:rsid w:val="006216AF"/>
    <w:rsid w:val="00621DD3"/>
    <w:rsid w:val="00623DEE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64937"/>
    <w:rsid w:val="006676A7"/>
    <w:rsid w:val="006704E7"/>
    <w:rsid w:val="00670D11"/>
    <w:rsid w:val="00670ED7"/>
    <w:rsid w:val="00671C44"/>
    <w:rsid w:val="00677756"/>
    <w:rsid w:val="0067795A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1280"/>
    <w:rsid w:val="006C2EF9"/>
    <w:rsid w:val="006C58A5"/>
    <w:rsid w:val="006C60B3"/>
    <w:rsid w:val="006C70E5"/>
    <w:rsid w:val="006D052A"/>
    <w:rsid w:val="006D21EC"/>
    <w:rsid w:val="006E0345"/>
    <w:rsid w:val="006E25BB"/>
    <w:rsid w:val="006E275B"/>
    <w:rsid w:val="006E4521"/>
    <w:rsid w:val="006E4987"/>
    <w:rsid w:val="006E611B"/>
    <w:rsid w:val="006F07EE"/>
    <w:rsid w:val="006F6A93"/>
    <w:rsid w:val="00701381"/>
    <w:rsid w:val="00702A29"/>
    <w:rsid w:val="007033BA"/>
    <w:rsid w:val="00706A32"/>
    <w:rsid w:val="0071266C"/>
    <w:rsid w:val="00713F7F"/>
    <w:rsid w:val="00714EE7"/>
    <w:rsid w:val="00716755"/>
    <w:rsid w:val="007169EC"/>
    <w:rsid w:val="00716CE0"/>
    <w:rsid w:val="007172CB"/>
    <w:rsid w:val="007201F1"/>
    <w:rsid w:val="00720A0C"/>
    <w:rsid w:val="00724C28"/>
    <w:rsid w:val="00725095"/>
    <w:rsid w:val="0073168E"/>
    <w:rsid w:val="00732271"/>
    <w:rsid w:val="00734AAC"/>
    <w:rsid w:val="00737AEB"/>
    <w:rsid w:val="00753669"/>
    <w:rsid w:val="00753B8A"/>
    <w:rsid w:val="00753E12"/>
    <w:rsid w:val="0075761D"/>
    <w:rsid w:val="0076127D"/>
    <w:rsid w:val="0076589D"/>
    <w:rsid w:val="007760FC"/>
    <w:rsid w:val="00777976"/>
    <w:rsid w:val="00780C3E"/>
    <w:rsid w:val="00784707"/>
    <w:rsid w:val="007865BD"/>
    <w:rsid w:val="00790E9E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6C02"/>
    <w:rsid w:val="007A78C2"/>
    <w:rsid w:val="007B077A"/>
    <w:rsid w:val="007B1261"/>
    <w:rsid w:val="007B5AF1"/>
    <w:rsid w:val="007B7113"/>
    <w:rsid w:val="007C2A95"/>
    <w:rsid w:val="007C5129"/>
    <w:rsid w:val="007D2087"/>
    <w:rsid w:val="007D2678"/>
    <w:rsid w:val="007D2C54"/>
    <w:rsid w:val="007D39CA"/>
    <w:rsid w:val="007D42E6"/>
    <w:rsid w:val="007D798A"/>
    <w:rsid w:val="007D7D49"/>
    <w:rsid w:val="007E04AA"/>
    <w:rsid w:val="007E14C5"/>
    <w:rsid w:val="007F174D"/>
    <w:rsid w:val="007F32EB"/>
    <w:rsid w:val="007F417A"/>
    <w:rsid w:val="007F4684"/>
    <w:rsid w:val="00804A18"/>
    <w:rsid w:val="00806975"/>
    <w:rsid w:val="00813FEA"/>
    <w:rsid w:val="0081510F"/>
    <w:rsid w:val="008163A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5A5F"/>
    <w:rsid w:val="00846C5E"/>
    <w:rsid w:val="00851D88"/>
    <w:rsid w:val="00852910"/>
    <w:rsid w:val="00852962"/>
    <w:rsid w:val="00853349"/>
    <w:rsid w:val="00853F76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11F7"/>
    <w:rsid w:val="008A1BF2"/>
    <w:rsid w:val="008A2F7E"/>
    <w:rsid w:val="008A454E"/>
    <w:rsid w:val="008B1155"/>
    <w:rsid w:val="008B462F"/>
    <w:rsid w:val="008B4C6E"/>
    <w:rsid w:val="008B534F"/>
    <w:rsid w:val="008B73D7"/>
    <w:rsid w:val="008C0517"/>
    <w:rsid w:val="008C0D06"/>
    <w:rsid w:val="008C22CA"/>
    <w:rsid w:val="008C3260"/>
    <w:rsid w:val="008C41F7"/>
    <w:rsid w:val="008C7423"/>
    <w:rsid w:val="008D1340"/>
    <w:rsid w:val="008D4322"/>
    <w:rsid w:val="008D59D7"/>
    <w:rsid w:val="008D601A"/>
    <w:rsid w:val="008E0781"/>
    <w:rsid w:val="008E128E"/>
    <w:rsid w:val="008E1F18"/>
    <w:rsid w:val="008E5526"/>
    <w:rsid w:val="008E643E"/>
    <w:rsid w:val="008E65EA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81F"/>
    <w:rsid w:val="00936FB3"/>
    <w:rsid w:val="009372C3"/>
    <w:rsid w:val="00940430"/>
    <w:rsid w:val="00940C61"/>
    <w:rsid w:val="00943326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76B01"/>
    <w:rsid w:val="009808EB"/>
    <w:rsid w:val="00980FE3"/>
    <w:rsid w:val="00983AC4"/>
    <w:rsid w:val="00985368"/>
    <w:rsid w:val="009857F4"/>
    <w:rsid w:val="0098641F"/>
    <w:rsid w:val="00987D1F"/>
    <w:rsid w:val="009902ED"/>
    <w:rsid w:val="009910E1"/>
    <w:rsid w:val="009914B5"/>
    <w:rsid w:val="00992BBD"/>
    <w:rsid w:val="00995D8C"/>
    <w:rsid w:val="00996488"/>
    <w:rsid w:val="00997CCD"/>
    <w:rsid w:val="009A0A64"/>
    <w:rsid w:val="009A30D8"/>
    <w:rsid w:val="009A4D1F"/>
    <w:rsid w:val="009A50C9"/>
    <w:rsid w:val="009A55B6"/>
    <w:rsid w:val="009A74D8"/>
    <w:rsid w:val="009B2F43"/>
    <w:rsid w:val="009B31DF"/>
    <w:rsid w:val="009B4CEA"/>
    <w:rsid w:val="009C02D6"/>
    <w:rsid w:val="009C116C"/>
    <w:rsid w:val="009C1E72"/>
    <w:rsid w:val="009C1ED2"/>
    <w:rsid w:val="009C55F0"/>
    <w:rsid w:val="009C756B"/>
    <w:rsid w:val="009D01EC"/>
    <w:rsid w:val="009D05BD"/>
    <w:rsid w:val="009D0D6F"/>
    <w:rsid w:val="009D26A6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0091"/>
    <w:rsid w:val="00A059AF"/>
    <w:rsid w:val="00A0660F"/>
    <w:rsid w:val="00A127ED"/>
    <w:rsid w:val="00A13239"/>
    <w:rsid w:val="00A17936"/>
    <w:rsid w:val="00A21931"/>
    <w:rsid w:val="00A25362"/>
    <w:rsid w:val="00A2660E"/>
    <w:rsid w:val="00A305F3"/>
    <w:rsid w:val="00A30AA8"/>
    <w:rsid w:val="00A30E16"/>
    <w:rsid w:val="00A31182"/>
    <w:rsid w:val="00A368CD"/>
    <w:rsid w:val="00A37410"/>
    <w:rsid w:val="00A42FD4"/>
    <w:rsid w:val="00A458BC"/>
    <w:rsid w:val="00A469B2"/>
    <w:rsid w:val="00A56C53"/>
    <w:rsid w:val="00A6033A"/>
    <w:rsid w:val="00A60B98"/>
    <w:rsid w:val="00A626B4"/>
    <w:rsid w:val="00A7111C"/>
    <w:rsid w:val="00A725D9"/>
    <w:rsid w:val="00A74651"/>
    <w:rsid w:val="00A7559E"/>
    <w:rsid w:val="00A77186"/>
    <w:rsid w:val="00A832DB"/>
    <w:rsid w:val="00A907AD"/>
    <w:rsid w:val="00A916DD"/>
    <w:rsid w:val="00A931EB"/>
    <w:rsid w:val="00A93B35"/>
    <w:rsid w:val="00A9575D"/>
    <w:rsid w:val="00A9587E"/>
    <w:rsid w:val="00AA12CA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3990"/>
    <w:rsid w:val="00AB7611"/>
    <w:rsid w:val="00AC029E"/>
    <w:rsid w:val="00AC1EA7"/>
    <w:rsid w:val="00AD7883"/>
    <w:rsid w:val="00AE0B28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B012A5"/>
    <w:rsid w:val="00B03B55"/>
    <w:rsid w:val="00B03C7D"/>
    <w:rsid w:val="00B04711"/>
    <w:rsid w:val="00B0597D"/>
    <w:rsid w:val="00B071D0"/>
    <w:rsid w:val="00B07FFA"/>
    <w:rsid w:val="00B10009"/>
    <w:rsid w:val="00B10A7B"/>
    <w:rsid w:val="00B14AE6"/>
    <w:rsid w:val="00B15F5E"/>
    <w:rsid w:val="00B231A2"/>
    <w:rsid w:val="00B248D0"/>
    <w:rsid w:val="00B2675A"/>
    <w:rsid w:val="00B3352B"/>
    <w:rsid w:val="00B33AD8"/>
    <w:rsid w:val="00B35CCE"/>
    <w:rsid w:val="00B4508E"/>
    <w:rsid w:val="00B45405"/>
    <w:rsid w:val="00B51072"/>
    <w:rsid w:val="00B511DF"/>
    <w:rsid w:val="00B53903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0640"/>
    <w:rsid w:val="00B8321A"/>
    <w:rsid w:val="00B915F7"/>
    <w:rsid w:val="00B915F9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4874"/>
    <w:rsid w:val="00BE603E"/>
    <w:rsid w:val="00BF51CE"/>
    <w:rsid w:val="00BF5442"/>
    <w:rsid w:val="00BF572B"/>
    <w:rsid w:val="00BF7342"/>
    <w:rsid w:val="00C017F9"/>
    <w:rsid w:val="00C022AF"/>
    <w:rsid w:val="00C02527"/>
    <w:rsid w:val="00C03488"/>
    <w:rsid w:val="00C03ADF"/>
    <w:rsid w:val="00C04BF1"/>
    <w:rsid w:val="00C05548"/>
    <w:rsid w:val="00C05B87"/>
    <w:rsid w:val="00C16A4C"/>
    <w:rsid w:val="00C217F4"/>
    <w:rsid w:val="00C221F2"/>
    <w:rsid w:val="00C23E09"/>
    <w:rsid w:val="00C2651B"/>
    <w:rsid w:val="00C26B31"/>
    <w:rsid w:val="00C32A3B"/>
    <w:rsid w:val="00C3304A"/>
    <w:rsid w:val="00C33523"/>
    <w:rsid w:val="00C35737"/>
    <w:rsid w:val="00C36C68"/>
    <w:rsid w:val="00C37018"/>
    <w:rsid w:val="00C37554"/>
    <w:rsid w:val="00C42098"/>
    <w:rsid w:val="00C468C6"/>
    <w:rsid w:val="00C472AD"/>
    <w:rsid w:val="00C47B9A"/>
    <w:rsid w:val="00C536E1"/>
    <w:rsid w:val="00C56203"/>
    <w:rsid w:val="00C61F4F"/>
    <w:rsid w:val="00C64F74"/>
    <w:rsid w:val="00C6530B"/>
    <w:rsid w:val="00C71F03"/>
    <w:rsid w:val="00C74487"/>
    <w:rsid w:val="00C744E8"/>
    <w:rsid w:val="00C779A7"/>
    <w:rsid w:val="00C80324"/>
    <w:rsid w:val="00C812D4"/>
    <w:rsid w:val="00C815B6"/>
    <w:rsid w:val="00C844BA"/>
    <w:rsid w:val="00C84BC6"/>
    <w:rsid w:val="00C8647A"/>
    <w:rsid w:val="00C86C29"/>
    <w:rsid w:val="00C87338"/>
    <w:rsid w:val="00C911DA"/>
    <w:rsid w:val="00C921A9"/>
    <w:rsid w:val="00C93A90"/>
    <w:rsid w:val="00C959E6"/>
    <w:rsid w:val="00C95A9D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C02A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CF595F"/>
    <w:rsid w:val="00CF7E60"/>
    <w:rsid w:val="00D007D6"/>
    <w:rsid w:val="00D00EBE"/>
    <w:rsid w:val="00D02221"/>
    <w:rsid w:val="00D0308C"/>
    <w:rsid w:val="00D03A98"/>
    <w:rsid w:val="00D05D9F"/>
    <w:rsid w:val="00D06AA3"/>
    <w:rsid w:val="00D11D39"/>
    <w:rsid w:val="00D12E65"/>
    <w:rsid w:val="00D1391C"/>
    <w:rsid w:val="00D16361"/>
    <w:rsid w:val="00D205DD"/>
    <w:rsid w:val="00D20991"/>
    <w:rsid w:val="00D222A6"/>
    <w:rsid w:val="00D23F84"/>
    <w:rsid w:val="00D24BDB"/>
    <w:rsid w:val="00D2584B"/>
    <w:rsid w:val="00D25C24"/>
    <w:rsid w:val="00D279ED"/>
    <w:rsid w:val="00D31F57"/>
    <w:rsid w:val="00D365CA"/>
    <w:rsid w:val="00D379BC"/>
    <w:rsid w:val="00D47C74"/>
    <w:rsid w:val="00D57315"/>
    <w:rsid w:val="00D63C36"/>
    <w:rsid w:val="00D63DBD"/>
    <w:rsid w:val="00D6513B"/>
    <w:rsid w:val="00D73A3E"/>
    <w:rsid w:val="00D7489E"/>
    <w:rsid w:val="00D76DF7"/>
    <w:rsid w:val="00D800A9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7B07"/>
    <w:rsid w:val="00DA0FEC"/>
    <w:rsid w:val="00DA460B"/>
    <w:rsid w:val="00DA562C"/>
    <w:rsid w:val="00DA5F8A"/>
    <w:rsid w:val="00DB07D7"/>
    <w:rsid w:val="00DB1FFC"/>
    <w:rsid w:val="00DB2DB9"/>
    <w:rsid w:val="00DB45B1"/>
    <w:rsid w:val="00DB470E"/>
    <w:rsid w:val="00DB499D"/>
    <w:rsid w:val="00DC2CC3"/>
    <w:rsid w:val="00DC3ACD"/>
    <w:rsid w:val="00DC5EA1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E4FBC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26106"/>
    <w:rsid w:val="00E31351"/>
    <w:rsid w:val="00E314CF"/>
    <w:rsid w:val="00E321CC"/>
    <w:rsid w:val="00E3264B"/>
    <w:rsid w:val="00E34B9D"/>
    <w:rsid w:val="00E37DF7"/>
    <w:rsid w:val="00E41C4D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66EF0"/>
    <w:rsid w:val="00E67584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A7A78"/>
    <w:rsid w:val="00EB4EDC"/>
    <w:rsid w:val="00EB5CAC"/>
    <w:rsid w:val="00EB750F"/>
    <w:rsid w:val="00EB7F9B"/>
    <w:rsid w:val="00EC296A"/>
    <w:rsid w:val="00EC2C3E"/>
    <w:rsid w:val="00EC33FD"/>
    <w:rsid w:val="00EC56BE"/>
    <w:rsid w:val="00ED51F3"/>
    <w:rsid w:val="00ED639B"/>
    <w:rsid w:val="00ED6954"/>
    <w:rsid w:val="00ED7A8E"/>
    <w:rsid w:val="00EE2128"/>
    <w:rsid w:val="00EE519B"/>
    <w:rsid w:val="00EE5377"/>
    <w:rsid w:val="00EF214B"/>
    <w:rsid w:val="00EF3D8B"/>
    <w:rsid w:val="00EF56DD"/>
    <w:rsid w:val="00EF623F"/>
    <w:rsid w:val="00EF6F6A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23B6"/>
    <w:rsid w:val="00F64936"/>
    <w:rsid w:val="00F64CE3"/>
    <w:rsid w:val="00F67938"/>
    <w:rsid w:val="00F67BD1"/>
    <w:rsid w:val="00F705ED"/>
    <w:rsid w:val="00F71796"/>
    <w:rsid w:val="00F738C3"/>
    <w:rsid w:val="00F76784"/>
    <w:rsid w:val="00F770E9"/>
    <w:rsid w:val="00F80DDC"/>
    <w:rsid w:val="00F8178D"/>
    <w:rsid w:val="00F82462"/>
    <w:rsid w:val="00F831B6"/>
    <w:rsid w:val="00F865EC"/>
    <w:rsid w:val="00F87307"/>
    <w:rsid w:val="00F87A3C"/>
    <w:rsid w:val="00F92135"/>
    <w:rsid w:val="00F9434F"/>
    <w:rsid w:val="00F95967"/>
    <w:rsid w:val="00F97B6D"/>
    <w:rsid w:val="00FA1ECD"/>
    <w:rsid w:val="00FB08E8"/>
    <w:rsid w:val="00FB0C48"/>
    <w:rsid w:val="00FB19EF"/>
    <w:rsid w:val="00FB1BAC"/>
    <w:rsid w:val="00FB30F2"/>
    <w:rsid w:val="00FB45D6"/>
    <w:rsid w:val="00FB47B7"/>
    <w:rsid w:val="00FB6027"/>
    <w:rsid w:val="00FB67BE"/>
    <w:rsid w:val="00FB6C4F"/>
    <w:rsid w:val="00FC07FC"/>
    <w:rsid w:val="00FC0BC2"/>
    <w:rsid w:val="00FC6E3C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  <w:rsid w:val="00FF1F9B"/>
    <w:rsid w:val="00F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9888-21E1-40C2-A1F5-DFE3ED20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327</cp:revision>
  <cp:lastPrinted>2018-10-16T07:35:00Z</cp:lastPrinted>
  <dcterms:created xsi:type="dcterms:W3CDTF">2016-01-12T10:32:00Z</dcterms:created>
  <dcterms:modified xsi:type="dcterms:W3CDTF">2018-10-18T09:23:00Z</dcterms:modified>
</cp:coreProperties>
</file>