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F2B25" w:rsidRPr="00FE0C81" w:rsidRDefault="009F2B25"/>
    <w:p w:rsidR="009F2B25" w:rsidRPr="00FE0C81" w:rsidRDefault="009F2B25"/>
    <w:p w:rsidR="009F2B25" w:rsidRPr="00FE0C81" w:rsidRDefault="000E2F6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15pt;margin-top:-38pt;width:49.15pt;height:67.6pt;z-index:251657728;mso-wrap-distance-left:9.05pt;mso-wrap-distance-right:9.05pt" filled="t">
            <v:fill opacity="0" color2="black"/>
            <v:imagedata r:id="rId8" o:title=""/>
            <w10:wrap type="square"/>
          </v:shape>
        </w:pict>
      </w:r>
      <w:r w:rsidR="009F2B25" w:rsidRPr="00FE0C81">
        <w:t xml:space="preserve">                     </w:t>
      </w:r>
    </w:p>
    <w:p w:rsidR="009F2B25" w:rsidRPr="00FE0C81" w:rsidRDefault="009F2B25"/>
    <w:p w:rsidR="009F2B25" w:rsidRPr="00FE0C81" w:rsidRDefault="009F2B25"/>
    <w:p w:rsidR="009F2B25" w:rsidRPr="00FE0C81" w:rsidRDefault="009F2B25">
      <w:r w:rsidRPr="00FE0C81">
        <w:t xml:space="preserve">  P O L G Á R M E S T E R</w:t>
      </w:r>
    </w:p>
    <w:p w:rsidR="009F2B25" w:rsidRPr="00FE0C81" w:rsidRDefault="009F2B25">
      <w:r w:rsidRPr="00FE0C81">
        <w:t xml:space="preserve">           RÉPCELAK</w:t>
      </w:r>
    </w:p>
    <w:p w:rsidR="00B53903" w:rsidRDefault="00B53903">
      <w:pPr>
        <w:ind w:left="3540" w:firstLine="708"/>
        <w:jc w:val="both"/>
        <w:rPr>
          <w:b/>
          <w:u w:val="single"/>
        </w:rPr>
      </w:pPr>
    </w:p>
    <w:p w:rsidR="009F2B25" w:rsidRPr="00FE0C81" w:rsidRDefault="009F2B25">
      <w:pPr>
        <w:ind w:left="3540" w:firstLine="708"/>
        <w:jc w:val="both"/>
        <w:rPr>
          <w:b/>
          <w:u w:val="single"/>
        </w:rPr>
      </w:pPr>
      <w:r w:rsidRPr="00FE0C81">
        <w:rPr>
          <w:b/>
          <w:u w:val="single"/>
        </w:rPr>
        <w:t>Meghívó</w:t>
      </w:r>
    </w:p>
    <w:p w:rsidR="00384611" w:rsidRPr="00FE0C81" w:rsidRDefault="00384611">
      <w:pPr>
        <w:ind w:left="3540" w:firstLine="708"/>
        <w:jc w:val="both"/>
        <w:rPr>
          <w:b/>
          <w:u w:val="single"/>
        </w:rPr>
      </w:pPr>
    </w:p>
    <w:p w:rsidR="009F2B25" w:rsidRPr="00FE0C81" w:rsidRDefault="009F2B25">
      <w:pPr>
        <w:jc w:val="both"/>
      </w:pPr>
      <w:r w:rsidRPr="00FE0C81">
        <w:t xml:space="preserve">Répcelak Város Önkormányzatának Képviselő-testülete </w:t>
      </w:r>
      <w:r w:rsidR="002A609F">
        <w:rPr>
          <w:bCs/>
        </w:rPr>
        <w:t>2018</w:t>
      </w:r>
      <w:r w:rsidR="004A529B" w:rsidRPr="00FE0C81">
        <w:rPr>
          <w:bCs/>
        </w:rPr>
        <w:t xml:space="preserve">. </w:t>
      </w:r>
      <w:r w:rsidR="009A4D1F">
        <w:rPr>
          <w:bCs/>
        </w:rPr>
        <w:t>augusztus 30</w:t>
      </w:r>
      <w:r w:rsidR="00DE4FBC">
        <w:rPr>
          <w:bCs/>
        </w:rPr>
        <w:t>-án</w:t>
      </w:r>
      <w:r w:rsidRPr="00FE0C81">
        <w:rPr>
          <w:bCs/>
        </w:rPr>
        <w:t xml:space="preserve">, </w:t>
      </w:r>
      <w:r w:rsidR="000B73C9" w:rsidRPr="00FE0C81">
        <w:rPr>
          <w:bCs/>
        </w:rPr>
        <w:t>csütörtökön</w:t>
      </w:r>
      <w:r w:rsidRPr="00FE0C81">
        <w:t xml:space="preserve"> </w:t>
      </w:r>
      <w:r w:rsidR="00DE4FBC">
        <w:rPr>
          <w:b/>
        </w:rPr>
        <w:t>17.3</w:t>
      </w:r>
      <w:r w:rsidR="007865BD">
        <w:rPr>
          <w:b/>
        </w:rPr>
        <w:t>0</w:t>
      </w:r>
      <w:r w:rsidRPr="00FE0C81">
        <w:t xml:space="preserve"> órakor ülést tart, melyre tisztelettel meghívom.</w:t>
      </w:r>
    </w:p>
    <w:p w:rsidR="00C03ADF" w:rsidRPr="00FE0C81" w:rsidRDefault="00C03ADF">
      <w:pPr>
        <w:jc w:val="both"/>
      </w:pPr>
    </w:p>
    <w:p w:rsidR="009F2B25" w:rsidRDefault="009F2B25">
      <w:pPr>
        <w:jc w:val="both"/>
      </w:pPr>
      <w:r w:rsidRPr="00FE0C81">
        <w:rPr>
          <w:b/>
          <w:u w:val="single"/>
        </w:rPr>
        <w:t xml:space="preserve">Az ülés helye: </w:t>
      </w:r>
      <w:r w:rsidRPr="00FE0C81">
        <w:t>Répcelaki Közös Önkormányzati Hivatal Tanácskozó terem</w:t>
      </w:r>
    </w:p>
    <w:p w:rsidR="00F623B6" w:rsidRDefault="00F623B6">
      <w:pPr>
        <w:jc w:val="both"/>
      </w:pPr>
    </w:p>
    <w:tbl>
      <w:tblPr>
        <w:tblW w:w="9898" w:type="dxa"/>
        <w:tblLayout w:type="fixed"/>
        <w:tblLook w:val="0000" w:firstRow="0" w:lastRow="0" w:firstColumn="0" w:lastColumn="0" w:noHBand="0" w:noVBand="0"/>
      </w:tblPr>
      <w:tblGrid>
        <w:gridCol w:w="534"/>
        <w:gridCol w:w="6095"/>
        <w:gridCol w:w="482"/>
        <w:gridCol w:w="2787"/>
      </w:tblGrid>
      <w:tr w:rsidR="009F2B25" w:rsidRPr="00FE0C81" w:rsidTr="00B97FFC">
        <w:tc>
          <w:tcPr>
            <w:tcW w:w="6629" w:type="dxa"/>
            <w:gridSpan w:val="2"/>
            <w:shd w:val="clear" w:color="auto" w:fill="auto"/>
          </w:tcPr>
          <w:p w:rsidR="009F2B25" w:rsidRPr="00FE0C81" w:rsidRDefault="009F2B25" w:rsidP="008D601A">
            <w:pPr>
              <w:snapToGrid w:val="0"/>
              <w:spacing w:before="120" w:after="120"/>
              <w:jc w:val="both"/>
              <w:rPr>
                <w:b/>
              </w:rPr>
            </w:pPr>
            <w:r w:rsidRPr="00FE0C81">
              <w:t xml:space="preserve">   </w:t>
            </w:r>
            <w:r w:rsidRPr="00FE0C81">
              <w:rPr>
                <w:b/>
              </w:rPr>
              <w:t xml:space="preserve">  </w:t>
            </w:r>
            <w:r w:rsidRPr="00FE0C81">
              <w:t xml:space="preserve">      </w:t>
            </w:r>
            <w:r w:rsidRPr="00FE0C81">
              <w:rPr>
                <w:b/>
              </w:rPr>
              <w:t>Napirend</w:t>
            </w:r>
          </w:p>
        </w:tc>
        <w:tc>
          <w:tcPr>
            <w:tcW w:w="482" w:type="dxa"/>
            <w:shd w:val="clear" w:color="auto" w:fill="auto"/>
          </w:tcPr>
          <w:p w:rsidR="009F2B25" w:rsidRPr="00FE0C81" w:rsidRDefault="009F2B25">
            <w:pPr>
              <w:snapToGrid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2787" w:type="dxa"/>
            <w:shd w:val="clear" w:color="auto" w:fill="auto"/>
          </w:tcPr>
          <w:p w:rsidR="009F2B25" w:rsidRPr="00FE0C81" w:rsidRDefault="009F2B25">
            <w:pPr>
              <w:snapToGrid w:val="0"/>
              <w:spacing w:before="120" w:after="120"/>
              <w:rPr>
                <w:b/>
              </w:rPr>
            </w:pPr>
            <w:r w:rsidRPr="00FE0C81">
              <w:rPr>
                <w:b/>
              </w:rPr>
              <w:t>Előadó:</w:t>
            </w:r>
          </w:p>
        </w:tc>
      </w:tr>
      <w:tr w:rsidR="002E5EC7" w:rsidRPr="00B53903" w:rsidTr="00B97FFC">
        <w:tc>
          <w:tcPr>
            <w:tcW w:w="534" w:type="dxa"/>
            <w:shd w:val="clear" w:color="auto" w:fill="auto"/>
          </w:tcPr>
          <w:p w:rsidR="002E5EC7" w:rsidRPr="00B53903" w:rsidRDefault="002E5EC7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2E5EC7" w:rsidRDefault="009A4D1F" w:rsidP="002E5EC7">
            <w:pPr>
              <w:tabs>
                <w:tab w:val="left" w:pos="5103"/>
                <w:tab w:val="left" w:pos="5387"/>
              </w:tabs>
              <w:jc w:val="both"/>
            </w:pPr>
            <w:r>
              <w:t>Az adóbevételek alakulása</w:t>
            </w:r>
          </w:p>
          <w:p w:rsidR="002E5EC7" w:rsidRDefault="002E5EC7" w:rsidP="002E5EC7">
            <w:pPr>
              <w:tabs>
                <w:tab w:val="left" w:pos="5103"/>
                <w:tab w:val="left" w:pos="5387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2E5EC7" w:rsidRPr="00B53903" w:rsidRDefault="002E5EC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2E5EC7" w:rsidRDefault="009A4D1F" w:rsidP="002E5EC7">
            <w:pPr>
              <w:jc w:val="both"/>
            </w:pPr>
            <w:r>
              <w:t>Szabó-Kósa Mária</w:t>
            </w:r>
          </w:p>
          <w:p w:rsidR="00DE4FBC" w:rsidRPr="00B53903" w:rsidRDefault="009A4D1F" w:rsidP="002E5EC7">
            <w:pPr>
              <w:jc w:val="both"/>
            </w:pPr>
            <w:r>
              <w:t>adó csoport vezető</w:t>
            </w:r>
          </w:p>
          <w:p w:rsidR="002E5EC7" w:rsidRDefault="002E5EC7" w:rsidP="002E5EC7">
            <w:pPr>
              <w:jc w:val="both"/>
            </w:pPr>
          </w:p>
        </w:tc>
      </w:tr>
      <w:tr w:rsidR="002E5EC7" w:rsidRPr="00B53903" w:rsidTr="00B97FFC">
        <w:tc>
          <w:tcPr>
            <w:tcW w:w="534" w:type="dxa"/>
            <w:shd w:val="clear" w:color="auto" w:fill="auto"/>
          </w:tcPr>
          <w:p w:rsidR="002E5EC7" w:rsidRPr="00B53903" w:rsidRDefault="002E5EC7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DE4FBC" w:rsidRDefault="009A4D1F" w:rsidP="00DE4FBC">
            <w:pPr>
              <w:pStyle w:val="lfej"/>
              <w:tabs>
                <w:tab w:val="clear" w:pos="4536"/>
              </w:tabs>
              <w:jc w:val="both"/>
            </w:pPr>
            <w:r>
              <w:t>Tájékoztató a Répcelaki Általános Iskola működéséről, különös tekintettel az évkezdésre</w:t>
            </w:r>
          </w:p>
          <w:p w:rsidR="00FF1F9B" w:rsidRPr="00DE4FBC" w:rsidRDefault="00FF1F9B" w:rsidP="00DE4FBC">
            <w:pPr>
              <w:pStyle w:val="lfej"/>
              <w:tabs>
                <w:tab w:val="clear" w:pos="4536"/>
              </w:tabs>
              <w:jc w:val="both"/>
            </w:pPr>
            <w:r>
              <w:t>Az Általános Iskola és az Önkormányzat együtműködésének tapasztalatai</w:t>
            </w:r>
          </w:p>
          <w:p w:rsidR="002E5EC7" w:rsidRPr="006F3F00" w:rsidRDefault="002E5EC7" w:rsidP="002E5EC7">
            <w:pPr>
              <w:tabs>
                <w:tab w:val="left" w:pos="5103"/>
                <w:tab w:val="left" w:pos="5387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2E5EC7" w:rsidRPr="00B53903" w:rsidRDefault="002E5EC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2E5EC7" w:rsidRDefault="00FF1F9B" w:rsidP="002E5EC7">
            <w:pPr>
              <w:jc w:val="both"/>
            </w:pPr>
            <w:r>
              <w:t>Dr. Mesterházyné Jánosa Magdolna</w:t>
            </w:r>
          </w:p>
          <w:p w:rsidR="00DE4FBC" w:rsidRPr="00B53903" w:rsidRDefault="00FF1F9B" w:rsidP="002E5EC7">
            <w:pPr>
              <w:jc w:val="both"/>
            </w:pPr>
            <w:r>
              <w:t>iskola</w:t>
            </w:r>
            <w:r w:rsidR="00DE4FBC">
              <w:t>igazgató</w:t>
            </w:r>
          </w:p>
          <w:p w:rsidR="002E5EC7" w:rsidRDefault="002E5EC7" w:rsidP="00EA7A78">
            <w:pPr>
              <w:snapToGrid w:val="0"/>
              <w:jc w:val="both"/>
            </w:pPr>
          </w:p>
        </w:tc>
      </w:tr>
      <w:tr w:rsidR="009C02D6" w:rsidRPr="00B53903" w:rsidTr="00B97FFC">
        <w:tc>
          <w:tcPr>
            <w:tcW w:w="534" w:type="dxa"/>
            <w:shd w:val="clear" w:color="auto" w:fill="auto"/>
          </w:tcPr>
          <w:p w:rsidR="009C02D6" w:rsidRPr="00B53903" w:rsidRDefault="009C02D6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9C02D6" w:rsidRDefault="00FF1F9B" w:rsidP="002E5EC7">
            <w:pPr>
              <w:tabs>
                <w:tab w:val="left" w:pos="5103"/>
                <w:tab w:val="left" w:pos="5387"/>
              </w:tabs>
              <w:jc w:val="both"/>
            </w:pPr>
            <w:r>
              <w:t>Tájékoztató a 750 éves évforduló ünnepségének előkészületeiről</w:t>
            </w:r>
          </w:p>
        </w:tc>
        <w:tc>
          <w:tcPr>
            <w:tcW w:w="482" w:type="dxa"/>
            <w:shd w:val="clear" w:color="auto" w:fill="auto"/>
          </w:tcPr>
          <w:p w:rsidR="009C02D6" w:rsidRPr="00B53903" w:rsidRDefault="009C02D6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9C02D6" w:rsidRPr="00B53903" w:rsidRDefault="009C02D6" w:rsidP="009C02D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9C02D6" w:rsidRPr="00B53903" w:rsidRDefault="009C02D6" w:rsidP="009C02D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9C02D6" w:rsidRPr="00B53903" w:rsidRDefault="009C02D6" w:rsidP="00DE4FB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56066E" w:rsidRPr="00B53903" w:rsidTr="00B97FFC">
        <w:tc>
          <w:tcPr>
            <w:tcW w:w="534" w:type="dxa"/>
            <w:shd w:val="clear" w:color="auto" w:fill="auto"/>
          </w:tcPr>
          <w:p w:rsidR="0056066E" w:rsidRPr="00B53903" w:rsidRDefault="0056066E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56066E" w:rsidRDefault="0056066E" w:rsidP="002E5EC7">
            <w:pPr>
              <w:tabs>
                <w:tab w:val="left" w:pos="5103"/>
                <w:tab w:val="left" w:pos="5387"/>
              </w:tabs>
              <w:jc w:val="both"/>
            </w:pPr>
            <w:r>
              <w:t>A helyi adókról szóló önkormányzati rendelet módosítása</w:t>
            </w:r>
          </w:p>
        </w:tc>
        <w:tc>
          <w:tcPr>
            <w:tcW w:w="482" w:type="dxa"/>
            <w:shd w:val="clear" w:color="auto" w:fill="auto"/>
          </w:tcPr>
          <w:p w:rsidR="0056066E" w:rsidRPr="00B53903" w:rsidRDefault="0056066E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56066E" w:rsidRDefault="0056066E" w:rsidP="009C02D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Szabó József </w:t>
            </w:r>
          </w:p>
          <w:p w:rsidR="0056066E" w:rsidRDefault="0056066E" w:rsidP="009C02D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:rsidR="0056066E" w:rsidRPr="00B53903" w:rsidRDefault="0056066E" w:rsidP="009C02D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EA7A78" w:rsidRPr="00B53903" w:rsidTr="00B97FFC">
        <w:tc>
          <w:tcPr>
            <w:tcW w:w="534" w:type="dxa"/>
            <w:shd w:val="clear" w:color="auto" w:fill="auto"/>
          </w:tcPr>
          <w:p w:rsidR="00EA7A78" w:rsidRPr="00B53903" w:rsidRDefault="00EA7A78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2E5EC7" w:rsidRPr="002E5EC7" w:rsidRDefault="00FF1F9B" w:rsidP="002E5EC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Intézkedési terv végrehajtásáról döntés</w:t>
            </w:r>
          </w:p>
          <w:p w:rsidR="00EA7A78" w:rsidRPr="002E5EC7" w:rsidRDefault="00EA7A78" w:rsidP="004F031C">
            <w:pPr>
              <w:snapToGrid w:val="0"/>
              <w:jc w:val="both"/>
            </w:pPr>
          </w:p>
        </w:tc>
        <w:tc>
          <w:tcPr>
            <w:tcW w:w="482" w:type="dxa"/>
            <w:shd w:val="clear" w:color="auto" w:fill="auto"/>
          </w:tcPr>
          <w:p w:rsidR="00EA7A78" w:rsidRPr="00B53903" w:rsidRDefault="00EA7A78" w:rsidP="0007411B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FF1F9B" w:rsidRPr="00B53903" w:rsidRDefault="00FF1F9B" w:rsidP="00FF1F9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FF1F9B" w:rsidRPr="00B53903" w:rsidRDefault="00FF1F9B" w:rsidP="00FF1F9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EA7A78" w:rsidRPr="00B53903" w:rsidRDefault="00EA7A78" w:rsidP="0007411B">
            <w:pPr>
              <w:snapToGrid w:val="0"/>
              <w:ind w:left="360"/>
              <w:jc w:val="both"/>
            </w:pPr>
          </w:p>
        </w:tc>
      </w:tr>
      <w:tr w:rsidR="00596D74" w:rsidRPr="00B53903" w:rsidTr="00B97FFC">
        <w:tc>
          <w:tcPr>
            <w:tcW w:w="534" w:type="dxa"/>
            <w:shd w:val="clear" w:color="auto" w:fill="auto"/>
          </w:tcPr>
          <w:p w:rsidR="00596D74" w:rsidRPr="00B53903" w:rsidRDefault="00596D74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596D74" w:rsidRPr="002E5EC7" w:rsidRDefault="00FF1F9B" w:rsidP="002E5EC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Pályázati kiírás a Répcelaki Művelődési Ház és Könyvtár igazgatói beosztásának ellátására</w:t>
            </w:r>
          </w:p>
        </w:tc>
        <w:tc>
          <w:tcPr>
            <w:tcW w:w="482" w:type="dxa"/>
            <w:shd w:val="clear" w:color="auto" w:fill="auto"/>
          </w:tcPr>
          <w:p w:rsidR="00596D74" w:rsidRPr="00B53903" w:rsidRDefault="00596D74" w:rsidP="0007411B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FF1F9B" w:rsidRPr="00B53903" w:rsidRDefault="00FF1F9B" w:rsidP="00FF1F9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FF1F9B" w:rsidRPr="00B53903" w:rsidRDefault="00FF1F9B" w:rsidP="00FF1F9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596D74" w:rsidRDefault="00596D74" w:rsidP="0007411B">
            <w:pPr>
              <w:snapToGrid w:val="0"/>
              <w:jc w:val="both"/>
            </w:pPr>
          </w:p>
        </w:tc>
      </w:tr>
      <w:tr w:rsidR="00A127ED" w:rsidRPr="00B53903" w:rsidTr="00B97FFC">
        <w:tc>
          <w:tcPr>
            <w:tcW w:w="534" w:type="dxa"/>
            <w:shd w:val="clear" w:color="auto" w:fill="auto"/>
          </w:tcPr>
          <w:p w:rsidR="00A127ED" w:rsidRPr="00B53903" w:rsidRDefault="00A127ED" w:rsidP="00A127ED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A127ED" w:rsidRDefault="00A127ED" w:rsidP="00A127ED">
            <w:pPr>
              <w:jc w:val="both"/>
            </w:pPr>
            <w:r>
              <w:t xml:space="preserve">Döntés az STKH Nonprofit Kft. fióktelep létesítési kérelméről </w:t>
            </w:r>
          </w:p>
        </w:tc>
        <w:tc>
          <w:tcPr>
            <w:tcW w:w="482" w:type="dxa"/>
            <w:shd w:val="clear" w:color="auto" w:fill="auto"/>
          </w:tcPr>
          <w:p w:rsidR="00A127ED" w:rsidRPr="00B53903" w:rsidRDefault="00A127ED" w:rsidP="00A127ED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A127ED" w:rsidRPr="00B53903" w:rsidRDefault="00A127ED" w:rsidP="00A127E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A127ED" w:rsidRPr="00B53903" w:rsidRDefault="00A127ED" w:rsidP="00A127E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A127ED" w:rsidRPr="00B53903" w:rsidRDefault="00A127ED" w:rsidP="00A127E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B80640" w:rsidRPr="00B53903" w:rsidTr="00B97FFC">
        <w:tc>
          <w:tcPr>
            <w:tcW w:w="534" w:type="dxa"/>
            <w:shd w:val="clear" w:color="auto" w:fill="auto"/>
          </w:tcPr>
          <w:p w:rsidR="00B80640" w:rsidRPr="00B53903" w:rsidRDefault="00B80640" w:rsidP="00A127ED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B80640" w:rsidRDefault="00B80640" w:rsidP="00A127ED">
            <w:pPr>
              <w:jc w:val="both"/>
            </w:pPr>
            <w:r>
              <w:t xml:space="preserve">Önkormányzati termőföldek haszonbérletére beérkezett </w:t>
            </w:r>
            <w:r w:rsidR="00F92135">
              <w:t>ajánlatok</w:t>
            </w:r>
            <w:r>
              <w:t xml:space="preserve"> elbírálása</w:t>
            </w:r>
          </w:p>
          <w:p w:rsidR="00B80640" w:rsidRDefault="00B80640" w:rsidP="00A127ED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:rsidR="00B80640" w:rsidRPr="00B53903" w:rsidRDefault="00B80640" w:rsidP="00A127ED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B80640" w:rsidRPr="00B53903" w:rsidRDefault="00B80640" w:rsidP="00B8064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B80640" w:rsidRPr="00B53903" w:rsidRDefault="00B80640" w:rsidP="00B8064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B80640" w:rsidRPr="00B53903" w:rsidRDefault="00B80640" w:rsidP="00A127E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A127ED" w:rsidRPr="00B53903" w:rsidTr="00B97FFC">
        <w:tc>
          <w:tcPr>
            <w:tcW w:w="534" w:type="dxa"/>
            <w:shd w:val="clear" w:color="auto" w:fill="auto"/>
          </w:tcPr>
          <w:p w:rsidR="00A127ED" w:rsidRPr="00B53903" w:rsidRDefault="00A127ED" w:rsidP="00A127ED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A127ED" w:rsidRDefault="00F76784" w:rsidP="00A127ED">
            <w:pPr>
              <w:jc w:val="both"/>
            </w:pPr>
            <w:r>
              <w:t>Répcelaki Városüzemeltetési és Szolgáltató Nonprofit Kft. támogatási kérelme</w:t>
            </w:r>
          </w:p>
        </w:tc>
        <w:tc>
          <w:tcPr>
            <w:tcW w:w="482" w:type="dxa"/>
            <w:shd w:val="clear" w:color="auto" w:fill="auto"/>
          </w:tcPr>
          <w:p w:rsidR="00A127ED" w:rsidRPr="00B53903" w:rsidRDefault="00A127ED" w:rsidP="00A127ED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76127D" w:rsidRPr="00B53903" w:rsidRDefault="0076127D" w:rsidP="007612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76127D" w:rsidRPr="00B53903" w:rsidRDefault="0076127D" w:rsidP="007612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A127ED" w:rsidRPr="00B53903" w:rsidRDefault="00A127ED" w:rsidP="00A127E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C04BF1" w:rsidRPr="00B53903" w:rsidTr="00B97FFC">
        <w:tc>
          <w:tcPr>
            <w:tcW w:w="534" w:type="dxa"/>
            <w:shd w:val="clear" w:color="auto" w:fill="auto"/>
          </w:tcPr>
          <w:p w:rsidR="00C04BF1" w:rsidRPr="00B53903" w:rsidRDefault="00C04BF1" w:rsidP="00A127ED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C04BF1" w:rsidRPr="00C04BF1" w:rsidRDefault="00C04BF1" w:rsidP="00C04BF1">
            <w:pPr>
              <w:tabs>
                <w:tab w:val="left" w:pos="5103"/>
                <w:tab w:val="left" w:pos="5387"/>
              </w:tabs>
              <w:spacing w:line="100" w:lineRule="atLeast"/>
              <w:jc w:val="both"/>
              <w:textAlignment w:val="baseline"/>
              <w:rPr>
                <w:bCs/>
              </w:rPr>
            </w:pPr>
            <w:r w:rsidRPr="00C04BF1">
              <w:rPr>
                <w:bCs/>
              </w:rPr>
              <w:t>Önkormányzati tulajdonú lakáshoz dologi beruházásra forrás biztosítása</w:t>
            </w:r>
          </w:p>
          <w:p w:rsidR="00C04BF1" w:rsidRDefault="00C04BF1" w:rsidP="00A127ED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:rsidR="00C04BF1" w:rsidRPr="00B53903" w:rsidRDefault="00C04BF1" w:rsidP="00A127ED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C04BF1" w:rsidRPr="00B53903" w:rsidRDefault="00C04BF1" w:rsidP="00C04BF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C04BF1" w:rsidRPr="00B53903" w:rsidRDefault="00C04BF1" w:rsidP="00C04BF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</w:tc>
      </w:tr>
      <w:tr w:rsidR="00724C28" w:rsidRPr="00B53903" w:rsidTr="00B97FFC">
        <w:tc>
          <w:tcPr>
            <w:tcW w:w="534" w:type="dxa"/>
            <w:shd w:val="clear" w:color="auto" w:fill="auto"/>
          </w:tcPr>
          <w:p w:rsidR="00724C28" w:rsidRPr="00B53903" w:rsidRDefault="00724C28" w:rsidP="00A127ED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724C28" w:rsidRPr="00724C28" w:rsidRDefault="00724C28" w:rsidP="00C04BF1">
            <w:pPr>
              <w:tabs>
                <w:tab w:val="left" w:pos="5103"/>
                <w:tab w:val="left" w:pos="5387"/>
              </w:tabs>
              <w:spacing w:line="100" w:lineRule="atLeast"/>
              <w:jc w:val="both"/>
              <w:textAlignment w:val="baseline"/>
              <w:rPr>
                <w:bCs/>
              </w:rPr>
            </w:pPr>
            <w:r w:rsidRPr="00724C28">
              <w:rPr>
                <w:bCs/>
              </w:rPr>
              <w:t>Zálogjogi ranghely bejegyzés iránti kérelem</w:t>
            </w:r>
          </w:p>
        </w:tc>
        <w:tc>
          <w:tcPr>
            <w:tcW w:w="482" w:type="dxa"/>
            <w:shd w:val="clear" w:color="auto" w:fill="auto"/>
          </w:tcPr>
          <w:p w:rsidR="00724C28" w:rsidRPr="00B53903" w:rsidRDefault="00724C28" w:rsidP="00A127ED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724C28" w:rsidRPr="00B53903" w:rsidRDefault="00724C28" w:rsidP="00724C2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724C28" w:rsidRDefault="00724C28" w:rsidP="00724C2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5D0B01" w:rsidRPr="00B53903" w:rsidRDefault="005D0B01" w:rsidP="00724C2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940430" w:rsidRPr="00B53903" w:rsidTr="00B97FFC">
        <w:tc>
          <w:tcPr>
            <w:tcW w:w="534" w:type="dxa"/>
            <w:shd w:val="clear" w:color="auto" w:fill="auto"/>
          </w:tcPr>
          <w:p w:rsidR="00940430" w:rsidRPr="00940430" w:rsidRDefault="00940430" w:rsidP="00A127ED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940430" w:rsidRPr="00940430" w:rsidRDefault="00940430" w:rsidP="00940430">
            <w:pPr>
              <w:tabs>
                <w:tab w:val="left" w:pos="5103"/>
                <w:tab w:val="left" w:pos="5387"/>
              </w:tabs>
              <w:spacing w:line="100" w:lineRule="atLeast"/>
              <w:jc w:val="both"/>
              <w:textAlignment w:val="baseline"/>
              <w:rPr>
                <w:bCs/>
              </w:rPr>
            </w:pPr>
            <w:r w:rsidRPr="00940430">
              <w:rPr>
                <w:bCs/>
              </w:rPr>
              <w:t>Tulajdonosi hozzájárulás kérése emlékhely kialakításához</w:t>
            </w:r>
          </w:p>
          <w:p w:rsidR="00940430" w:rsidRPr="00940430" w:rsidRDefault="00940430" w:rsidP="00C04BF1">
            <w:pPr>
              <w:tabs>
                <w:tab w:val="left" w:pos="5103"/>
                <w:tab w:val="left" w:pos="5387"/>
              </w:tabs>
              <w:spacing w:line="100" w:lineRule="atLeast"/>
              <w:jc w:val="both"/>
              <w:textAlignment w:val="baseline"/>
              <w:rPr>
                <w:bCs/>
              </w:rPr>
            </w:pPr>
          </w:p>
        </w:tc>
        <w:tc>
          <w:tcPr>
            <w:tcW w:w="482" w:type="dxa"/>
            <w:shd w:val="clear" w:color="auto" w:fill="auto"/>
          </w:tcPr>
          <w:p w:rsidR="00940430" w:rsidRPr="00B53903" w:rsidRDefault="00940430" w:rsidP="00A127ED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940430" w:rsidRPr="00B53903" w:rsidRDefault="00940430" w:rsidP="0094043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940430" w:rsidRPr="00B53903" w:rsidRDefault="00940430" w:rsidP="0094043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</w:tc>
      </w:tr>
      <w:tr w:rsidR="00E67584" w:rsidRPr="00B53903" w:rsidTr="00B97FFC">
        <w:tc>
          <w:tcPr>
            <w:tcW w:w="534" w:type="dxa"/>
            <w:shd w:val="clear" w:color="auto" w:fill="auto"/>
          </w:tcPr>
          <w:p w:rsidR="00E67584" w:rsidRPr="00B53903" w:rsidRDefault="00E67584" w:rsidP="00A127ED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E67584" w:rsidRDefault="005B5BB2" w:rsidP="00C04BF1">
            <w:pPr>
              <w:tabs>
                <w:tab w:val="left" w:pos="5103"/>
                <w:tab w:val="left" w:pos="5387"/>
              </w:tabs>
              <w:spacing w:line="100" w:lineRule="atLeast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O</w:t>
            </w:r>
            <w:r w:rsidR="00C56203">
              <w:rPr>
                <w:bCs/>
              </w:rPr>
              <w:t>vi-Sport Közhasznú Alapítvány – ovi sport programra pályázat benyújtása</w:t>
            </w:r>
          </w:p>
          <w:p w:rsidR="005D0B01" w:rsidRPr="00724C28" w:rsidRDefault="005D0B01" w:rsidP="00C04BF1">
            <w:pPr>
              <w:tabs>
                <w:tab w:val="left" w:pos="5103"/>
                <w:tab w:val="left" w:pos="5387"/>
              </w:tabs>
              <w:spacing w:line="100" w:lineRule="atLeast"/>
              <w:jc w:val="both"/>
              <w:textAlignment w:val="baseline"/>
              <w:rPr>
                <w:bCs/>
              </w:rPr>
            </w:pPr>
          </w:p>
        </w:tc>
        <w:tc>
          <w:tcPr>
            <w:tcW w:w="482" w:type="dxa"/>
            <w:shd w:val="clear" w:color="auto" w:fill="auto"/>
          </w:tcPr>
          <w:p w:rsidR="00E67584" w:rsidRPr="00B53903" w:rsidRDefault="00E67584" w:rsidP="00A127ED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E67584" w:rsidRDefault="00C56203" w:rsidP="00724C2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:rsidR="00C56203" w:rsidRPr="00B53903" w:rsidRDefault="00C56203" w:rsidP="00724C2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</w:tc>
      </w:tr>
      <w:tr w:rsidR="00431577" w:rsidRPr="00B53903" w:rsidTr="00B97FFC">
        <w:tc>
          <w:tcPr>
            <w:tcW w:w="534" w:type="dxa"/>
            <w:shd w:val="clear" w:color="auto" w:fill="auto"/>
          </w:tcPr>
          <w:p w:rsidR="00431577" w:rsidRPr="00B53903" w:rsidRDefault="00431577" w:rsidP="00A127ED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431577" w:rsidRDefault="005D0B01" w:rsidP="00C04BF1">
            <w:pPr>
              <w:tabs>
                <w:tab w:val="left" w:pos="5103"/>
                <w:tab w:val="left" w:pos="5387"/>
              </w:tabs>
              <w:spacing w:line="100" w:lineRule="atLeast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R</w:t>
            </w:r>
            <w:r w:rsidR="00431577">
              <w:rPr>
                <w:bCs/>
              </w:rPr>
              <w:t>endezési terv módosításához véleményezési szakasz lezárása</w:t>
            </w:r>
          </w:p>
        </w:tc>
        <w:tc>
          <w:tcPr>
            <w:tcW w:w="482" w:type="dxa"/>
            <w:shd w:val="clear" w:color="auto" w:fill="auto"/>
          </w:tcPr>
          <w:p w:rsidR="00431577" w:rsidRPr="00B53903" w:rsidRDefault="00431577" w:rsidP="00A127ED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431577" w:rsidRDefault="00431577" w:rsidP="0043157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:rsidR="00431577" w:rsidRDefault="00431577" w:rsidP="0043157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:rsidR="001F181C" w:rsidRDefault="001F181C" w:rsidP="0043157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1F181C" w:rsidRPr="00B53903" w:rsidTr="00B97FFC">
        <w:tc>
          <w:tcPr>
            <w:tcW w:w="534" w:type="dxa"/>
            <w:shd w:val="clear" w:color="auto" w:fill="auto"/>
          </w:tcPr>
          <w:p w:rsidR="001F181C" w:rsidRPr="00B53903" w:rsidRDefault="001F181C" w:rsidP="00A127ED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1F181C" w:rsidRDefault="002E0BB8" w:rsidP="002E0BB8">
            <w:pPr>
              <w:tabs>
                <w:tab w:val="left" w:pos="5103"/>
                <w:tab w:val="left" w:pos="5387"/>
              </w:tabs>
              <w:spacing w:line="100" w:lineRule="atLeast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Piachoz r</w:t>
            </w:r>
            <w:r w:rsidR="001F181C">
              <w:rPr>
                <w:bCs/>
              </w:rPr>
              <w:t xml:space="preserve">ehabilitációs szakmérnök </w:t>
            </w:r>
            <w:r>
              <w:rPr>
                <w:bCs/>
              </w:rPr>
              <w:t>biztosításához pénzügyi fedezet biztosítása  Nonprofit Kft. részére</w:t>
            </w:r>
          </w:p>
        </w:tc>
        <w:tc>
          <w:tcPr>
            <w:tcW w:w="482" w:type="dxa"/>
            <w:shd w:val="clear" w:color="auto" w:fill="auto"/>
          </w:tcPr>
          <w:p w:rsidR="001F181C" w:rsidRPr="00B53903" w:rsidRDefault="001F181C" w:rsidP="00A127ED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1F181C" w:rsidRDefault="001F181C" w:rsidP="001F181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:rsidR="001F181C" w:rsidRDefault="001F181C" w:rsidP="001F181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:rsidR="001F181C" w:rsidRDefault="001F181C" w:rsidP="001F181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276B3F" w:rsidRPr="00B53903" w:rsidTr="00B97FFC">
        <w:tc>
          <w:tcPr>
            <w:tcW w:w="534" w:type="dxa"/>
            <w:shd w:val="clear" w:color="auto" w:fill="auto"/>
          </w:tcPr>
          <w:p w:rsidR="00276B3F" w:rsidRDefault="00C2651B" w:rsidP="00C2651B">
            <w:pPr>
              <w:snapToGrid w:val="0"/>
              <w:jc w:val="both"/>
            </w:pPr>
            <w:r>
              <w:t>16.</w:t>
            </w:r>
          </w:p>
          <w:p w:rsidR="00C2651B" w:rsidRDefault="00C2651B" w:rsidP="00C2651B">
            <w:pPr>
              <w:snapToGrid w:val="0"/>
              <w:jc w:val="both"/>
            </w:pPr>
          </w:p>
          <w:p w:rsidR="00C2651B" w:rsidRDefault="00C2651B" w:rsidP="00C2651B">
            <w:pPr>
              <w:snapToGrid w:val="0"/>
              <w:jc w:val="both"/>
            </w:pPr>
          </w:p>
          <w:p w:rsidR="00C2651B" w:rsidRDefault="00C2651B" w:rsidP="00C2651B">
            <w:pPr>
              <w:snapToGrid w:val="0"/>
              <w:jc w:val="both"/>
            </w:pPr>
            <w:r>
              <w:t>17.</w:t>
            </w:r>
          </w:p>
          <w:p w:rsidR="00C2651B" w:rsidRDefault="00C2651B" w:rsidP="00C2651B">
            <w:pPr>
              <w:snapToGrid w:val="0"/>
              <w:jc w:val="both"/>
            </w:pPr>
          </w:p>
          <w:p w:rsidR="00C2651B" w:rsidRDefault="00C2651B" w:rsidP="00C2651B">
            <w:pPr>
              <w:snapToGrid w:val="0"/>
              <w:jc w:val="both"/>
            </w:pPr>
          </w:p>
          <w:p w:rsidR="00C2651B" w:rsidRPr="00B53903" w:rsidRDefault="00C2651B" w:rsidP="00C2651B">
            <w:pPr>
              <w:snapToGrid w:val="0"/>
              <w:jc w:val="both"/>
            </w:pPr>
            <w:r>
              <w:t>18.</w:t>
            </w:r>
          </w:p>
        </w:tc>
        <w:tc>
          <w:tcPr>
            <w:tcW w:w="6095" w:type="dxa"/>
            <w:shd w:val="clear" w:color="auto" w:fill="auto"/>
          </w:tcPr>
          <w:p w:rsidR="00276B3F" w:rsidRDefault="00276B3F" w:rsidP="00132759">
            <w:pPr>
              <w:tabs>
                <w:tab w:val="left" w:pos="5103"/>
                <w:tab w:val="left" w:pos="5387"/>
              </w:tabs>
              <w:spacing w:line="100" w:lineRule="atLeast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 xml:space="preserve">Rekortán pálya </w:t>
            </w:r>
            <w:r w:rsidR="00F623B6">
              <w:rPr>
                <w:bCs/>
              </w:rPr>
              <w:t>mel</w:t>
            </w:r>
            <w:r w:rsidR="00997CCD">
              <w:rPr>
                <w:bCs/>
              </w:rPr>
              <w:t>l</w:t>
            </w:r>
            <w:r w:rsidR="00F623B6">
              <w:rPr>
                <w:bCs/>
              </w:rPr>
              <w:t>etti terület</w:t>
            </w:r>
            <w:r>
              <w:rPr>
                <w:bCs/>
              </w:rPr>
              <w:t xml:space="preserve"> tereprendezés</w:t>
            </w:r>
            <w:r w:rsidR="00F623B6">
              <w:rPr>
                <w:bCs/>
              </w:rPr>
              <w:t>é</w:t>
            </w:r>
            <w:r>
              <w:rPr>
                <w:bCs/>
              </w:rPr>
              <w:t xml:space="preserve">re </w:t>
            </w:r>
            <w:r w:rsidR="00F623B6">
              <w:rPr>
                <w:bCs/>
              </w:rPr>
              <w:t>pénzügyi fedezet biztosítása</w:t>
            </w:r>
            <w:r w:rsidR="002E0BB8">
              <w:rPr>
                <w:bCs/>
              </w:rPr>
              <w:t xml:space="preserve"> SE részére</w:t>
            </w:r>
          </w:p>
          <w:p w:rsidR="00C2651B" w:rsidRDefault="00C2651B" w:rsidP="00132759">
            <w:pPr>
              <w:tabs>
                <w:tab w:val="left" w:pos="5103"/>
                <w:tab w:val="left" w:pos="5387"/>
              </w:tabs>
              <w:spacing w:line="100" w:lineRule="atLeast"/>
              <w:jc w:val="both"/>
              <w:textAlignment w:val="baseline"/>
              <w:rPr>
                <w:bCs/>
              </w:rPr>
            </w:pPr>
          </w:p>
          <w:p w:rsidR="00C2651B" w:rsidRDefault="00C2651B" w:rsidP="00132759">
            <w:pPr>
              <w:tabs>
                <w:tab w:val="left" w:pos="5103"/>
                <w:tab w:val="left" w:pos="5387"/>
              </w:tabs>
              <w:spacing w:line="100" w:lineRule="atLeast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Gördülő fejlesztési terv elfogadása</w:t>
            </w:r>
          </w:p>
          <w:p w:rsidR="00C2651B" w:rsidRDefault="00C2651B" w:rsidP="00132759">
            <w:pPr>
              <w:tabs>
                <w:tab w:val="left" w:pos="5103"/>
                <w:tab w:val="left" w:pos="5387"/>
              </w:tabs>
              <w:spacing w:line="100" w:lineRule="atLeast"/>
              <w:jc w:val="both"/>
              <w:textAlignment w:val="baseline"/>
              <w:rPr>
                <w:bCs/>
              </w:rPr>
            </w:pPr>
          </w:p>
          <w:p w:rsidR="00C2651B" w:rsidRDefault="00C2651B" w:rsidP="00132759">
            <w:pPr>
              <w:tabs>
                <w:tab w:val="left" w:pos="5103"/>
                <w:tab w:val="left" w:pos="5387"/>
              </w:tabs>
              <w:spacing w:line="100" w:lineRule="atLeast"/>
              <w:jc w:val="both"/>
              <w:textAlignment w:val="baseline"/>
              <w:rPr>
                <w:bCs/>
              </w:rPr>
            </w:pPr>
          </w:p>
          <w:p w:rsidR="00C2651B" w:rsidRDefault="00C2651B" w:rsidP="00132759">
            <w:pPr>
              <w:tabs>
                <w:tab w:val="left" w:pos="5103"/>
                <w:tab w:val="left" w:pos="5387"/>
              </w:tabs>
              <w:spacing w:line="100" w:lineRule="atLeast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Tulajdonba</w:t>
            </w:r>
            <w:r w:rsidR="000E2F66">
              <w:rPr>
                <w:bCs/>
              </w:rPr>
              <w:t xml:space="preserve"> </w:t>
            </w:r>
            <w:bookmarkStart w:id="0" w:name="_GoBack"/>
            <w:bookmarkEnd w:id="0"/>
            <w:r>
              <w:rPr>
                <w:bCs/>
              </w:rPr>
              <w:t>vételi megállapodás aláírása Vasivíz Zrt-vel</w:t>
            </w:r>
          </w:p>
        </w:tc>
        <w:tc>
          <w:tcPr>
            <w:tcW w:w="482" w:type="dxa"/>
            <w:shd w:val="clear" w:color="auto" w:fill="auto"/>
          </w:tcPr>
          <w:p w:rsidR="00276B3F" w:rsidRPr="00B53903" w:rsidRDefault="00276B3F" w:rsidP="00A127ED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276B3F" w:rsidRDefault="00F623B6" w:rsidP="00724C2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:rsidR="00F623B6" w:rsidRDefault="00F623B6" w:rsidP="00724C2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:rsidR="00C2651B" w:rsidRDefault="00C2651B" w:rsidP="00724C2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  <w:p w:rsidR="00C2651B" w:rsidRDefault="00C2651B" w:rsidP="00724C2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:rsidR="00C2651B" w:rsidRDefault="00C2651B" w:rsidP="00724C2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:rsidR="00C2651B" w:rsidRDefault="00C2651B" w:rsidP="00724C2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  <w:p w:rsidR="00C2651B" w:rsidRDefault="00C2651B" w:rsidP="00724C2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:rsidR="00C2651B" w:rsidRDefault="00C2651B" w:rsidP="00724C2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</w:tc>
      </w:tr>
    </w:tbl>
    <w:p w:rsidR="00533DB1" w:rsidRDefault="00533DB1">
      <w:pPr>
        <w:jc w:val="both"/>
      </w:pPr>
    </w:p>
    <w:p w:rsidR="000F2433" w:rsidRPr="00B53903" w:rsidRDefault="00B2675A">
      <w:pPr>
        <w:jc w:val="both"/>
      </w:pPr>
      <w:r w:rsidRPr="00B53903">
        <w:t>A</w:t>
      </w:r>
      <w:r w:rsidR="007C5129">
        <w:t>z 1</w:t>
      </w:r>
      <w:r w:rsidR="009902ED" w:rsidRPr="00B53903">
        <w:t>-</w:t>
      </w:r>
      <w:r w:rsidR="00724C28">
        <w:t>1</w:t>
      </w:r>
      <w:r w:rsidR="00C2651B">
        <w:t>8</w:t>
      </w:r>
      <w:r w:rsidR="00D379BC">
        <w:t>.</w:t>
      </w:r>
      <w:r w:rsidR="00EE519B">
        <w:t xml:space="preserve"> </w:t>
      </w:r>
      <w:r w:rsidR="000B485B" w:rsidRPr="00B53903">
        <w:t xml:space="preserve"> </w:t>
      </w:r>
      <w:r w:rsidR="009F2B25" w:rsidRPr="00B53903">
        <w:t>napirendi pontok anyagát csatoltan megküldöm</w:t>
      </w:r>
      <w:r w:rsidR="007C5129">
        <w:t xml:space="preserve">. </w:t>
      </w:r>
    </w:p>
    <w:p w:rsidR="009F2B25" w:rsidRPr="00FE0C81" w:rsidRDefault="009F2B25">
      <w:pPr>
        <w:jc w:val="both"/>
      </w:pPr>
    </w:p>
    <w:p w:rsidR="00B53903" w:rsidRDefault="00B53903" w:rsidP="00A931EB">
      <w:pPr>
        <w:jc w:val="both"/>
      </w:pPr>
    </w:p>
    <w:p w:rsidR="009910E1" w:rsidRPr="00FE0C81" w:rsidRDefault="005F6124" w:rsidP="00A931EB">
      <w:pPr>
        <w:jc w:val="both"/>
      </w:pPr>
      <w:r w:rsidRPr="00FE0C81">
        <w:t>R</w:t>
      </w:r>
      <w:r w:rsidR="001F6D23" w:rsidRPr="00FE0C81">
        <w:t xml:space="preserve">épcelak, </w:t>
      </w:r>
      <w:r w:rsidR="007C5129">
        <w:t>2018</w:t>
      </w:r>
      <w:r w:rsidR="00F24AE2" w:rsidRPr="00FE0C81">
        <w:t>.</w:t>
      </w:r>
      <w:r w:rsidR="004742A5" w:rsidRPr="00FE0C81">
        <w:t xml:space="preserve"> </w:t>
      </w:r>
      <w:r w:rsidR="00FF1F9B">
        <w:t>augusztus 23.</w:t>
      </w:r>
      <w:r w:rsidR="00A931EB" w:rsidRPr="00FE0C81">
        <w:tab/>
      </w:r>
      <w:r w:rsidR="00A931EB" w:rsidRPr="00FE0C81">
        <w:tab/>
      </w:r>
      <w:r w:rsidR="00A931EB" w:rsidRPr="00FE0C81">
        <w:tab/>
      </w:r>
    </w:p>
    <w:p w:rsidR="009F2B25" w:rsidRPr="00FE0C81" w:rsidRDefault="006F07EE" w:rsidP="009910E1">
      <w:pPr>
        <w:ind w:left="5664" w:firstLine="708"/>
        <w:jc w:val="both"/>
      </w:pPr>
      <w:r>
        <w:t xml:space="preserve"> </w:t>
      </w:r>
      <w:r w:rsidR="00A931EB" w:rsidRPr="00FE0C81">
        <w:t>S</w:t>
      </w:r>
      <w:r w:rsidR="005F6124" w:rsidRPr="00FE0C81">
        <w:t>zabó József</w:t>
      </w:r>
      <w:r w:rsidR="00EE2128" w:rsidRPr="00FE0C81">
        <w:t xml:space="preserve"> </w:t>
      </w:r>
    </w:p>
    <w:p w:rsidR="009F2B25" w:rsidRPr="00FE0C81" w:rsidRDefault="009F2B25">
      <w:pPr>
        <w:jc w:val="both"/>
      </w:pPr>
      <w:r w:rsidRPr="00FE0C81">
        <w:tab/>
        <w:t xml:space="preserve">   </w:t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  <w:t xml:space="preserve">       </w:t>
      </w:r>
      <w:r w:rsidR="003A40A0" w:rsidRPr="00FE0C81">
        <w:t xml:space="preserve">    </w:t>
      </w:r>
      <w:r w:rsidR="00E87266" w:rsidRPr="00FE0C81">
        <w:t xml:space="preserve"> </w:t>
      </w:r>
      <w:r w:rsidR="00F64CE3">
        <w:t xml:space="preserve">  </w:t>
      </w:r>
      <w:r w:rsidRPr="00FE0C81">
        <w:t>polgármester</w:t>
      </w:r>
    </w:p>
    <w:sectPr w:rsidR="009F2B25" w:rsidRPr="00FE0C81" w:rsidSect="00D63DBD">
      <w:pgSz w:w="11906" w:h="16838"/>
      <w:pgMar w:top="1276" w:right="1304" w:bottom="1403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81C" w:rsidRDefault="001F181C">
      <w:r>
        <w:separator/>
      </w:r>
    </w:p>
  </w:endnote>
  <w:endnote w:type="continuationSeparator" w:id="0">
    <w:p w:rsidR="001F181C" w:rsidRDefault="001F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81C" w:rsidRDefault="001F181C">
      <w:r>
        <w:separator/>
      </w:r>
    </w:p>
  </w:footnote>
  <w:footnote w:type="continuationSeparator" w:id="0">
    <w:p w:rsidR="001F181C" w:rsidRDefault="001F1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8CB7C39"/>
    <w:multiLevelType w:val="multilevel"/>
    <w:tmpl w:val="DAD854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54B1D"/>
    <w:multiLevelType w:val="hybridMultilevel"/>
    <w:tmpl w:val="8C20537A"/>
    <w:lvl w:ilvl="0" w:tplc="6F5EE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71589"/>
    <w:multiLevelType w:val="hybridMultilevel"/>
    <w:tmpl w:val="8DC077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05722C"/>
    <w:multiLevelType w:val="hybridMultilevel"/>
    <w:tmpl w:val="927ABA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C905F3"/>
    <w:multiLevelType w:val="hybridMultilevel"/>
    <w:tmpl w:val="E91C8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1135D"/>
    <w:multiLevelType w:val="hybridMultilevel"/>
    <w:tmpl w:val="498AA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EA2B2F"/>
    <w:multiLevelType w:val="multilevel"/>
    <w:tmpl w:val="356CD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B6D43"/>
    <w:multiLevelType w:val="hybridMultilevel"/>
    <w:tmpl w:val="D3E0A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A3E98"/>
    <w:multiLevelType w:val="hybridMultilevel"/>
    <w:tmpl w:val="862813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A5CB1"/>
    <w:multiLevelType w:val="hybridMultilevel"/>
    <w:tmpl w:val="77407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650A3"/>
    <w:multiLevelType w:val="hybridMultilevel"/>
    <w:tmpl w:val="857A2C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56629"/>
    <w:multiLevelType w:val="hybridMultilevel"/>
    <w:tmpl w:val="E6E805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7D0A6D"/>
    <w:multiLevelType w:val="hybridMultilevel"/>
    <w:tmpl w:val="96803B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CC5F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386FF1"/>
    <w:multiLevelType w:val="hybridMultilevel"/>
    <w:tmpl w:val="8A7C25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10"/>
  </w:num>
  <w:num w:numId="9">
    <w:abstractNumId w:val="7"/>
  </w:num>
  <w:num w:numId="10">
    <w:abstractNumId w:val="13"/>
  </w:num>
  <w:num w:numId="11">
    <w:abstractNumId w:val="5"/>
  </w:num>
  <w:num w:numId="12">
    <w:abstractNumId w:val="15"/>
  </w:num>
  <w:num w:numId="13">
    <w:abstractNumId w:val="6"/>
  </w:num>
  <w:num w:numId="14">
    <w:abstractNumId w:val="14"/>
  </w:num>
  <w:num w:numId="15">
    <w:abstractNumId w:val="16"/>
  </w:num>
  <w:num w:numId="16">
    <w:abstractNumId w:val="12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2675A"/>
    <w:rsid w:val="00001A5A"/>
    <w:rsid w:val="0000262F"/>
    <w:rsid w:val="000069E2"/>
    <w:rsid w:val="00013A60"/>
    <w:rsid w:val="000174D8"/>
    <w:rsid w:val="00030499"/>
    <w:rsid w:val="0003081A"/>
    <w:rsid w:val="000318C7"/>
    <w:rsid w:val="00034A0E"/>
    <w:rsid w:val="0003704D"/>
    <w:rsid w:val="000425A3"/>
    <w:rsid w:val="00043C46"/>
    <w:rsid w:val="00043E99"/>
    <w:rsid w:val="000472BA"/>
    <w:rsid w:val="0005158A"/>
    <w:rsid w:val="000559DC"/>
    <w:rsid w:val="000566B3"/>
    <w:rsid w:val="0005767D"/>
    <w:rsid w:val="00057A1F"/>
    <w:rsid w:val="00064F80"/>
    <w:rsid w:val="00066097"/>
    <w:rsid w:val="00066EC9"/>
    <w:rsid w:val="00067955"/>
    <w:rsid w:val="00071D2F"/>
    <w:rsid w:val="00073255"/>
    <w:rsid w:val="0007411B"/>
    <w:rsid w:val="00075277"/>
    <w:rsid w:val="00082000"/>
    <w:rsid w:val="00086678"/>
    <w:rsid w:val="00087ADE"/>
    <w:rsid w:val="0009034C"/>
    <w:rsid w:val="00090B29"/>
    <w:rsid w:val="00094555"/>
    <w:rsid w:val="00094688"/>
    <w:rsid w:val="00096081"/>
    <w:rsid w:val="000A4F79"/>
    <w:rsid w:val="000A5F1A"/>
    <w:rsid w:val="000A7735"/>
    <w:rsid w:val="000A780B"/>
    <w:rsid w:val="000A7CE5"/>
    <w:rsid w:val="000B485B"/>
    <w:rsid w:val="000B57EE"/>
    <w:rsid w:val="000B6E23"/>
    <w:rsid w:val="000B7096"/>
    <w:rsid w:val="000B73C9"/>
    <w:rsid w:val="000C0B4F"/>
    <w:rsid w:val="000C1C90"/>
    <w:rsid w:val="000C287C"/>
    <w:rsid w:val="000C3226"/>
    <w:rsid w:val="000C3935"/>
    <w:rsid w:val="000C41DE"/>
    <w:rsid w:val="000C688C"/>
    <w:rsid w:val="000D0198"/>
    <w:rsid w:val="000D02DF"/>
    <w:rsid w:val="000D41E3"/>
    <w:rsid w:val="000D4E80"/>
    <w:rsid w:val="000D75F3"/>
    <w:rsid w:val="000E20E0"/>
    <w:rsid w:val="000E2F66"/>
    <w:rsid w:val="000E46C3"/>
    <w:rsid w:val="000E4A33"/>
    <w:rsid w:val="000E4AA1"/>
    <w:rsid w:val="000E5DD1"/>
    <w:rsid w:val="000E667C"/>
    <w:rsid w:val="000E6A1A"/>
    <w:rsid w:val="000E779E"/>
    <w:rsid w:val="000F2433"/>
    <w:rsid w:val="000F3301"/>
    <w:rsid w:val="000F5251"/>
    <w:rsid w:val="000F7733"/>
    <w:rsid w:val="00106836"/>
    <w:rsid w:val="001131A5"/>
    <w:rsid w:val="00113CC0"/>
    <w:rsid w:val="001147BF"/>
    <w:rsid w:val="0011614A"/>
    <w:rsid w:val="00117941"/>
    <w:rsid w:val="001223BE"/>
    <w:rsid w:val="001227C1"/>
    <w:rsid w:val="00126EB7"/>
    <w:rsid w:val="001300E5"/>
    <w:rsid w:val="00131F5E"/>
    <w:rsid w:val="00132759"/>
    <w:rsid w:val="00134D2D"/>
    <w:rsid w:val="001371C1"/>
    <w:rsid w:val="00140F26"/>
    <w:rsid w:val="00142BCD"/>
    <w:rsid w:val="00144680"/>
    <w:rsid w:val="00150F5F"/>
    <w:rsid w:val="001537FC"/>
    <w:rsid w:val="001556D6"/>
    <w:rsid w:val="001563A2"/>
    <w:rsid w:val="0016337D"/>
    <w:rsid w:val="00170F7C"/>
    <w:rsid w:val="001761FC"/>
    <w:rsid w:val="0018714A"/>
    <w:rsid w:val="00187A32"/>
    <w:rsid w:val="00192386"/>
    <w:rsid w:val="00193AD2"/>
    <w:rsid w:val="00193D9B"/>
    <w:rsid w:val="00194C9C"/>
    <w:rsid w:val="001963C9"/>
    <w:rsid w:val="001A0F92"/>
    <w:rsid w:val="001A38B5"/>
    <w:rsid w:val="001A3E2B"/>
    <w:rsid w:val="001A60F2"/>
    <w:rsid w:val="001B1C4B"/>
    <w:rsid w:val="001B1E6B"/>
    <w:rsid w:val="001B7B2B"/>
    <w:rsid w:val="001C73FC"/>
    <w:rsid w:val="001D2B32"/>
    <w:rsid w:val="001D3C69"/>
    <w:rsid w:val="001D4B21"/>
    <w:rsid w:val="001D7A77"/>
    <w:rsid w:val="001E0151"/>
    <w:rsid w:val="001E565F"/>
    <w:rsid w:val="001E5DE6"/>
    <w:rsid w:val="001E6FA3"/>
    <w:rsid w:val="001E7135"/>
    <w:rsid w:val="001F15B3"/>
    <w:rsid w:val="001F181C"/>
    <w:rsid w:val="001F6D23"/>
    <w:rsid w:val="00200CDF"/>
    <w:rsid w:val="00201220"/>
    <w:rsid w:val="002031FB"/>
    <w:rsid w:val="002051E4"/>
    <w:rsid w:val="00206F61"/>
    <w:rsid w:val="002117FF"/>
    <w:rsid w:val="0021571D"/>
    <w:rsid w:val="00215B7F"/>
    <w:rsid w:val="00220BF9"/>
    <w:rsid w:val="00222360"/>
    <w:rsid w:val="00230763"/>
    <w:rsid w:val="00231B77"/>
    <w:rsid w:val="00233D12"/>
    <w:rsid w:val="0023768E"/>
    <w:rsid w:val="00237F2A"/>
    <w:rsid w:val="00243F43"/>
    <w:rsid w:val="00245A74"/>
    <w:rsid w:val="00251E72"/>
    <w:rsid w:val="00253664"/>
    <w:rsid w:val="00255FAC"/>
    <w:rsid w:val="00256215"/>
    <w:rsid w:val="00256A30"/>
    <w:rsid w:val="00263530"/>
    <w:rsid w:val="00264D77"/>
    <w:rsid w:val="0026643E"/>
    <w:rsid w:val="00273249"/>
    <w:rsid w:val="002747F9"/>
    <w:rsid w:val="00274D1A"/>
    <w:rsid w:val="00275FE8"/>
    <w:rsid w:val="00276B3F"/>
    <w:rsid w:val="00276C52"/>
    <w:rsid w:val="00283395"/>
    <w:rsid w:val="00283D85"/>
    <w:rsid w:val="002840EC"/>
    <w:rsid w:val="002911F9"/>
    <w:rsid w:val="00293706"/>
    <w:rsid w:val="002942EA"/>
    <w:rsid w:val="002A0521"/>
    <w:rsid w:val="002A609F"/>
    <w:rsid w:val="002B176A"/>
    <w:rsid w:val="002B18CC"/>
    <w:rsid w:val="002B43CB"/>
    <w:rsid w:val="002B58E7"/>
    <w:rsid w:val="002B64BB"/>
    <w:rsid w:val="002B75EC"/>
    <w:rsid w:val="002B792B"/>
    <w:rsid w:val="002C01D4"/>
    <w:rsid w:val="002C1BC9"/>
    <w:rsid w:val="002C1EE7"/>
    <w:rsid w:val="002C42F7"/>
    <w:rsid w:val="002C5C98"/>
    <w:rsid w:val="002C77FC"/>
    <w:rsid w:val="002D0242"/>
    <w:rsid w:val="002D0DE5"/>
    <w:rsid w:val="002D13FD"/>
    <w:rsid w:val="002D7BA4"/>
    <w:rsid w:val="002E0BB8"/>
    <w:rsid w:val="002E3EE2"/>
    <w:rsid w:val="002E4FB2"/>
    <w:rsid w:val="002E5EC7"/>
    <w:rsid w:val="002F11AB"/>
    <w:rsid w:val="002F4F89"/>
    <w:rsid w:val="002F6359"/>
    <w:rsid w:val="002F6E52"/>
    <w:rsid w:val="003001D9"/>
    <w:rsid w:val="003014A0"/>
    <w:rsid w:val="00301CE0"/>
    <w:rsid w:val="003059E2"/>
    <w:rsid w:val="00306D4F"/>
    <w:rsid w:val="00307A29"/>
    <w:rsid w:val="00312BCF"/>
    <w:rsid w:val="00312E44"/>
    <w:rsid w:val="00313F78"/>
    <w:rsid w:val="0031705D"/>
    <w:rsid w:val="003173E0"/>
    <w:rsid w:val="00321A83"/>
    <w:rsid w:val="00321CF5"/>
    <w:rsid w:val="003313C5"/>
    <w:rsid w:val="003325A1"/>
    <w:rsid w:val="00336771"/>
    <w:rsid w:val="00337087"/>
    <w:rsid w:val="00337572"/>
    <w:rsid w:val="00340D0A"/>
    <w:rsid w:val="00345355"/>
    <w:rsid w:val="0034661B"/>
    <w:rsid w:val="003478BE"/>
    <w:rsid w:val="003479EA"/>
    <w:rsid w:val="003621F9"/>
    <w:rsid w:val="00365D60"/>
    <w:rsid w:val="0036676D"/>
    <w:rsid w:val="0036716C"/>
    <w:rsid w:val="00374E19"/>
    <w:rsid w:val="00374E31"/>
    <w:rsid w:val="003766FA"/>
    <w:rsid w:val="0038078D"/>
    <w:rsid w:val="00382A3B"/>
    <w:rsid w:val="00384067"/>
    <w:rsid w:val="00384611"/>
    <w:rsid w:val="003848A7"/>
    <w:rsid w:val="00394907"/>
    <w:rsid w:val="003959DA"/>
    <w:rsid w:val="003A0156"/>
    <w:rsid w:val="003A2BAE"/>
    <w:rsid w:val="003A40A0"/>
    <w:rsid w:val="003A4CE1"/>
    <w:rsid w:val="003A62AC"/>
    <w:rsid w:val="003B2D27"/>
    <w:rsid w:val="003B385C"/>
    <w:rsid w:val="003B5338"/>
    <w:rsid w:val="003B548C"/>
    <w:rsid w:val="003B5DEE"/>
    <w:rsid w:val="003B7022"/>
    <w:rsid w:val="003B7D77"/>
    <w:rsid w:val="003C0901"/>
    <w:rsid w:val="003C185F"/>
    <w:rsid w:val="003C60E1"/>
    <w:rsid w:val="003D1D89"/>
    <w:rsid w:val="003D35C3"/>
    <w:rsid w:val="003D7E76"/>
    <w:rsid w:val="003E3F18"/>
    <w:rsid w:val="003E46E8"/>
    <w:rsid w:val="003E5808"/>
    <w:rsid w:val="003F37FC"/>
    <w:rsid w:val="003F4528"/>
    <w:rsid w:val="00400E97"/>
    <w:rsid w:val="0040618D"/>
    <w:rsid w:val="00407012"/>
    <w:rsid w:val="00407F0C"/>
    <w:rsid w:val="004118DF"/>
    <w:rsid w:val="00412A07"/>
    <w:rsid w:val="004152ED"/>
    <w:rsid w:val="00416DBC"/>
    <w:rsid w:val="00421415"/>
    <w:rsid w:val="0042409D"/>
    <w:rsid w:val="004271D3"/>
    <w:rsid w:val="0043043A"/>
    <w:rsid w:val="004307B3"/>
    <w:rsid w:val="00431577"/>
    <w:rsid w:val="00432400"/>
    <w:rsid w:val="0043434B"/>
    <w:rsid w:val="004374A5"/>
    <w:rsid w:val="0044037D"/>
    <w:rsid w:val="004410F6"/>
    <w:rsid w:val="00443CC4"/>
    <w:rsid w:val="00443E9C"/>
    <w:rsid w:val="00444368"/>
    <w:rsid w:val="00445B42"/>
    <w:rsid w:val="004476FB"/>
    <w:rsid w:val="00447C1E"/>
    <w:rsid w:val="00447E7E"/>
    <w:rsid w:val="0045021B"/>
    <w:rsid w:val="00450374"/>
    <w:rsid w:val="0046056F"/>
    <w:rsid w:val="00462796"/>
    <w:rsid w:val="004731BC"/>
    <w:rsid w:val="004742A5"/>
    <w:rsid w:val="0047578A"/>
    <w:rsid w:val="004757CF"/>
    <w:rsid w:val="00476FAE"/>
    <w:rsid w:val="0048072A"/>
    <w:rsid w:val="0048482F"/>
    <w:rsid w:val="00487741"/>
    <w:rsid w:val="00490F73"/>
    <w:rsid w:val="00491203"/>
    <w:rsid w:val="0049231F"/>
    <w:rsid w:val="00495F04"/>
    <w:rsid w:val="0049782E"/>
    <w:rsid w:val="004A36D6"/>
    <w:rsid w:val="004A4B05"/>
    <w:rsid w:val="004A529B"/>
    <w:rsid w:val="004A5DEB"/>
    <w:rsid w:val="004A6483"/>
    <w:rsid w:val="004B01EA"/>
    <w:rsid w:val="004B2189"/>
    <w:rsid w:val="004B21D8"/>
    <w:rsid w:val="004B4255"/>
    <w:rsid w:val="004B5A86"/>
    <w:rsid w:val="004B7768"/>
    <w:rsid w:val="004C0A59"/>
    <w:rsid w:val="004C4121"/>
    <w:rsid w:val="004C5933"/>
    <w:rsid w:val="004C7365"/>
    <w:rsid w:val="004C7DA5"/>
    <w:rsid w:val="004C7E80"/>
    <w:rsid w:val="004D03F2"/>
    <w:rsid w:val="004D0BA3"/>
    <w:rsid w:val="004D196F"/>
    <w:rsid w:val="004D23EA"/>
    <w:rsid w:val="004D2642"/>
    <w:rsid w:val="004D39B9"/>
    <w:rsid w:val="004D3EB8"/>
    <w:rsid w:val="004D6676"/>
    <w:rsid w:val="004E1F24"/>
    <w:rsid w:val="004E3257"/>
    <w:rsid w:val="004E6CCD"/>
    <w:rsid w:val="004E7D99"/>
    <w:rsid w:val="004F031C"/>
    <w:rsid w:val="004F680C"/>
    <w:rsid w:val="004F7C94"/>
    <w:rsid w:val="005001A1"/>
    <w:rsid w:val="0050318A"/>
    <w:rsid w:val="005040D0"/>
    <w:rsid w:val="00511696"/>
    <w:rsid w:val="00512764"/>
    <w:rsid w:val="005139A3"/>
    <w:rsid w:val="005139BC"/>
    <w:rsid w:val="0051453C"/>
    <w:rsid w:val="00514AE4"/>
    <w:rsid w:val="00516988"/>
    <w:rsid w:val="00516A7D"/>
    <w:rsid w:val="00521C49"/>
    <w:rsid w:val="00524639"/>
    <w:rsid w:val="0053081E"/>
    <w:rsid w:val="00533808"/>
    <w:rsid w:val="00533DB1"/>
    <w:rsid w:val="00535E03"/>
    <w:rsid w:val="00545DF5"/>
    <w:rsid w:val="00550A0B"/>
    <w:rsid w:val="00550DAE"/>
    <w:rsid w:val="005556BA"/>
    <w:rsid w:val="00556F25"/>
    <w:rsid w:val="0056066E"/>
    <w:rsid w:val="00561417"/>
    <w:rsid w:val="0056142A"/>
    <w:rsid w:val="00563B77"/>
    <w:rsid w:val="00571F2A"/>
    <w:rsid w:val="0057247A"/>
    <w:rsid w:val="005725A7"/>
    <w:rsid w:val="0057541D"/>
    <w:rsid w:val="00576033"/>
    <w:rsid w:val="00576D0C"/>
    <w:rsid w:val="00582414"/>
    <w:rsid w:val="00583DFA"/>
    <w:rsid w:val="005845E6"/>
    <w:rsid w:val="00584A97"/>
    <w:rsid w:val="00587EE1"/>
    <w:rsid w:val="0059192A"/>
    <w:rsid w:val="005923AA"/>
    <w:rsid w:val="00595C65"/>
    <w:rsid w:val="00596D74"/>
    <w:rsid w:val="00596F02"/>
    <w:rsid w:val="005A61E0"/>
    <w:rsid w:val="005B066A"/>
    <w:rsid w:val="005B0859"/>
    <w:rsid w:val="005B128F"/>
    <w:rsid w:val="005B4850"/>
    <w:rsid w:val="005B5BB2"/>
    <w:rsid w:val="005B6197"/>
    <w:rsid w:val="005C4E0C"/>
    <w:rsid w:val="005C54A3"/>
    <w:rsid w:val="005C65A2"/>
    <w:rsid w:val="005C6B31"/>
    <w:rsid w:val="005D0B01"/>
    <w:rsid w:val="005D4E99"/>
    <w:rsid w:val="005D6813"/>
    <w:rsid w:val="005D6EDC"/>
    <w:rsid w:val="005E08BF"/>
    <w:rsid w:val="005E127A"/>
    <w:rsid w:val="005E1FB3"/>
    <w:rsid w:val="005E23EF"/>
    <w:rsid w:val="005E38F1"/>
    <w:rsid w:val="005E3A6F"/>
    <w:rsid w:val="005E54CC"/>
    <w:rsid w:val="005E77D3"/>
    <w:rsid w:val="005E7BFF"/>
    <w:rsid w:val="005E7C0A"/>
    <w:rsid w:val="005F0C99"/>
    <w:rsid w:val="005F4010"/>
    <w:rsid w:val="005F5166"/>
    <w:rsid w:val="005F5899"/>
    <w:rsid w:val="005F6124"/>
    <w:rsid w:val="005F76DF"/>
    <w:rsid w:val="00602A99"/>
    <w:rsid w:val="00604FB6"/>
    <w:rsid w:val="006053DB"/>
    <w:rsid w:val="00606FB4"/>
    <w:rsid w:val="00610332"/>
    <w:rsid w:val="00611763"/>
    <w:rsid w:val="00611A48"/>
    <w:rsid w:val="006125DC"/>
    <w:rsid w:val="006133C5"/>
    <w:rsid w:val="0061502B"/>
    <w:rsid w:val="006216AF"/>
    <w:rsid w:val="00621DD3"/>
    <w:rsid w:val="00623DEE"/>
    <w:rsid w:val="006331C3"/>
    <w:rsid w:val="00633E00"/>
    <w:rsid w:val="0063734A"/>
    <w:rsid w:val="00644A98"/>
    <w:rsid w:val="00645D0A"/>
    <w:rsid w:val="00650F09"/>
    <w:rsid w:val="0065325B"/>
    <w:rsid w:val="00654CC6"/>
    <w:rsid w:val="006555CD"/>
    <w:rsid w:val="00664937"/>
    <w:rsid w:val="006704E7"/>
    <w:rsid w:val="00670ED7"/>
    <w:rsid w:val="00671C44"/>
    <w:rsid w:val="00677756"/>
    <w:rsid w:val="0067795A"/>
    <w:rsid w:val="00686B65"/>
    <w:rsid w:val="00692B89"/>
    <w:rsid w:val="006A105F"/>
    <w:rsid w:val="006A37FA"/>
    <w:rsid w:val="006A4F28"/>
    <w:rsid w:val="006A6CAA"/>
    <w:rsid w:val="006A7242"/>
    <w:rsid w:val="006B0AC4"/>
    <w:rsid w:val="006B39E1"/>
    <w:rsid w:val="006B411A"/>
    <w:rsid w:val="006B4F65"/>
    <w:rsid w:val="006B5597"/>
    <w:rsid w:val="006B63E8"/>
    <w:rsid w:val="006B6DA5"/>
    <w:rsid w:val="006C2EF9"/>
    <w:rsid w:val="006C58A5"/>
    <w:rsid w:val="006C60B3"/>
    <w:rsid w:val="006C70E5"/>
    <w:rsid w:val="006D052A"/>
    <w:rsid w:val="006D21EC"/>
    <w:rsid w:val="006E0345"/>
    <w:rsid w:val="006E25BB"/>
    <w:rsid w:val="006E275B"/>
    <w:rsid w:val="006E4521"/>
    <w:rsid w:val="006E611B"/>
    <w:rsid w:val="006F07EE"/>
    <w:rsid w:val="006F6A93"/>
    <w:rsid w:val="00701381"/>
    <w:rsid w:val="00702A29"/>
    <w:rsid w:val="007033BA"/>
    <w:rsid w:val="00706A32"/>
    <w:rsid w:val="0071266C"/>
    <w:rsid w:val="00713F7F"/>
    <w:rsid w:val="00716755"/>
    <w:rsid w:val="007169EC"/>
    <w:rsid w:val="00716CE0"/>
    <w:rsid w:val="007172CB"/>
    <w:rsid w:val="007201F1"/>
    <w:rsid w:val="00720A0C"/>
    <w:rsid w:val="00724C28"/>
    <w:rsid w:val="00725095"/>
    <w:rsid w:val="00732271"/>
    <w:rsid w:val="00734AAC"/>
    <w:rsid w:val="00737AEB"/>
    <w:rsid w:val="00753669"/>
    <w:rsid w:val="00753B8A"/>
    <w:rsid w:val="00753E12"/>
    <w:rsid w:val="0075761D"/>
    <w:rsid w:val="0076127D"/>
    <w:rsid w:val="0076589D"/>
    <w:rsid w:val="007760FC"/>
    <w:rsid w:val="00777976"/>
    <w:rsid w:val="00780C3E"/>
    <w:rsid w:val="00784707"/>
    <w:rsid w:val="007865BD"/>
    <w:rsid w:val="00790E9E"/>
    <w:rsid w:val="0079140E"/>
    <w:rsid w:val="00791F55"/>
    <w:rsid w:val="0079278F"/>
    <w:rsid w:val="00795EDB"/>
    <w:rsid w:val="00796A1E"/>
    <w:rsid w:val="007971F3"/>
    <w:rsid w:val="007A1864"/>
    <w:rsid w:val="007A6285"/>
    <w:rsid w:val="007A64A0"/>
    <w:rsid w:val="007A78C2"/>
    <w:rsid w:val="007B077A"/>
    <w:rsid w:val="007B1261"/>
    <w:rsid w:val="007B5AF1"/>
    <w:rsid w:val="007B7113"/>
    <w:rsid w:val="007C2A95"/>
    <w:rsid w:val="007C5129"/>
    <w:rsid w:val="007D2087"/>
    <w:rsid w:val="007D2678"/>
    <w:rsid w:val="007D2C54"/>
    <w:rsid w:val="007D39CA"/>
    <w:rsid w:val="007D798A"/>
    <w:rsid w:val="007D7D49"/>
    <w:rsid w:val="007E04AA"/>
    <w:rsid w:val="007E14C5"/>
    <w:rsid w:val="007F174D"/>
    <w:rsid w:val="007F32EB"/>
    <w:rsid w:val="007F417A"/>
    <w:rsid w:val="007F4684"/>
    <w:rsid w:val="00806975"/>
    <w:rsid w:val="00813FEA"/>
    <w:rsid w:val="0081510F"/>
    <w:rsid w:val="008163AC"/>
    <w:rsid w:val="00817918"/>
    <w:rsid w:val="00817C93"/>
    <w:rsid w:val="00820B76"/>
    <w:rsid w:val="008253F2"/>
    <w:rsid w:val="0082644B"/>
    <w:rsid w:val="008268EA"/>
    <w:rsid w:val="00826B41"/>
    <w:rsid w:val="00826C61"/>
    <w:rsid w:val="00826EA3"/>
    <w:rsid w:val="008306D4"/>
    <w:rsid w:val="00830D79"/>
    <w:rsid w:val="008339F8"/>
    <w:rsid w:val="00836EA5"/>
    <w:rsid w:val="0083766E"/>
    <w:rsid w:val="008404E0"/>
    <w:rsid w:val="008425BE"/>
    <w:rsid w:val="00845A5F"/>
    <w:rsid w:val="00846C5E"/>
    <w:rsid w:val="00852910"/>
    <w:rsid w:val="00852962"/>
    <w:rsid w:val="00853349"/>
    <w:rsid w:val="00853F76"/>
    <w:rsid w:val="008627CC"/>
    <w:rsid w:val="00865D9F"/>
    <w:rsid w:val="00866D31"/>
    <w:rsid w:val="00874CC6"/>
    <w:rsid w:val="00874D95"/>
    <w:rsid w:val="0087520A"/>
    <w:rsid w:val="00877F52"/>
    <w:rsid w:val="00880CC8"/>
    <w:rsid w:val="0088260F"/>
    <w:rsid w:val="00882FCC"/>
    <w:rsid w:val="00885EE0"/>
    <w:rsid w:val="008870E1"/>
    <w:rsid w:val="00890507"/>
    <w:rsid w:val="00890A51"/>
    <w:rsid w:val="00892F94"/>
    <w:rsid w:val="00894698"/>
    <w:rsid w:val="00895077"/>
    <w:rsid w:val="00895118"/>
    <w:rsid w:val="00895707"/>
    <w:rsid w:val="008A11F7"/>
    <w:rsid w:val="008A1BF2"/>
    <w:rsid w:val="008A2F7E"/>
    <w:rsid w:val="008A454E"/>
    <w:rsid w:val="008B1155"/>
    <w:rsid w:val="008B462F"/>
    <w:rsid w:val="008B4C6E"/>
    <w:rsid w:val="008B534F"/>
    <w:rsid w:val="008B73D7"/>
    <w:rsid w:val="008C0517"/>
    <w:rsid w:val="008C0D06"/>
    <w:rsid w:val="008C22CA"/>
    <w:rsid w:val="008C3260"/>
    <w:rsid w:val="008C41F7"/>
    <w:rsid w:val="008C7423"/>
    <w:rsid w:val="008D1340"/>
    <w:rsid w:val="008D4322"/>
    <w:rsid w:val="008D59D7"/>
    <w:rsid w:val="008D601A"/>
    <w:rsid w:val="008E0781"/>
    <w:rsid w:val="008E128E"/>
    <w:rsid w:val="008E1F18"/>
    <w:rsid w:val="008E5526"/>
    <w:rsid w:val="008E643E"/>
    <w:rsid w:val="008F02D3"/>
    <w:rsid w:val="008F0F2A"/>
    <w:rsid w:val="008F13A4"/>
    <w:rsid w:val="008F233C"/>
    <w:rsid w:val="008F27F2"/>
    <w:rsid w:val="008F3732"/>
    <w:rsid w:val="008F5537"/>
    <w:rsid w:val="008F5631"/>
    <w:rsid w:val="008F7697"/>
    <w:rsid w:val="00904B87"/>
    <w:rsid w:val="00905393"/>
    <w:rsid w:val="00906DE8"/>
    <w:rsid w:val="0091654F"/>
    <w:rsid w:val="0091728B"/>
    <w:rsid w:val="009267BD"/>
    <w:rsid w:val="0093344F"/>
    <w:rsid w:val="00934F14"/>
    <w:rsid w:val="00935915"/>
    <w:rsid w:val="009363B0"/>
    <w:rsid w:val="00936FB3"/>
    <w:rsid w:val="009372C3"/>
    <w:rsid w:val="00940430"/>
    <w:rsid w:val="00940C61"/>
    <w:rsid w:val="00943326"/>
    <w:rsid w:val="00947D95"/>
    <w:rsid w:val="00952D8E"/>
    <w:rsid w:val="00954C90"/>
    <w:rsid w:val="00955C88"/>
    <w:rsid w:val="00960A81"/>
    <w:rsid w:val="00961594"/>
    <w:rsid w:val="00962555"/>
    <w:rsid w:val="009724BA"/>
    <w:rsid w:val="00972D18"/>
    <w:rsid w:val="00973929"/>
    <w:rsid w:val="009741D5"/>
    <w:rsid w:val="009767FA"/>
    <w:rsid w:val="009808EB"/>
    <w:rsid w:val="00980FE3"/>
    <w:rsid w:val="00983AC4"/>
    <w:rsid w:val="00985368"/>
    <w:rsid w:val="009857F4"/>
    <w:rsid w:val="0098641F"/>
    <w:rsid w:val="00987D1F"/>
    <w:rsid w:val="009902ED"/>
    <w:rsid w:val="009910E1"/>
    <w:rsid w:val="009914B5"/>
    <w:rsid w:val="00992BBD"/>
    <w:rsid w:val="00995D8C"/>
    <w:rsid w:val="00996488"/>
    <w:rsid w:val="00997CCD"/>
    <w:rsid w:val="009A0A64"/>
    <w:rsid w:val="009A30D8"/>
    <w:rsid w:val="009A4D1F"/>
    <w:rsid w:val="009A50C9"/>
    <w:rsid w:val="009A55B6"/>
    <w:rsid w:val="009A74D8"/>
    <w:rsid w:val="009B2F43"/>
    <w:rsid w:val="009B31DF"/>
    <w:rsid w:val="009B4CEA"/>
    <w:rsid w:val="009C02D6"/>
    <w:rsid w:val="009C116C"/>
    <w:rsid w:val="009C1E72"/>
    <w:rsid w:val="009C1ED2"/>
    <w:rsid w:val="009C55F0"/>
    <w:rsid w:val="009C756B"/>
    <w:rsid w:val="009D01EC"/>
    <w:rsid w:val="009D05BD"/>
    <w:rsid w:val="009D0D6F"/>
    <w:rsid w:val="009D2805"/>
    <w:rsid w:val="009D404D"/>
    <w:rsid w:val="009D7120"/>
    <w:rsid w:val="009E0485"/>
    <w:rsid w:val="009E2BE5"/>
    <w:rsid w:val="009E3056"/>
    <w:rsid w:val="009E37D9"/>
    <w:rsid w:val="009E3D10"/>
    <w:rsid w:val="009E4A2D"/>
    <w:rsid w:val="009E601B"/>
    <w:rsid w:val="009E6883"/>
    <w:rsid w:val="009F2B25"/>
    <w:rsid w:val="009F5C25"/>
    <w:rsid w:val="009F6EF4"/>
    <w:rsid w:val="00A00091"/>
    <w:rsid w:val="00A059AF"/>
    <w:rsid w:val="00A0660F"/>
    <w:rsid w:val="00A127ED"/>
    <w:rsid w:val="00A13239"/>
    <w:rsid w:val="00A17936"/>
    <w:rsid w:val="00A21931"/>
    <w:rsid w:val="00A25362"/>
    <w:rsid w:val="00A2660E"/>
    <w:rsid w:val="00A305F3"/>
    <w:rsid w:val="00A30AA8"/>
    <w:rsid w:val="00A30E16"/>
    <w:rsid w:val="00A31182"/>
    <w:rsid w:val="00A368CD"/>
    <w:rsid w:val="00A37410"/>
    <w:rsid w:val="00A42FD4"/>
    <w:rsid w:val="00A458BC"/>
    <w:rsid w:val="00A469B2"/>
    <w:rsid w:val="00A56C53"/>
    <w:rsid w:val="00A6033A"/>
    <w:rsid w:val="00A60B98"/>
    <w:rsid w:val="00A626B4"/>
    <w:rsid w:val="00A7111C"/>
    <w:rsid w:val="00A725D9"/>
    <w:rsid w:val="00A74651"/>
    <w:rsid w:val="00A7559E"/>
    <w:rsid w:val="00A77186"/>
    <w:rsid w:val="00A832DB"/>
    <w:rsid w:val="00A907AD"/>
    <w:rsid w:val="00A916DD"/>
    <w:rsid w:val="00A931EB"/>
    <w:rsid w:val="00A93B35"/>
    <w:rsid w:val="00A9575D"/>
    <w:rsid w:val="00A9587E"/>
    <w:rsid w:val="00AA17E9"/>
    <w:rsid w:val="00AA1BAC"/>
    <w:rsid w:val="00AA27B9"/>
    <w:rsid w:val="00AA54DB"/>
    <w:rsid w:val="00AA5846"/>
    <w:rsid w:val="00AA61C2"/>
    <w:rsid w:val="00AA6268"/>
    <w:rsid w:val="00AA6370"/>
    <w:rsid w:val="00AA7B69"/>
    <w:rsid w:val="00AB0888"/>
    <w:rsid w:val="00AB1490"/>
    <w:rsid w:val="00AB3990"/>
    <w:rsid w:val="00AB7611"/>
    <w:rsid w:val="00AD7883"/>
    <w:rsid w:val="00AE0B28"/>
    <w:rsid w:val="00AE19D8"/>
    <w:rsid w:val="00AE231E"/>
    <w:rsid w:val="00AE251E"/>
    <w:rsid w:val="00AE26BF"/>
    <w:rsid w:val="00AE2AB7"/>
    <w:rsid w:val="00AE355C"/>
    <w:rsid w:val="00AE5A30"/>
    <w:rsid w:val="00AF504E"/>
    <w:rsid w:val="00AF6CC9"/>
    <w:rsid w:val="00AF72C4"/>
    <w:rsid w:val="00B012A5"/>
    <w:rsid w:val="00B03B55"/>
    <w:rsid w:val="00B03C7D"/>
    <w:rsid w:val="00B04711"/>
    <w:rsid w:val="00B0597D"/>
    <w:rsid w:val="00B071D0"/>
    <w:rsid w:val="00B07FFA"/>
    <w:rsid w:val="00B10009"/>
    <w:rsid w:val="00B10A7B"/>
    <w:rsid w:val="00B14AE6"/>
    <w:rsid w:val="00B15F5E"/>
    <w:rsid w:val="00B231A2"/>
    <w:rsid w:val="00B248D0"/>
    <w:rsid w:val="00B2675A"/>
    <w:rsid w:val="00B3352B"/>
    <w:rsid w:val="00B33AD8"/>
    <w:rsid w:val="00B35CCE"/>
    <w:rsid w:val="00B4508E"/>
    <w:rsid w:val="00B45405"/>
    <w:rsid w:val="00B51072"/>
    <w:rsid w:val="00B511DF"/>
    <w:rsid w:val="00B53903"/>
    <w:rsid w:val="00B56BFF"/>
    <w:rsid w:val="00B57035"/>
    <w:rsid w:val="00B6049D"/>
    <w:rsid w:val="00B61E54"/>
    <w:rsid w:val="00B62BE5"/>
    <w:rsid w:val="00B62D26"/>
    <w:rsid w:val="00B654D3"/>
    <w:rsid w:val="00B66358"/>
    <w:rsid w:val="00B66BA8"/>
    <w:rsid w:val="00B67159"/>
    <w:rsid w:val="00B67D00"/>
    <w:rsid w:val="00B7160A"/>
    <w:rsid w:val="00B7179C"/>
    <w:rsid w:val="00B71BDD"/>
    <w:rsid w:val="00B71DDC"/>
    <w:rsid w:val="00B720C4"/>
    <w:rsid w:val="00B771EF"/>
    <w:rsid w:val="00B7772D"/>
    <w:rsid w:val="00B80640"/>
    <w:rsid w:val="00B8321A"/>
    <w:rsid w:val="00B915F7"/>
    <w:rsid w:val="00B933CF"/>
    <w:rsid w:val="00B9342B"/>
    <w:rsid w:val="00B954B3"/>
    <w:rsid w:val="00B96298"/>
    <w:rsid w:val="00B97DE6"/>
    <w:rsid w:val="00B97FFC"/>
    <w:rsid w:val="00BA087A"/>
    <w:rsid w:val="00BA313A"/>
    <w:rsid w:val="00BA6D24"/>
    <w:rsid w:val="00BA7341"/>
    <w:rsid w:val="00BB09FF"/>
    <w:rsid w:val="00BB148A"/>
    <w:rsid w:val="00BB5A0A"/>
    <w:rsid w:val="00BB6213"/>
    <w:rsid w:val="00BC43BC"/>
    <w:rsid w:val="00BC5D81"/>
    <w:rsid w:val="00BC66FC"/>
    <w:rsid w:val="00BD294B"/>
    <w:rsid w:val="00BE2249"/>
    <w:rsid w:val="00BE603E"/>
    <w:rsid w:val="00BF51CE"/>
    <w:rsid w:val="00BF5442"/>
    <w:rsid w:val="00BF572B"/>
    <w:rsid w:val="00BF7342"/>
    <w:rsid w:val="00C017F9"/>
    <w:rsid w:val="00C022AF"/>
    <w:rsid w:val="00C02527"/>
    <w:rsid w:val="00C03488"/>
    <w:rsid w:val="00C03ADF"/>
    <w:rsid w:val="00C04BF1"/>
    <w:rsid w:val="00C05548"/>
    <w:rsid w:val="00C05B87"/>
    <w:rsid w:val="00C16A4C"/>
    <w:rsid w:val="00C217F4"/>
    <w:rsid w:val="00C221F2"/>
    <w:rsid w:val="00C23E09"/>
    <w:rsid w:val="00C2651B"/>
    <w:rsid w:val="00C26B31"/>
    <w:rsid w:val="00C32A3B"/>
    <w:rsid w:val="00C3304A"/>
    <w:rsid w:val="00C33523"/>
    <w:rsid w:val="00C35737"/>
    <w:rsid w:val="00C36C68"/>
    <w:rsid w:val="00C37018"/>
    <w:rsid w:val="00C37554"/>
    <w:rsid w:val="00C42098"/>
    <w:rsid w:val="00C468C6"/>
    <w:rsid w:val="00C472AD"/>
    <w:rsid w:val="00C47B9A"/>
    <w:rsid w:val="00C536E1"/>
    <w:rsid w:val="00C56203"/>
    <w:rsid w:val="00C61F4F"/>
    <w:rsid w:val="00C6530B"/>
    <w:rsid w:val="00C71F03"/>
    <w:rsid w:val="00C74487"/>
    <w:rsid w:val="00C744E8"/>
    <w:rsid w:val="00C779A7"/>
    <w:rsid w:val="00C80324"/>
    <w:rsid w:val="00C812D4"/>
    <w:rsid w:val="00C815B6"/>
    <w:rsid w:val="00C844BA"/>
    <w:rsid w:val="00C84BC6"/>
    <w:rsid w:val="00C8647A"/>
    <w:rsid w:val="00C86C29"/>
    <w:rsid w:val="00C87338"/>
    <w:rsid w:val="00C911DA"/>
    <w:rsid w:val="00C921A9"/>
    <w:rsid w:val="00C93A90"/>
    <w:rsid w:val="00C959E6"/>
    <w:rsid w:val="00C95A9D"/>
    <w:rsid w:val="00C9606D"/>
    <w:rsid w:val="00C974A3"/>
    <w:rsid w:val="00C974C7"/>
    <w:rsid w:val="00CA07E4"/>
    <w:rsid w:val="00CA0D3D"/>
    <w:rsid w:val="00CA2D86"/>
    <w:rsid w:val="00CA422B"/>
    <w:rsid w:val="00CA4B85"/>
    <w:rsid w:val="00CA6210"/>
    <w:rsid w:val="00CC02A5"/>
    <w:rsid w:val="00CC21AE"/>
    <w:rsid w:val="00CC3266"/>
    <w:rsid w:val="00CD2102"/>
    <w:rsid w:val="00CD4611"/>
    <w:rsid w:val="00CD71A5"/>
    <w:rsid w:val="00CD7E66"/>
    <w:rsid w:val="00CE1054"/>
    <w:rsid w:val="00CE49A7"/>
    <w:rsid w:val="00CE5149"/>
    <w:rsid w:val="00CE7A16"/>
    <w:rsid w:val="00CE7D8D"/>
    <w:rsid w:val="00CF2455"/>
    <w:rsid w:val="00CF2955"/>
    <w:rsid w:val="00CF595F"/>
    <w:rsid w:val="00D007D6"/>
    <w:rsid w:val="00D00EBE"/>
    <w:rsid w:val="00D02221"/>
    <w:rsid w:val="00D0308C"/>
    <w:rsid w:val="00D06AA3"/>
    <w:rsid w:val="00D11D39"/>
    <w:rsid w:val="00D12E65"/>
    <w:rsid w:val="00D1391C"/>
    <w:rsid w:val="00D16361"/>
    <w:rsid w:val="00D205DD"/>
    <w:rsid w:val="00D222A6"/>
    <w:rsid w:val="00D23F84"/>
    <w:rsid w:val="00D24BDB"/>
    <w:rsid w:val="00D2584B"/>
    <w:rsid w:val="00D25C24"/>
    <w:rsid w:val="00D279ED"/>
    <w:rsid w:val="00D31F57"/>
    <w:rsid w:val="00D365CA"/>
    <w:rsid w:val="00D379BC"/>
    <w:rsid w:val="00D47C74"/>
    <w:rsid w:val="00D57315"/>
    <w:rsid w:val="00D63C36"/>
    <w:rsid w:val="00D63DBD"/>
    <w:rsid w:val="00D6513B"/>
    <w:rsid w:val="00D73A3E"/>
    <w:rsid w:val="00D7489E"/>
    <w:rsid w:val="00D76DF7"/>
    <w:rsid w:val="00D800A9"/>
    <w:rsid w:val="00D83A8B"/>
    <w:rsid w:val="00D87B27"/>
    <w:rsid w:val="00D87D9B"/>
    <w:rsid w:val="00D90315"/>
    <w:rsid w:val="00D90D31"/>
    <w:rsid w:val="00D9159D"/>
    <w:rsid w:val="00D91775"/>
    <w:rsid w:val="00D938CB"/>
    <w:rsid w:val="00D93CBF"/>
    <w:rsid w:val="00D97B07"/>
    <w:rsid w:val="00DA0FEC"/>
    <w:rsid w:val="00DA460B"/>
    <w:rsid w:val="00DA562C"/>
    <w:rsid w:val="00DA5F8A"/>
    <w:rsid w:val="00DB07D7"/>
    <w:rsid w:val="00DB1FFC"/>
    <w:rsid w:val="00DB2DB9"/>
    <w:rsid w:val="00DB45B1"/>
    <w:rsid w:val="00DB470E"/>
    <w:rsid w:val="00DB499D"/>
    <w:rsid w:val="00DC2CC3"/>
    <w:rsid w:val="00DC3ACD"/>
    <w:rsid w:val="00DC5EA1"/>
    <w:rsid w:val="00DD1992"/>
    <w:rsid w:val="00DD23AB"/>
    <w:rsid w:val="00DD3420"/>
    <w:rsid w:val="00DD4583"/>
    <w:rsid w:val="00DD5381"/>
    <w:rsid w:val="00DD5C81"/>
    <w:rsid w:val="00DE30A9"/>
    <w:rsid w:val="00DE326A"/>
    <w:rsid w:val="00DE3F5F"/>
    <w:rsid w:val="00DE4369"/>
    <w:rsid w:val="00DE4C5F"/>
    <w:rsid w:val="00DE4FBC"/>
    <w:rsid w:val="00DF06A5"/>
    <w:rsid w:val="00DF2148"/>
    <w:rsid w:val="00DF2C1E"/>
    <w:rsid w:val="00DF31AA"/>
    <w:rsid w:val="00DF3895"/>
    <w:rsid w:val="00DF5D1B"/>
    <w:rsid w:val="00DF7996"/>
    <w:rsid w:val="00E01F7D"/>
    <w:rsid w:val="00E0422E"/>
    <w:rsid w:val="00E05A63"/>
    <w:rsid w:val="00E06832"/>
    <w:rsid w:val="00E06E28"/>
    <w:rsid w:val="00E073C7"/>
    <w:rsid w:val="00E10FF2"/>
    <w:rsid w:val="00E123B3"/>
    <w:rsid w:val="00E13ACB"/>
    <w:rsid w:val="00E14358"/>
    <w:rsid w:val="00E226BC"/>
    <w:rsid w:val="00E22E05"/>
    <w:rsid w:val="00E23492"/>
    <w:rsid w:val="00E242C9"/>
    <w:rsid w:val="00E24692"/>
    <w:rsid w:val="00E252C7"/>
    <w:rsid w:val="00E26106"/>
    <w:rsid w:val="00E31351"/>
    <w:rsid w:val="00E314CF"/>
    <w:rsid w:val="00E321CC"/>
    <w:rsid w:val="00E3264B"/>
    <w:rsid w:val="00E34B9D"/>
    <w:rsid w:val="00E37DF7"/>
    <w:rsid w:val="00E41C4D"/>
    <w:rsid w:val="00E43C59"/>
    <w:rsid w:val="00E4498C"/>
    <w:rsid w:val="00E45283"/>
    <w:rsid w:val="00E47FB9"/>
    <w:rsid w:val="00E50108"/>
    <w:rsid w:val="00E5297E"/>
    <w:rsid w:val="00E54E38"/>
    <w:rsid w:val="00E55C9E"/>
    <w:rsid w:val="00E56C23"/>
    <w:rsid w:val="00E60015"/>
    <w:rsid w:val="00E6480A"/>
    <w:rsid w:val="00E659D2"/>
    <w:rsid w:val="00E66EF0"/>
    <w:rsid w:val="00E67584"/>
    <w:rsid w:val="00E821B4"/>
    <w:rsid w:val="00E82970"/>
    <w:rsid w:val="00E83B4E"/>
    <w:rsid w:val="00E86DFC"/>
    <w:rsid w:val="00E87266"/>
    <w:rsid w:val="00E87298"/>
    <w:rsid w:val="00E87E1D"/>
    <w:rsid w:val="00E91051"/>
    <w:rsid w:val="00EA363B"/>
    <w:rsid w:val="00EA7A78"/>
    <w:rsid w:val="00EB4EDC"/>
    <w:rsid w:val="00EB5CAC"/>
    <w:rsid w:val="00EB750F"/>
    <w:rsid w:val="00EB7F9B"/>
    <w:rsid w:val="00EC296A"/>
    <w:rsid w:val="00EC2C3E"/>
    <w:rsid w:val="00EC33FD"/>
    <w:rsid w:val="00EC56BE"/>
    <w:rsid w:val="00ED51F3"/>
    <w:rsid w:val="00ED639B"/>
    <w:rsid w:val="00ED6954"/>
    <w:rsid w:val="00ED7A8E"/>
    <w:rsid w:val="00EE2128"/>
    <w:rsid w:val="00EE519B"/>
    <w:rsid w:val="00EE5377"/>
    <w:rsid w:val="00EF214B"/>
    <w:rsid w:val="00EF3D8B"/>
    <w:rsid w:val="00EF56DD"/>
    <w:rsid w:val="00EF623F"/>
    <w:rsid w:val="00EF6F6A"/>
    <w:rsid w:val="00F00AF3"/>
    <w:rsid w:val="00F02E78"/>
    <w:rsid w:val="00F04873"/>
    <w:rsid w:val="00F07287"/>
    <w:rsid w:val="00F12C98"/>
    <w:rsid w:val="00F21920"/>
    <w:rsid w:val="00F2298D"/>
    <w:rsid w:val="00F24AE2"/>
    <w:rsid w:val="00F34F12"/>
    <w:rsid w:val="00F40117"/>
    <w:rsid w:val="00F40B44"/>
    <w:rsid w:val="00F40BB7"/>
    <w:rsid w:val="00F45C14"/>
    <w:rsid w:val="00F51520"/>
    <w:rsid w:val="00F536D4"/>
    <w:rsid w:val="00F5664F"/>
    <w:rsid w:val="00F5723B"/>
    <w:rsid w:val="00F623B6"/>
    <w:rsid w:val="00F64936"/>
    <w:rsid w:val="00F64CE3"/>
    <w:rsid w:val="00F67938"/>
    <w:rsid w:val="00F67BD1"/>
    <w:rsid w:val="00F705ED"/>
    <w:rsid w:val="00F71796"/>
    <w:rsid w:val="00F738C3"/>
    <w:rsid w:val="00F76784"/>
    <w:rsid w:val="00F770E9"/>
    <w:rsid w:val="00F80DDC"/>
    <w:rsid w:val="00F8178D"/>
    <w:rsid w:val="00F831B6"/>
    <w:rsid w:val="00F865EC"/>
    <w:rsid w:val="00F87307"/>
    <w:rsid w:val="00F87A3C"/>
    <w:rsid w:val="00F92135"/>
    <w:rsid w:val="00F9434F"/>
    <w:rsid w:val="00F95967"/>
    <w:rsid w:val="00FA1ECD"/>
    <w:rsid w:val="00FB0C48"/>
    <w:rsid w:val="00FB19EF"/>
    <w:rsid w:val="00FB1BAC"/>
    <w:rsid w:val="00FB30F2"/>
    <w:rsid w:val="00FB45D6"/>
    <w:rsid w:val="00FB47B7"/>
    <w:rsid w:val="00FB6027"/>
    <w:rsid w:val="00FB67BE"/>
    <w:rsid w:val="00FB6C4F"/>
    <w:rsid w:val="00FC07FC"/>
    <w:rsid w:val="00FC0BC2"/>
    <w:rsid w:val="00FC6E3C"/>
    <w:rsid w:val="00FD27B6"/>
    <w:rsid w:val="00FD3974"/>
    <w:rsid w:val="00FD414C"/>
    <w:rsid w:val="00FD55D5"/>
    <w:rsid w:val="00FD750B"/>
    <w:rsid w:val="00FE032A"/>
    <w:rsid w:val="00FE0C81"/>
    <w:rsid w:val="00FE1227"/>
    <w:rsid w:val="00FE1521"/>
    <w:rsid w:val="00FE4219"/>
    <w:rsid w:val="00FE5673"/>
    <w:rsid w:val="00FF1700"/>
    <w:rsid w:val="00FF1F9B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66BDD3D8-31B8-4DC8-8ABA-983297D0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4CEA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1B1E6B"/>
    <w:pPr>
      <w:keepNext/>
      <w:suppressAutoHyphens w:val="0"/>
      <w:jc w:val="center"/>
      <w:outlineLvl w:val="0"/>
    </w:pPr>
    <w:rPr>
      <w:b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1">
    <w:name w:val="Bekezdés alapbetűtípusa11"/>
    <w:rsid w:val="00CA07E4"/>
  </w:style>
  <w:style w:type="character" w:customStyle="1" w:styleId="Absatz-Standardschriftart">
    <w:name w:val="Absatz-Standardschriftart"/>
    <w:rsid w:val="00CA07E4"/>
  </w:style>
  <w:style w:type="character" w:customStyle="1" w:styleId="Bekezdsalapbettpusa10">
    <w:name w:val="Bekezdés alapbetűtípusa10"/>
    <w:rsid w:val="00CA07E4"/>
  </w:style>
  <w:style w:type="character" w:customStyle="1" w:styleId="Bekezdsalapbettpusa9">
    <w:name w:val="Bekezdés alapbetűtípusa9"/>
    <w:rsid w:val="00CA07E4"/>
  </w:style>
  <w:style w:type="character" w:customStyle="1" w:styleId="WW8Num1z0">
    <w:name w:val="WW8Num1z0"/>
    <w:rsid w:val="00CA07E4"/>
    <w:rPr>
      <w:rFonts w:ascii="Symbol" w:hAnsi="Symbol" w:cs="Symbol"/>
    </w:rPr>
  </w:style>
  <w:style w:type="character" w:customStyle="1" w:styleId="WW8Num1z1">
    <w:name w:val="WW8Num1z1"/>
    <w:rsid w:val="00CA07E4"/>
    <w:rPr>
      <w:rFonts w:ascii="Courier New" w:hAnsi="Courier New" w:cs="Courier New"/>
    </w:rPr>
  </w:style>
  <w:style w:type="character" w:customStyle="1" w:styleId="WW8Num1z2">
    <w:name w:val="WW8Num1z2"/>
    <w:rsid w:val="00CA07E4"/>
    <w:rPr>
      <w:rFonts w:ascii="Wingdings" w:hAnsi="Wingdings" w:cs="Wingdings"/>
    </w:rPr>
  </w:style>
  <w:style w:type="character" w:customStyle="1" w:styleId="WW8Num1z3">
    <w:name w:val="WW8Num1z3"/>
    <w:rsid w:val="00CA07E4"/>
    <w:rPr>
      <w:rFonts w:ascii="Symbol" w:hAnsi="Symbol" w:cs="Symbol"/>
    </w:rPr>
  </w:style>
  <w:style w:type="character" w:customStyle="1" w:styleId="Bekezdsalapbettpusa8">
    <w:name w:val="Bekezdés alapbetűtípusa8"/>
    <w:rsid w:val="00CA07E4"/>
  </w:style>
  <w:style w:type="character" w:customStyle="1" w:styleId="Bekezdsalapbettpusa7">
    <w:name w:val="Bekezdés alapbetűtípusa7"/>
    <w:rsid w:val="00CA07E4"/>
  </w:style>
  <w:style w:type="character" w:customStyle="1" w:styleId="Bekezdsalapbettpusa6">
    <w:name w:val="Bekezdés alapbetűtípusa6"/>
    <w:rsid w:val="00CA07E4"/>
  </w:style>
  <w:style w:type="character" w:customStyle="1" w:styleId="Bekezdsalapbettpusa5">
    <w:name w:val="Bekezdés alapbetűtípusa5"/>
    <w:rsid w:val="00CA07E4"/>
  </w:style>
  <w:style w:type="character" w:customStyle="1" w:styleId="WW8Num5z0">
    <w:name w:val="WW8Num5z0"/>
    <w:rsid w:val="00CA07E4"/>
    <w:rPr>
      <w:rFonts w:ascii="Symbol" w:hAnsi="Symbol" w:cs="Symbol"/>
    </w:rPr>
  </w:style>
  <w:style w:type="character" w:customStyle="1" w:styleId="WW8Num5z1">
    <w:name w:val="WW8Num5z1"/>
    <w:rsid w:val="00CA07E4"/>
    <w:rPr>
      <w:rFonts w:ascii="Courier New" w:hAnsi="Courier New" w:cs="Courier New"/>
    </w:rPr>
  </w:style>
  <w:style w:type="character" w:customStyle="1" w:styleId="WW8Num5z2">
    <w:name w:val="WW8Num5z2"/>
    <w:rsid w:val="00CA07E4"/>
    <w:rPr>
      <w:rFonts w:ascii="Wingdings" w:hAnsi="Wingdings" w:cs="Wingdings"/>
    </w:rPr>
  </w:style>
  <w:style w:type="character" w:customStyle="1" w:styleId="WW8Num5z3">
    <w:name w:val="WW8Num5z3"/>
    <w:rsid w:val="00CA07E4"/>
    <w:rPr>
      <w:rFonts w:ascii="Symbol" w:hAnsi="Symbol" w:cs="Symbol"/>
    </w:rPr>
  </w:style>
  <w:style w:type="character" w:customStyle="1" w:styleId="Bekezdsalapbettpusa4">
    <w:name w:val="Bekezdés alapbetűtípusa4"/>
    <w:rsid w:val="00CA07E4"/>
  </w:style>
  <w:style w:type="character" w:customStyle="1" w:styleId="Bekezdsalapbettpusa3">
    <w:name w:val="Bekezdés alapbetűtípusa3"/>
    <w:rsid w:val="00CA07E4"/>
  </w:style>
  <w:style w:type="character" w:customStyle="1" w:styleId="WW8Num2z0">
    <w:name w:val="WW8Num2z0"/>
    <w:rsid w:val="00CA07E4"/>
    <w:rPr>
      <w:rFonts w:ascii="Symbol" w:hAnsi="Symbol" w:cs="Symbol"/>
    </w:rPr>
  </w:style>
  <w:style w:type="character" w:customStyle="1" w:styleId="Bekezdsalapbettpusa2">
    <w:name w:val="Bekezdés alapbetűtípusa2"/>
    <w:rsid w:val="00CA07E4"/>
  </w:style>
  <w:style w:type="character" w:customStyle="1" w:styleId="WW8Num4z0">
    <w:name w:val="WW8Num4z0"/>
    <w:rsid w:val="00CA07E4"/>
    <w:rPr>
      <w:rFonts w:ascii="Symbol" w:hAnsi="Symbol" w:cs="Symbol"/>
    </w:rPr>
  </w:style>
  <w:style w:type="character" w:customStyle="1" w:styleId="WW8Num4z1">
    <w:name w:val="WW8Num4z1"/>
    <w:rsid w:val="00CA07E4"/>
    <w:rPr>
      <w:rFonts w:ascii="Courier New" w:hAnsi="Courier New" w:cs="Courier New"/>
    </w:rPr>
  </w:style>
  <w:style w:type="character" w:customStyle="1" w:styleId="WW8Num4z2">
    <w:name w:val="WW8Num4z2"/>
    <w:rsid w:val="00CA07E4"/>
    <w:rPr>
      <w:rFonts w:ascii="Wingdings" w:hAnsi="Wingdings" w:cs="Wingdings"/>
    </w:rPr>
  </w:style>
  <w:style w:type="character" w:customStyle="1" w:styleId="WW8Num7z0">
    <w:name w:val="WW8Num7z0"/>
    <w:rsid w:val="00CA07E4"/>
    <w:rPr>
      <w:rFonts w:ascii="Symbol" w:hAnsi="Symbol" w:cs="Symbol"/>
    </w:rPr>
  </w:style>
  <w:style w:type="character" w:customStyle="1" w:styleId="WW8Num7z1">
    <w:name w:val="WW8Num7z1"/>
    <w:rsid w:val="00CA07E4"/>
    <w:rPr>
      <w:rFonts w:ascii="Courier New" w:hAnsi="Courier New" w:cs="Courier New"/>
    </w:rPr>
  </w:style>
  <w:style w:type="character" w:customStyle="1" w:styleId="WW8Num7z2">
    <w:name w:val="WW8Num7z2"/>
    <w:rsid w:val="00CA07E4"/>
    <w:rPr>
      <w:rFonts w:ascii="Wingdings" w:hAnsi="Wingdings" w:cs="Wingdings"/>
    </w:rPr>
  </w:style>
  <w:style w:type="character" w:customStyle="1" w:styleId="WW8Num8z0">
    <w:name w:val="WW8Num8z0"/>
    <w:rsid w:val="00CA07E4"/>
    <w:rPr>
      <w:rFonts w:ascii="Symbol" w:hAnsi="Symbol" w:cs="Symbol"/>
    </w:rPr>
  </w:style>
  <w:style w:type="character" w:customStyle="1" w:styleId="WW8Num8z1">
    <w:name w:val="WW8Num8z1"/>
    <w:rsid w:val="00CA07E4"/>
    <w:rPr>
      <w:rFonts w:ascii="Courier New" w:hAnsi="Courier New" w:cs="Courier New"/>
    </w:rPr>
  </w:style>
  <w:style w:type="character" w:customStyle="1" w:styleId="WW8Num8z2">
    <w:name w:val="WW8Num8z2"/>
    <w:rsid w:val="00CA07E4"/>
    <w:rPr>
      <w:rFonts w:ascii="Wingdings" w:hAnsi="Wingdings" w:cs="Wingdings"/>
    </w:rPr>
  </w:style>
  <w:style w:type="character" w:customStyle="1" w:styleId="WW8Num9z0">
    <w:name w:val="WW8Num9z0"/>
    <w:rsid w:val="00CA07E4"/>
    <w:rPr>
      <w:rFonts w:ascii="Symbol" w:hAnsi="Symbol" w:cs="Symbol"/>
    </w:rPr>
  </w:style>
  <w:style w:type="character" w:customStyle="1" w:styleId="WW8Num9z1">
    <w:name w:val="WW8Num9z1"/>
    <w:rsid w:val="00CA07E4"/>
    <w:rPr>
      <w:rFonts w:ascii="Courier New" w:hAnsi="Courier New" w:cs="Courier New"/>
    </w:rPr>
  </w:style>
  <w:style w:type="character" w:customStyle="1" w:styleId="WW8Num9z2">
    <w:name w:val="WW8Num9z2"/>
    <w:rsid w:val="00CA07E4"/>
    <w:rPr>
      <w:rFonts w:ascii="Wingdings" w:hAnsi="Wingdings" w:cs="Wingdings"/>
    </w:rPr>
  </w:style>
  <w:style w:type="character" w:customStyle="1" w:styleId="WW8Num10z0">
    <w:name w:val="WW8Num10z0"/>
    <w:rsid w:val="00CA07E4"/>
    <w:rPr>
      <w:rFonts w:ascii="Symbol" w:hAnsi="Symbol" w:cs="Symbol"/>
    </w:rPr>
  </w:style>
  <w:style w:type="character" w:customStyle="1" w:styleId="WW8Num10z1">
    <w:name w:val="WW8Num10z1"/>
    <w:rsid w:val="00CA07E4"/>
    <w:rPr>
      <w:rFonts w:ascii="Courier New" w:hAnsi="Courier New" w:cs="Courier New"/>
    </w:rPr>
  </w:style>
  <w:style w:type="character" w:customStyle="1" w:styleId="WW8Num10z2">
    <w:name w:val="WW8Num10z2"/>
    <w:rsid w:val="00CA07E4"/>
    <w:rPr>
      <w:rFonts w:ascii="Wingdings" w:hAnsi="Wingdings" w:cs="Wingdings"/>
    </w:rPr>
  </w:style>
  <w:style w:type="character" w:customStyle="1" w:styleId="Bekezdsalapbettpusa1">
    <w:name w:val="Bekezdés alapbetűtípusa1"/>
    <w:rsid w:val="00CA07E4"/>
  </w:style>
  <w:style w:type="character" w:styleId="Oldalszm">
    <w:name w:val="page number"/>
    <w:basedOn w:val="Bekezdsalapbettpusa1"/>
    <w:rsid w:val="00CA07E4"/>
  </w:style>
  <w:style w:type="character" w:customStyle="1" w:styleId="Felsorolsjel">
    <w:name w:val="Felsorolásjel"/>
    <w:rsid w:val="00CA07E4"/>
    <w:rPr>
      <w:rFonts w:ascii="OpenSymbol" w:eastAsia="OpenSymbol" w:hAnsi="OpenSymbol" w:cs="OpenSymbol"/>
    </w:rPr>
  </w:style>
  <w:style w:type="character" w:customStyle="1" w:styleId="Szmozsjelek">
    <w:name w:val="Számozásjelek"/>
    <w:rsid w:val="00CA07E4"/>
  </w:style>
  <w:style w:type="paragraph" w:customStyle="1" w:styleId="Cmsor">
    <w:name w:val="Címsor"/>
    <w:basedOn w:val="Norml"/>
    <w:next w:val="Szvegtrzs"/>
    <w:rsid w:val="00CA0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CA07E4"/>
    <w:pPr>
      <w:spacing w:after="120"/>
    </w:pPr>
  </w:style>
  <w:style w:type="paragraph" w:styleId="Lista">
    <w:name w:val="List"/>
    <w:basedOn w:val="Szvegtrzs"/>
    <w:rsid w:val="00CA07E4"/>
    <w:rPr>
      <w:rFonts w:cs="Tahoma"/>
    </w:rPr>
  </w:style>
  <w:style w:type="paragraph" w:styleId="Kpalrs">
    <w:name w:val="caption"/>
    <w:basedOn w:val="Norml"/>
    <w:qFormat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CA07E4"/>
    <w:pPr>
      <w:suppressLineNumbers/>
    </w:pPr>
    <w:rPr>
      <w:rFonts w:cs="Tahoma"/>
    </w:rPr>
  </w:style>
  <w:style w:type="paragraph" w:customStyle="1" w:styleId="Kpalrs9">
    <w:name w:val="Képaláírás9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8">
    <w:name w:val="Képaláírás8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7">
    <w:name w:val="Képaláírás7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6">
    <w:name w:val="Képaláírás6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5">
    <w:name w:val="Képaláírás5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rsid w:val="00CA07E4"/>
    <w:pPr>
      <w:suppressLineNumbers/>
      <w:spacing w:before="120" w:after="120"/>
    </w:pPr>
    <w:rPr>
      <w:rFonts w:cs="Tahoma"/>
      <w:i/>
      <w:iCs/>
    </w:rPr>
  </w:style>
  <w:style w:type="paragraph" w:styleId="lfej">
    <w:name w:val="header"/>
    <w:basedOn w:val="Norml"/>
    <w:link w:val="lfejChar"/>
    <w:rsid w:val="00CA07E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CA07E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CA07E4"/>
    <w:pPr>
      <w:spacing w:before="280" w:after="119"/>
    </w:pPr>
  </w:style>
  <w:style w:type="paragraph" w:customStyle="1" w:styleId="Kerettartalom">
    <w:name w:val="Kerettartalom"/>
    <w:basedOn w:val="Szvegtrzs"/>
    <w:rsid w:val="00CA07E4"/>
  </w:style>
  <w:style w:type="paragraph" w:styleId="llb">
    <w:name w:val="footer"/>
    <w:basedOn w:val="Norml"/>
    <w:rsid w:val="00CA07E4"/>
    <w:pPr>
      <w:suppressLineNumbers/>
      <w:tabs>
        <w:tab w:val="center" w:pos="4818"/>
        <w:tab w:val="right" w:pos="9637"/>
      </w:tabs>
    </w:pPr>
  </w:style>
  <w:style w:type="paragraph" w:customStyle="1" w:styleId="Szvegtrzs21">
    <w:name w:val="Szövegtörzs 21"/>
    <w:basedOn w:val="Norml"/>
    <w:rsid w:val="00CA07E4"/>
    <w:pPr>
      <w:jc w:val="center"/>
    </w:pPr>
    <w:rPr>
      <w:rFonts w:ascii="Arial" w:hAnsi="Arial" w:cs="Arial"/>
      <w:b/>
      <w:bCs/>
      <w:i/>
      <w:iCs/>
    </w:rPr>
  </w:style>
  <w:style w:type="paragraph" w:styleId="Nincstrkz">
    <w:name w:val="No Spacing"/>
    <w:qFormat/>
    <w:rsid w:val="00CA07E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blzattartalom">
    <w:name w:val="Táblázattartalom"/>
    <w:basedOn w:val="Norml"/>
    <w:rsid w:val="00CA07E4"/>
    <w:pPr>
      <w:suppressLineNumbers/>
    </w:pPr>
  </w:style>
  <w:style w:type="paragraph" w:customStyle="1" w:styleId="Tblzatfejlc">
    <w:name w:val="Táblázatfejléc"/>
    <w:basedOn w:val="Tblzattartalom"/>
    <w:rsid w:val="00CA07E4"/>
    <w:pPr>
      <w:jc w:val="center"/>
    </w:pPr>
    <w:rPr>
      <w:b/>
      <w:bCs/>
    </w:rPr>
  </w:style>
  <w:style w:type="paragraph" w:customStyle="1" w:styleId="WW-Alaprtelmezett">
    <w:name w:val="WW-Alapértelmezett"/>
    <w:rsid w:val="00CA07E4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WW-Alaprtelmezett1">
    <w:name w:val="WW-Alapértelmezett1"/>
    <w:rsid w:val="00CA07E4"/>
    <w:pPr>
      <w:widowControl w:val="0"/>
      <w:tabs>
        <w:tab w:val="left" w:pos="709"/>
      </w:tabs>
      <w:suppressAutoHyphens/>
    </w:pPr>
    <w:rPr>
      <w:rFonts w:eastAsia="SimSun" w:cs="Mangal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5C4E0C"/>
    <w:pPr>
      <w:suppressAutoHyphens w:val="0"/>
      <w:ind w:left="708"/>
    </w:pPr>
    <w:rPr>
      <w:lang w:eastAsia="hu-HU"/>
    </w:rPr>
  </w:style>
  <w:style w:type="character" w:customStyle="1" w:styleId="lfejChar">
    <w:name w:val="Élőfej Char"/>
    <w:link w:val="lfej"/>
    <w:rsid w:val="00826EA3"/>
    <w:rPr>
      <w:sz w:val="24"/>
      <w:szCs w:val="24"/>
      <w:lang w:eastAsia="zh-CN"/>
    </w:rPr>
  </w:style>
  <w:style w:type="paragraph" w:customStyle="1" w:styleId="Default">
    <w:name w:val="Default"/>
    <w:rsid w:val="002562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FC0BC2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3959DA"/>
    <w:rPr>
      <w:sz w:val="24"/>
      <w:szCs w:val="24"/>
      <w:lang w:eastAsia="zh-CN"/>
    </w:rPr>
  </w:style>
  <w:style w:type="paragraph" w:customStyle="1" w:styleId="Standard">
    <w:name w:val="Standard"/>
    <w:rsid w:val="00F536D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Cm">
    <w:name w:val="Title"/>
    <w:basedOn w:val="Norml"/>
    <w:link w:val="CmChar"/>
    <w:qFormat/>
    <w:rsid w:val="00D205DD"/>
    <w:pPr>
      <w:suppressAutoHyphens w:val="0"/>
      <w:jc w:val="center"/>
    </w:pPr>
    <w:rPr>
      <w:b/>
      <w:bCs/>
      <w:lang w:eastAsia="hu-HU"/>
    </w:rPr>
  </w:style>
  <w:style w:type="character" w:customStyle="1" w:styleId="CmChar">
    <w:name w:val="Cím Char"/>
    <w:basedOn w:val="Bekezdsalapbettpusa"/>
    <w:link w:val="Cm"/>
    <w:rsid w:val="00D205DD"/>
    <w:rPr>
      <w:b/>
      <w:bCs/>
      <w:sz w:val="24"/>
      <w:szCs w:val="24"/>
    </w:rPr>
  </w:style>
  <w:style w:type="paragraph" w:styleId="Szvegtrzs3">
    <w:name w:val="Body Text 3"/>
    <w:basedOn w:val="Norml"/>
    <w:link w:val="Szvegtrzs3Char"/>
    <w:semiHidden/>
    <w:unhideWhenUsed/>
    <w:rsid w:val="008D601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semiHidden/>
    <w:rsid w:val="008D601A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FDA29-96B0-4614-B75E-551C3081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2</Pages>
  <Words>291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O L G Á R M E S T E R</vt:lpstr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L G Á R M E S T E R</dc:title>
  <dc:creator>Felhasználó</dc:creator>
  <cp:lastModifiedBy>user</cp:lastModifiedBy>
  <cp:revision>303</cp:revision>
  <cp:lastPrinted>2018-05-22T07:23:00Z</cp:lastPrinted>
  <dcterms:created xsi:type="dcterms:W3CDTF">2016-01-12T10:32:00Z</dcterms:created>
  <dcterms:modified xsi:type="dcterms:W3CDTF">2018-08-22T12:27:00Z</dcterms:modified>
</cp:coreProperties>
</file>