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B25" w:rsidRPr="00FE0C81" w:rsidRDefault="009F2B25"/>
    <w:p w:rsidR="009F2B25" w:rsidRPr="00FE0C81" w:rsidRDefault="009F2B25"/>
    <w:p w:rsidR="009F2B25" w:rsidRPr="00FE0C81" w:rsidRDefault="006C2E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2A609F">
        <w:rPr>
          <w:bCs/>
        </w:rPr>
        <w:t>2018</w:t>
      </w:r>
      <w:r w:rsidR="004A529B" w:rsidRPr="00FE0C81">
        <w:rPr>
          <w:bCs/>
        </w:rPr>
        <w:t xml:space="preserve">. </w:t>
      </w:r>
      <w:r w:rsidR="00DE4FBC">
        <w:rPr>
          <w:bCs/>
        </w:rPr>
        <w:t>június 28-án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DE4FBC">
        <w:rPr>
          <w:b/>
        </w:rPr>
        <w:t>17.3</w:t>
      </w:r>
      <w:r w:rsidR="007865BD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p w:rsidR="00243F43" w:rsidRDefault="00243F43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8D601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Default="00DE4FBC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Répcelaki Sportegyesület beszámolója a 2017-2018-as bajnoki évről</w:t>
            </w:r>
          </w:p>
          <w:p w:rsidR="002E5EC7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Default="00DE4FBC" w:rsidP="002E5EC7">
            <w:pPr>
              <w:jc w:val="both"/>
            </w:pPr>
            <w:r>
              <w:t>Molnár Árpád</w:t>
            </w:r>
          </w:p>
          <w:p w:rsidR="00DE4FBC" w:rsidRPr="00B53903" w:rsidRDefault="00DE4FBC" w:rsidP="002E5EC7">
            <w:pPr>
              <w:jc w:val="both"/>
            </w:pPr>
            <w:r>
              <w:t>társadalmi elnök</w:t>
            </w:r>
          </w:p>
          <w:p w:rsidR="002E5EC7" w:rsidRDefault="002E5EC7" w:rsidP="002E5EC7">
            <w:pPr>
              <w:jc w:val="both"/>
            </w:pPr>
          </w:p>
        </w:tc>
      </w:tr>
      <w:tr w:rsidR="002E5EC7" w:rsidRPr="00B53903" w:rsidTr="00B97FFC">
        <w:tc>
          <w:tcPr>
            <w:tcW w:w="534" w:type="dxa"/>
            <w:shd w:val="clear" w:color="auto" w:fill="auto"/>
          </w:tcPr>
          <w:p w:rsidR="002E5EC7" w:rsidRPr="00B53903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E4FBC" w:rsidRPr="00DE4FBC" w:rsidRDefault="00DE4FBC" w:rsidP="00DE4FBC">
            <w:pPr>
              <w:pStyle w:val="lfej"/>
              <w:tabs>
                <w:tab w:val="clear" w:pos="4536"/>
              </w:tabs>
              <w:jc w:val="both"/>
            </w:pPr>
            <w:r w:rsidRPr="00DE4FBC">
              <w:t>Répcelak város kulturális életének áttekintése, különös tekintettel az ezen a területen tevékenykedő egyesületek, illetve a két egyház ez irányban végzett tevékenységére</w:t>
            </w:r>
          </w:p>
          <w:p w:rsidR="002E5EC7" w:rsidRPr="006F3F00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B53903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E5EC7" w:rsidRDefault="00DE4FBC" w:rsidP="002E5EC7">
            <w:pPr>
              <w:jc w:val="both"/>
            </w:pPr>
            <w:r>
              <w:t>Szórádi Enikő</w:t>
            </w:r>
          </w:p>
          <w:p w:rsidR="00DE4FBC" w:rsidRPr="00B53903" w:rsidRDefault="00DE4FBC" w:rsidP="002E5EC7">
            <w:pPr>
              <w:jc w:val="both"/>
            </w:pPr>
            <w:r>
              <w:t>igazgató</w:t>
            </w:r>
          </w:p>
          <w:p w:rsidR="002E5EC7" w:rsidRDefault="002E5EC7" w:rsidP="00EA7A78">
            <w:pPr>
              <w:snapToGrid w:val="0"/>
              <w:jc w:val="both"/>
            </w:pPr>
          </w:p>
        </w:tc>
      </w:tr>
      <w:tr w:rsidR="009C02D6" w:rsidRPr="00B53903" w:rsidTr="00B97FFC">
        <w:tc>
          <w:tcPr>
            <w:tcW w:w="534" w:type="dxa"/>
            <w:shd w:val="clear" w:color="auto" w:fill="auto"/>
          </w:tcPr>
          <w:p w:rsidR="009C02D6" w:rsidRPr="00B53903" w:rsidRDefault="009C02D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C02D6" w:rsidRDefault="009C02D6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Településképi rendelet elfogadása</w:t>
            </w:r>
          </w:p>
        </w:tc>
        <w:tc>
          <w:tcPr>
            <w:tcW w:w="482" w:type="dxa"/>
            <w:shd w:val="clear" w:color="auto" w:fill="auto"/>
          </w:tcPr>
          <w:p w:rsidR="009C02D6" w:rsidRPr="00B53903" w:rsidRDefault="009C02D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C02D6" w:rsidRPr="00B53903" w:rsidRDefault="009C02D6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9C02D6" w:rsidRPr="00B53903" w:rsidRDefault="009C02D6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9C02D6" w:rsidRPr="00B53903" w:rsidRDefault="009C02D6" w:rsidP="00DE4FB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A7A78" w:rsidRPr="00B53903" w:rsidTr="00B97FFC">
        <w:tc>
          <w:tcPr>
            <w:tcW w:w="534" w:type="dxa"/>
            <w:shd w:val="clear" w:color="auto" w:fill="auto"/>
          </w:tcPr>
          <w:p w:rsidR="00EA7A78" w:rsidRPr="00B53903" w:rsidRDefault="00EA7A7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E5EC7" w:rsidRPr="002E5EC7" w:rsidRDefault="00DE4FBC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Répcelaki Művelődési Ház és Könyvtár alapító okiratának módosítása</w:t>
            </w:r>
          </w:p>
          <w:p w:rsidR="00EA7A78" w:rsidRPr="002E5EC7" w:rsidRDefault="00EA7A78" w:rsidP="004F031C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A7A78" w:rsidRPr="00B53903" w:rsidRDefault="00EA7A78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E4FBC" w:rsidRDefault="00DE4FBC" w:rsidP="00DE4FBC">
            <w:pPr>
              <w:jc w:val="both"/>
            </w:pPr>
            <w:r>
              <w:t>Szórádi Enikő</w:t>
            </w:r>
          </w:p>
          <w:p w:rsidR="00DE4FBC" w:rsidRPr="00B53903" w:rsidRDefault="00DE4FBC" w:rsidP="00DE4FBC">
            <w:pPr>
              <w:jc w:val="both"/>
            </w:pPr>
            <w:r>
              <w:t>igazgató</w:t>
            </w:r>
          </w:p>
          <w:p w:rsidR="00EA7A78" w:rsidRPr="00B53903" w:rsidRDefault="00EA7A78" w:rsidP="0007411B">
            <w:pPr>
              <w:snapToGrid w:val="0"/>
              <w:ind w:left="360"/>
              <w:jc w:val="both"/>
            </w:pPr>
          </w:p>
        </w:tc>
      </w:tr>
      <w:tr w:rsidR="00596D74" w:rsidRPr="00B53903" w:rsidTr="00B97FFC">
        <w:tc>
          <w:tcPr>
            <w:tcW w:w="534" w:type="dxa"/>
            <w:shd w:val="clear" w:color="auto" w:fill="auto"/>
          </w:tcPr>
          <w:p w:rsidR="00596D74" w:rsidRPr="00B53903" w:rsidRDefault="00596D7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96D74" w:rsidRPr="002E5EC7" w:rsidRDefault="00DE4FBC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Répcelaki Művelődési Ház és Könyvtár Szervezeti és Működési Szabályzatának módosítása</w:t>
            </w:r>
          </w:p>
        </w:tc>
        <w:tc>
          <w:tcPr>
            <w:tcW w:w="482" w:type="dxa"/>
            <w:shd w:val="clear" w:color="auto" w:fill="auto"/>
          </w:tcPr>
          <w:p w:rsidR="00596D74" w:rsidRPr="00B53903" w:rsidRDefault="00596D74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E4FBC" w:rsidRDefault="00DE4FBC" w:rsidP="00DE4FBC">
            <w:pPr>
              <w:jc w:val="both"/>
            </w:pPr>
            <w:r>
              <w:t>Szórádi Enikő</w:t>
            </w:r>
          </w:p>
          <w:p w:rsidR="00DE4FBC" w:rsidRPr="00B53903" w:rsidRDefault="00DE4FBC" w:rsidP="00DE4FBC">
            <w:pPr>
              <w:jc w:val="both"/>
            </w:pPr>
            <w:r>
              <w:t>igazgató</w:t>
            </w:r>
          </w:p>
          <w:p w:rsidR="00596D74" w:rsidRDefault="00596D74" w:rsidP="0007411B">
            <w:pPr>
              <w:snapToGrid w:val="0"/>
              <w:jc w:val="both"/>
            </w:pPr>
          </w:p>
        </w:tc>
      </w:tr>
      <w:tr w:rsidR="00623DEE" w:rsidRPr="00B53903" w:rsidTr="00B97FFC">
        <w:tc>
          <w:tcPr>
            <w:tcW w:w="534" w:type="dxa"/>
            <w:shd w:val="clear" w:color="auto" w:fill="auto"/>
          </w:tcPr>
          <w:p w:rsidR="00623DEE" w:rsidRPr="00B53903" w:rsidRDefault="00623DE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23DEE" w:rsidRPr="00623DEE" w:rsidRDefault="00623DEE" w:rsidP="00623DEE">
            <w:r w:rsidRPr="00623DEE">
              <w:t>Önkormányzati földterületek haszonbérbeadásról döntés</w:t>
            </w:r>
          </w:p>
          <w:p w:rsidR="00623DEE" w:rsidRDefault="00623DEE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623DEE" w:rsidRPr="00B53903" w:rsidRDefault="00623DEE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23DEE" w:rsidRPr="00B53903" w:rsidRDefault="00623DEE" w:rsidP="00623DE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623DEE" w:rsidRPr="00B53903" w:rsidRDefault="00623DEE" w:rsidP="00623DE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623DEE" w:rsidRDefault="00623DEE" w:rsidP="00DE4FBC">
            <w:pPr>
              <w:jc w:val="both"/>
            </w:pPr>
          </w:p>
        </w:tc>
      </w:tr>
      <w:tr w:rsidR="0042409D" w:rsidRPr="00B53903" w:rsidTr="00B97FFC">
        <w:tc>
          <w:tcPr>
            <w:tcW w:w="534" w:type="dxa"/>
            <w:shd w:val="clear" w:color="auto" w:fill="auto"/>
          </w:tcPr>
          <w:p w:rsidR="0042409D" w:rsidRPr="00B53903" w:rsidRDefault="0042409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2409D" w:rsidRDefault="0042409D" w:rsidP="00623DEE">
            <w:r>
              <w:t>Adatvédelmi feladatok ellátásáról döntés</w:t>
            </w:r>
          </w:p>
          <w:p w:rsidR="0042409D" w:rsidRPr="00623DEE" w:rsidRDefault="0042409D" w:rsidP="00623DEE"/>
        </w:tc>
        <w:tc>
          <w:tcPr>
            <w:tcW w:w="482" w:type="dxa"/>
            <w:shd w:val="clear" w:color="auto" w:fill="auto"/>
          </w:tcPr>
          <w:p w:rsidR="0042409D" w:rsidRPr="00B53903" w:rsidRDefault="0042409D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2409D" w:rsidRPr="00B53903" w:rsidRDefault="0042409D" w:rsidP="0042409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42409D" w:rsidRPr="00B53903" w:rsidRDefault="0042409D" w:rsidP="0042409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42409D" w:rsidRPr="00B53903" w:rsidRDefault="0042409D" w:rsidP="00623DE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8482F" w:rsidRPr="00B53903" w:rsidTr="00B97FFC">
        <w:tc>
          <w:tcPr>
            <w:tcW w:w="534" w:type="dxa"/>
            <w:shd w:val="clear" w:color="auto" w:fill="auto"/>
          </w:tcPr>
          <w:p w:rsidR="0048482F" w:rsidRPr="00B53903" w:rsidRDefault="0048482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C54A3" w:rsidRDefault="0048482F" w:rsidP="00623DEE">
            <w:r>
              <w:t xml:space="preserve">Répcelaki Városüzemeltetési és Szolgáltató Nonprofit Kft. </w:t>
            </w:r>
          </w:p>
          <w:p w:rsidR="0048482F" w:rsidRDefault="0048482F" w:rsidP="00623DEE">
            <w:r>
              <w:t>üzleti tervének módosítása</w:t>
            </w:r>
          </w:p>
          <w:p w:rsidR="0048482F" w:rsidRPr="00623DEE" w:rsidRDefault="0048482F" w:rsidP="00623DEE"/>
        </w:tc>
        <w:tc>
          <w:tcPr>
            <w:tcW w:w="482" w:type="dxa"/>
            <w:shd w:val="clear" w:color="auto" w:fill="auto"/>
          </w:tcPr>
          <w:p w:rsidR="0048482F" w:rsidRPr="00B53903" w:rsidRDefault="0048482F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8482F" w:rsidRDefault="001D4B21" w:rsidP="00623DE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Molnárné P</w:t>
            </w:r>
            <w:r w:rsidR="0048482F">
              <w:t>ap Edina</w:t>
            </w:r>
          </w:p>
          <w:p w:rsidR="0048482F" w:rsidRPr="00B53903" w:rsidRDefault="0048482F" w:rsidP="00623DE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</w:tc>
      </w:tr>
      <w:tr w:rsidR="005C54A3" w:rsidRPr="00B53903" w:rsidTr="00B97FFC">
        <w:tc>
          <w:tcPr>
            <w:tcW w:w="534" w:type="dxa"/>
            <w:shd w:val="clear" w:color="auto" w:fill="auto"/>
          </w:tcPr>
          <w:p w:rsidR="005C54A3" w:rsidRPr="00B53903" w:rsidRDefault="005C54A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C54A3" w:rsidRDefault="00533DB1" w:rsidP="00533DB1">
            <w:pPr>
              <w:jc w:val="both"/>
            </w:pPr>
            <w:r>
              <w:t>Átf</w:t>
            </w:r>
            <w:r w:rsidR="005C54A3">
              <w:t xml:space="preserve">ogó értékelés </w:t>
            </w:r>
            <w:r w:rsidR="005C54A3" w:rsidRPr="000B02E9">
              <w:t>a gyermekjóléti és gyermekvédelmi feladatok ellátásáról</w:t>
            </w:r>
          </w:p>
          <w:p w:rsidR="005C54A3" w:rsidRDefault="005C54A3" w:rsidP="00623DEE"/>
        </w:tc>
        <w:tc>
          <w:tcPr>
            <w:tcW w:w="482" w:type="dxa"/>
            <w:shd w:val="clear" w:color="auto" w:fill="auto"/>
          </w:tcPr>
          <w:p w:rsidR="005C54A3" w:rsidRPr="00B53903" w:rsidRDefault="005C54A3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C54A3" w:rsidRPr="00B53903" w:rsidRDefault="005C54A3" w:rsidP="005C54A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5C54A3" w:rsidRPr="00B53903" w:rsidRDefault="005C54A3" w:rsidP="005C54A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5C54A3" w:rsidRDefault="005C54A3" w:rsidP="00623DE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F595F" w:rsidRPr="00B53903" w:rsidTr="00B97FFC">
        <w:tc>
          <w:tcPr>
            <w:tcW w:w="534" w:type="dxa"/>
            <w:shd w:val="clear" w:color="auto" w:fill="auto"/>
          </w:tcPr>
          <w:p w:rsidR="00CF595F" w:rsidRPr="00B53903" w:rsidRDefault="00CF595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F595F" w:rsidRDefault="00CF595F" w:rsidP="00533DB1">
            <w:pPr>
              <w:jc w:val="both"/>
            </w:pPr>
            <w:r>
              <w:t>Az Önkormányzat 2018. évi költségvetéséről szóló rendeletének módosítása</w:t>
            </w:r>
          </w:p>
        </w:tc>
        <w:tc>
          <w:tcPr>
            <w:tcW w:w="482" w:type="dxa"/>
            <w:shd w:val="clear" w:color="auto" w:fill="auto"/>
          </w:tcPr>
          <w:p w:rsidR="00CF595F" w:rsidRPr="00B53903" w:rsidRDefault="00CF595F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F595F" w:rsidRPr="00B53903" w:rsidRDefault="00CF595F" w:rsidP="00CF595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CF595F" w:rsidRPr="00B53903" w:rsidRDefault="00CF595F" w:rsidP="00CF595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CF595F" w:rsidRDefault="00CF595F" w:rsidP="005C54A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CF595F" w:rsidRPr="00B53903" w:rsidRDefault="00CF595F" w:rsidP="005C54A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C3226" w:rsidRPr="00B53903" w:rsidTr="00B97FFC">
        <w:tc>
          <w:tcPr>
            <w:tcW w:w="534" w:type="dxa"/>
            <w:shd w:val="clear" w:color="auto" w:fill="auto"/>
          </w:tcPr>
          <w:p w:rsidR="000C3226" w:rsidRPr="00B53903" w:rsidRDefault="000C322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C3226" w:rsidRDefault="000C3226" w:rsidP="00533DB1">
            <w:pPr>
              <w:jc w:val="both"/>
            </w:pPr>
            <w:r>
              <w:t>Önerő m</w:t>
            </w:r>
            <w:r w:rsidR="001D4B21">
              <w:t>e</w:t>
            </w:r>
            <w:r>
              <w:t>ghatározása Radó-ház felújításához</w:t>
            </w:r>
          </w:p>
        </w:tc>
        <w:tc>
          <w:tcPr>
            <w:tcW w:w="482" w:type="dxa"/>
            <w:shd w:val="clear" w:color="auto" w:fill="auto"/>
          </w:tcPr>
          <w:p w:rsidR="000C3226" w:rsidRPr="00B53903" w:rsidRDefault="000C3226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C3226" w:rsidRPr="00B53903" w:rsidRDefault="000C3226" w:rsidP="000C32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0C3226" w:rsidRPr="00B53903" w:rsidRDefault="000C3226" w:rsidP="000C322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0C3226" w:rsidRPr="00B53903" w:rsidRDefault="000C3226" w:rsidP="005C54A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D4B21" w:rsidRPr="00B53903" w:rsidTr="00B97FFC">
        <w:tc>
          <w:tcPr>
            <w:tcW w:w="534" w:type="dxa"/>
            <w:shd w:val="clear" w:color="auto" w:fill="auto"/>
          </w:tcPr>
          <w:p w:rsidR="001D4B21" w:rsidRPr="00B53903" w:rsidRDefault="001D4B2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D4B21" w:rsidRDefault="001D4B21" w:rsidP="00533DB1">
            <w:pPr>
              <w:jc w:val="both"/>
            </w:pPr>
            <w:r>
              <w:t>Répcelaki Sportegyesülettel kötött használati szerződés módosítása</w:t>
            </w:r>
          </w:p>
        </w:tc>
        <w:tc>
          <w:tcPr>
            <w:tcW w:w="482" w:type="dxa"/>
            <w:shd w:val="clear" w:color="auto" w:fill="auto"/>
          </w:tcPr>
          <w:p w:rsidR="001D4B21" w:rsidRPr="00B53903" w:rsidRDefault="001D4B21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D4B21" w:rsidRPr="00B53903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1D4B21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1D4B21" w:rsidRPr="00B53903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D4B21" w:rsidRPr="00B53903" w:rsidTr="00B97FFC">
        <w:tc>
          <w:tcPr>
            <w:tcW w:w="534" w:type="dxa"/>
            <w:shd w:val="clear" w:color="auto" w:fill="auto"/>
          </w:tcPr>
          <w:p w:rsidR="001D4B21" w:rsidRPr="00B53903" w:rsidRDefault="001D4B2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D4B21" w:rsidRDefault="001D4B21" w:rsidP="00533DB1">
            <w:pPr>
              <w:jc w:val="both"/>
            </w:pPr>
            <w:r>
              <w:t>Piac üzemeltetési szabályzatának módosítása</w:t>
            </w:r>
          </w:p>
        </w:tc>
        <w:tc>
          <w:tcPr>
            <w:tcW w:w="482" w:type="dxa"/>
            <w:shd w:val="clear" w:color="auto" w:fill="auto"/>
          </w:tcPr>
          <w:p w:rsidR="001D4B21" w:rsidRPr="00B53903" w:rsidRDefault="001D4B21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D4B21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Molnárné Pap Edina</w:t>
            </w:r>
          </w:p>
          <w:p w:rsidR="001D4B21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:rsidR="001D4B21" w:rsidRPr="00B53903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D4B21" w:rsidRPr="00B53903" w:rsidTr="00B97FFC">
        <w:tc>
          <w:tcPr>
            <w:tcW w:w="534" w:type="dxa"/>
            <w:shd w:val="clear" w:color="auto" w:fill="auto"/>
          </w:tcPr>
          <w:p w:rsidR="001D4B21" w:rsidRPr="00B53903" w:rsidRDefault="001D4B2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D4B21" w:rsidRDefault="001D4B21" w:rsidP="00533DB1">
            <w:pPr>
              <w:jc w:val="both"/>
            </w:pPr>
            <w:r>
              <w:t>Kátyúzási munkákhoz pótmunka megrendelése</w:t>
            </w:r>
          </w:p>
        </w:tc>
        <w:tc>
          <w:tcPr>
            <w:tcW w:w="482" w:type="dxa"/>
            <w:shd w:val="clear" w:color="auto" w:fill="auto"/>
          </w:tcPr>
          <w:p w:rsidR="001D4B21" w:rsidRPr="00B53903" w:rsidRDefault="001D4B21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D4B21" w:rsidRPr="00B53903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1D4B21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1D4B21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D4B21" w:rsidRPr="00B53903" w:rsidTr="00B97FFC">
        <w:tc>
          <w:tcPr>
            <w:tcW w:w="534" w:type="dxa"/>
            <w:shd w:val="clear" w:color="auto" w:fill="auto"/>
          </w:tcPr>
          <w:p w:rsidR="001D4B21" w:rsidRPr="00B53903" w:rsidRDefault="001D4B2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D4B21" w:rsidRDefault="001D4B21" w:rsidP="001D4B21">
            <w:pPr>
              <w:jc w:val="both"/>
            </w:pPr>
            <w:r>
              <w:t>Ágdaráláshoz pénzügyi fedezet biztosítása</w:t>
            </w:r>
          </w:p>
        </w:tc>
        <w:tc>
          <w:tcPr>
            <w:tcW w:w="482" w:type="dxa"/>
            <w:shd w:val="clear" w:color="auto" w:fill="auto"/>
          </w:tcPr>
          <w:p w:rsidR="001D4B21" w:rsidRPr="00B53903" w:rsidRDefault="001D4B21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D4B21" w:rsidRPr="00B53903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1D4B21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1D4B21" w:rsidRPr="00B53903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D4B21" w:rsidRPr="00B53903" w:rsidTr="00B97FFC">
        <w:tc>
          <w:tcPr>
            <w:tcW w:w="534" w:type="dxa"/>
            <w:shd w:val="clear" w:color="auto" w:fill="auto"/>
          </w:tcPr>
          <w:p w:rsidR="001D4B21" w:rsidRPr="00B53903" w:rsidRDefault="001D4B2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D4B21" w:rsidRPr="001D4B21" w:rsidRDefault="001D4B21" w:rsidP="001D4B21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 w:rsidRPr="001D4B21">
              <w:rPr>
                <w:bCs/>
              </w:rPr>
              <w:t>Hivatal épületébe dologi beruházásra forrás biztosítása</w:t>
            </w:r>
          </w:p>
          <w:p w:rsidR="001D4B21" w:rsidRDefault="001D4B21" w:rsidP="00533DB1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D4B21" w:rsidRPr="00B53903" w:rsidRDefault="001D4B21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D4B21" w:rsidRPr="00B53903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1D4B21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1D4B21" w:rsidRPr="00B53903" w:rsidRDefault="001D4B21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216AF" w:rsidRPr="00B53903" w:rsidTr="00B97FFC">
        <w:tc>
          <w:tcPr>
            <w:tcW w:w="534" w:type="dxa"/>
            <w:shd w:val="clear" w:color="auto" w:fill="auto"/>
          </w:tcPr>
          <w:p w:rsidR="006216AF" w:rsidRPr="00B53903" w:rsidRDefault="006216A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216AF" w:rsidRPr="001D4B21" w:rsidRDefault="006216AF" w:rsidP="001D4B21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Döntés ingatlan vásárlásról</w:t>
            </w:r>
          </w:p>
        </w:tc>
        <w:tc>
          <w:tcPr>
            <w:tcW w:w="482" w:type="dxa"/>
            <w:shd w:val="clear" w:color="auto" w:fill="auto"/>
          </w:tcPr>
          <w:p w:rsidR="006216AF" w:rsidRPr="00B53903" w:rsidRDefault="006216AF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216AF" w:rsidRPr="00B53903" w:rsidRDefault="006216AF" w:rsidP="006216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6216AF" w:rsidRDefault="006216AF" w:rsidP="006216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6216AF" w:rsidRPr="00B53903" w:rsidRDefault="006216AF" w:rsidP="001D4B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216AF" w:rsidRPr="00B53903" w:rsidTr="00B97FFC">
        <w:tc>
          <w:tcPr>
            <w:tcW w:w="534" w:type="dxa"/>
            <w:shd w:val="clear" w:color="auto" w:fill="auto"/>
          </w:tcPr>
          <w:p w:rsidR="006216AF" w:rsidRPr="00B53903" w:rsidRDefault="006216A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216AF" w:rsidRDefault="006216AF" w:rsidP="001D4B21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Tulajdonosi hozzájárulás a Sportcsarnok bővítésé</w:t>
            </w:r>
            <w:r w:rsidR="006C2EF9">
              <w:rPr>
                <w:bCs/>
              </w:rPr>
              <w:t>re vonatkozó tervezési munka megkezdésé</w:t>
            </w:r>
            <w:bookmarkStart w:id="0" w:name="_GoBack"/>
            <w:bookmarkEnd w:id="0"/>
            <w:r>
              <w:rPr>
                <w:bCs/>
              </w:rPr>
              <w:t>hez</w:t>
            </w:r>
          </w:p>
        </w:tc>
        <w:tc>
          <w:tcPr>
            <w:tcW w:w="482" w:type="dxa"/>
            <w:shd w:val="clear" w:color="auto" w:fill="auto"/>
          </w:tcPr>
          <w:p w:rsidR="006216AF" w:rsidRPr="00B53903" w:rsidRDefault="006216AF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216AF" w:rsidRPr="00B53903" w:rsidRDefault="006216AF" w:rsidP="006216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6216AF" w:rsidRDefault="006216AF" w:rsidP="006216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6216AF" w:rsidRPr="00B53903" w:rsidRDefault="006216AF" w:rsidP="006216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533DB1" w:rsidRDefault="00533DB1">
      <w:pPr>
        <w:jc w:val="both"/>
      </w:pPr>
    </w:p>
    <w:p w:rsidR="000F2433" w:rsidRPr="00B53903" w:rsidRDefault="00B2675A">
      <w:pPr>
        <w:jc w:val="both"/>
      </w:pPr>
      <w:r w:rsidRPr="00B53903">
        <w:t>A</w:t>
      </w:r>
      <w:r w:rsidR="007C5129">
        <w:t>z 1</w:t>
      </w:r>
      <w:r w:rsidR="009902ED" w:rsidRPr="00B53903">
        <w:t>-</w:t>
      </w:r>
      <w:r w:rsidR="00FF4AEF">
        <w:t>1</w:t>
      </w:r>
      <w:r w:rsidR="003621F9">
        <w:t>8</w:t>
      </w:r>
      <w:r w:rsidR="00D379BC">
        <w:t>.</w:t>
      </w:r>
      <w:r w:rsidR="00EE519B">
        <w:t xml:space="preserve"> </w:t>
      </w:r>
      <w:r w:rsidR="000B485B" w:rsidRPr="00B53903">
        <w:t xml:space="preserve"> </w:t>
      </w:r>
      <w:r w:rsidR="009F2B25" w:rsidRPr="00B53903">
        <w:t>napirendi pontok anyagát csatoltan megküldöm</w:t>
      </w:r>
      <w:r w:rsidR="007C5129">
        <w:t xml:space="preserve">. </w:t>
      </w:r>
    </w:p>
    <w:p w:rsidR="009F2B25" w:rsidRPr="00FE0C81" w:rsidRDefault="009F2B25">
      <w:pPr>
        <w:jc w:val="both"/>
      </w:pPr>
    </w:p>
    <w:p w:rsidR="00B53903" w:rsidRDefault="00B5390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7C5129">
        <w:t>2018</w:t>
      </w:r>
      <w:r w:rsidR="00F24AE2" w:rsidRPr="00FE0C81">
        <w:t>.</w:t>
      </w:r>
      <w:r w:rsidR="004742A5" w:rsidRPr="00FE0C81">
        <w:t xml:space="preserve"> </w:t>
      </w:r>
      <w:r w:rsidR="00DE4FBC">
        <w:t>június 21.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r w:rsidR="00F64CE3">
        <w:t xml:space="preserve"> 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51" w:rsidRDefault="00A74651">
      <w:r>
        <w:separator/>
      </w:r>
    </w:p>
  </w:endnote>
  <w:endnote w:type="continuationSeparator" w:id="0">
    <w:p w:rsidR="00A74651" w:rsidRDefault="00A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51" w:rsidRDefault="00A74651">
      <w:r>
        <w:separator/>
      </w:r>
    </w:p>
  </w:footnote>
  <w:footnote w:type="continuationSeparator" w:id="0">
    <w:p w:rsidR="00A74651" w:rsidRDefault="00A7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CB7C39"/>
    <w:multiLevelType w:val="multilevel"/>
    <w:tmpl w:val="DAD8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15"/>
  </w:num>
  <w:num w:numId="13">
    <w:abstractNumId w:val="6"/>
  </w:num>
  <w:num w:numId="14">
    <w:abstractNumId w:val="14"/>
  </w:num>
  <w:num w:numId="15">
    <w:abstractNumId w:val="16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704D"/>
    <w:rsid w:val="000425A3"/>
    <w:rsid w:val="00043C46"/>
    <w:rsid w:val="00043E99"/>
    <w:rsid w:val="000472BA"/>
    <w:rsid w:val="0005158A"/>
    <w:rsid w:val="000559DC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6E23"/>
    <w:rsid w:val="000B7096"/>
    <w:rsid w:val="000B73C9"/>
    <w:rsid w:val="000C0B4F"/>
    <w:rsid w:val="000C1C90"/>
    <w:rsid w:val="000C3226"/>
    <w:rsid w:val="000C3935"/>
    <w:rsid w:val="000C41DE"/>
    <w:rsid w:val="000C688C"/>
    <w:rsid w:val="000D0198"/>
    <w:rsid w:val="000D02DF"/>
    <w:rsid w:val="000D41E3"/>
    <w:rsid w:val="000D4E80"/>
    <w:rsid w:val="000D75F3"/>
    <w:rsid w:val="000E20E0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47BF"/>
    <w:rsid w:val="0011614A"/>
    <w:rsid w:val="00117941"/>
    <w:rsid w:val="001223BE"/>
    <w:rsid w:val="001227C1"/>
    <w:rsid w:val="00126EB7"/>
    <w:rsid w:val="001300E5"/>
    <w:rsid w:val="00131F5E"/>
    <w:rsid w:val="00134D2D"/>
    <w:rsid w:val="001371C1"/>
    <w:rsid w:val="00140F26"/>
    <w:rsid w:val="00142BCD"/>
    <w:rsid w:val="00144680"/>
    <w:rsid w:val="00150F5F"/>
    <w:rsid w:val="001537FC"/>
    <w:rsid w:val="001556D6"/>
    <w:rsid w:val="001563A2"/>
    <w:rsid w:val="0016337D"/>
    <w:rsid w:val="00170F7C"/>
    <w:rsid w:val="001761FC"/>
    <w:rsid w:val="0018714A"/>
    <w:rsid w:val="00187A32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7B2B"/>
    <w:rsid w:val="001C73FC"/>
    <w:rsid w:val="001D2B32"/>
    <w:rsid w:val="001D3C69"/>
    <w:rsid w:val="001D4B21"/>
    <w:rsid w:val="001D7A77"/>
    <w:rsid w:val="001E0151"/>
    <w:rsid w:val="001E565F"/>
    <w:rsid w:val="001E5DE6"/>
    <w:rsid w:val="001E6FA3"/>
    <w:rsid w:val="001E7135"/>
    <w:rsid w:val="001F15B3"/>
    <w:rsid w:val="001F6D23"/>
    <w:rsid w:val="00200CDF"/>
    <w:rsid w:val="00201220"/>
    <w:rsid w:val="002031FB"/>
    <w:rsid w:val="002051E4"/>
    <w:rsid w:val="00206F61"/>
    <w:rsid w:val="002117FF"/>
    <w:rsid w:val="0021571D"/>
    <w:rsid w:val="00215B7F"/>
    <w:rsid w:val="00220BF9"/>
    <w:rsid w:val="00222360"/>
    <w:rsid w:val="00230763"/>
    <w:rsid w:val="00231B77"/>
    <w:rsid w:val="00233D12"/>
    <w:rsid w:val="0023768E"/>
    <w:rsid w:val="00237F2A"/>
    <w:rsid w:val="00243F43"/>
    <w:rsid w:val="00245A74"/>
    <w:rsid w:val="00251E72"/>
    <w:rsid w:val="00253664"/>
    <w:rsid w:val="00255FAC"/>
    <w:rsid w:val="00256215"/>
    <w:rsid w:val="00256A30"/>
    <w:rsid w:val="00263530"/>
    <w:rsid w:val="00264D77"/>
    <w:rsid w:val="0026643E"/>
    <w:rsid w:val="00273249"/>
    <w:rsid w:val="002747F9"/>
    <w:rsid w:val="00274D1A"/>
    <w:rsid w:val="00275FE8"/>
    <w:rsid w:val="00276C52"/>
    <w:rsid w:val="00283395"/>
    <w:rsid w:val="00283D85"/>
    <w:rsid w:val="002840EC"/>
    <w:rsid w:val="002911F9"/>
    <w:rsid w:val="00293706"/>
    <w:rsid w:val="002942EA"/>
    <w:rsid w:val="002A0521"/>
    <w:rsid w:val="002A609F"/>
    <w:rsid w:val="002B176A"/>
    <w:rsid w:val="002B18CC"/>
    <w:rsid w:val="002B43CB"/>
    <w:rsid w:val="002B58E7"/>
    <w:rsid w:val="002B64BB"/>
    <w:rsid w:val="002B75EC"/>
    <w:rsid w:val="002B792B"/>
    <w:rsid w:val="002C01D4"/>
    <w:rsid w:val="002C1BC9"/>
    <w:rsid w:val="002C1EE7"/>
    <w:rsid w:val="002C42F7"/>
    <w:rsid w:val="002C5C98"/>
    <w:rsid w:val="002C77FC"/>
    <w:rsid w:val="002D0242"/>
    <w:rsid w:val="002D0DE5"/>
    <w:rsid w:val="002D13FD"/>
    <w:rsid w:val="002D7BA4"/>
    <w:rsid w:val="002E3EE2"/>
    <w:rsid w:val="002E4FB2"/>
    <w:rsid w:val="002E5EC7"/>
    <w:rsid w:val="002F11AB"/>
    <w:rsid w:val="002F4F89"/>
    <w:rsid w:val="002F6359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61B"/>
    <w:rsid w:val="003478BE"/>
    <w:rsid w:val="003479EA"/>
    <w:rsid w:val="003621F9"/>
    <w:rsid w:val="00365D60"/>
    <w:rsid w:val="0036676D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D89"/>
    <w:rsid w:val="003D35C3"/>
    <w:rsid w:val="003D7E76"/>
    <w:rsid w:val="003E3F18"/>
    <w:rsid w:val="003E46E8"/>
    <w:rsid w:val="003E5808"/>
    <w:rsid w:val="003F37FC"/>
    <w:rsid w:val="003F4528"/>
    <w:rsid w:val="00400E97"/>
    <w:rsid w:val="0040618D"/>
    <w:rsid w:val="00407012"/>
    <w:rsid w:val="00407F0C"/>
    <w:rsid w:val="004118DF"/>
    <w:rsid w:val="00412A07"/>
    <w:rsid w:val="004152ED"/>
    <w:rsid w:val="00416DBC"/>
    <w:rsid w:val="00421415"/>
    <w:rsid w:val="0042409D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5021B"/>
    <w:rsid w:val="00450374"/>
    <w:rsid w:val="0046056F"/>
    <w:rsid w:val="00462796"/>
    <w:rsid w:val="004731BC"/>
    <w:rsid w:val="004742A5"/>
    <w:rsid w:val="0047578A"/>
    <w:rsid w:val="004757CF"/>
    <w:rsid w:val="00476FAE"/>
    <w:rsid w:val="0048072A"/>
    <w:rsid w:val="0048482F"/>
    <w:rsid w:val="00487741"/>
    <w:rsid w:val="00490F73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B7768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1F24"/>
    <w:rsid w:val="004E3257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9A3"/>
    <w:rsid w:val="005139BC"/>
    <w:rsid w:val="0051453C"/>
    <w:rsid w:val="00514AE4"/>
    <w:rsid w:val="00516988"/>
    <w:rsid w:val="00516A7D"/>
    <w:rsid w:val="00521C49"/>
    <w:rsid w:val="00524639"/>
    <w:rsid w:val="0053081E"/>
    <w:rsid w:val="00533808"/>
    <w:rsid w:val="00533DB1"/>
    <w:rsid w:val="00535E03"/>
    <w:rsid w:val="00545DF5"/>
    <w:rsid w:val="00550A0B"/>
    <w:rsid w:val="00550DAE"/>
    <w:rsid w:val="005556BA"/>
    <w:rsid w:val="00556F25"/>
    <w:rsid w:val="00561417"/>
    <w:rsid w:val="0056142A"/>
    <w:rsid w:val="00563B77"/>
    <w:rsid w:val="00571F2A"/>
    <w:rsid w:val="0057247A"/>
    <w:rsid w:val="005725A7"/>
    <w:rsid w:val="0057541D"/>
    <w:rsid w:val="00576033"/>
    <w:rsid w:val="00576D0C"/>
    <w:rsid w:val="00582414"/>
    <w:rsid w:val="00583DFA"/>
    <w:rsid w:val="005845E6"/>
    <w:rsid w:val="00584A97"/>
    <w:rsid w:val="00587EE1"/>
    <w:rsid w:val="0059192A"/>
    <w:rsid w:val="005923AA"/>
    <w:rsid w:val="00595C65"/>
    <w:rsid w:val="00596D74"/>
    <w:rsid w:val="00596F02"/>
    <w:rsid w:val="005A61E0"/>
    <w:rsid w:val="005B066A"/>
    <w:rsid w:val="005B0859"/>
    <w:rsid w:val="005B128F"/>
    <w:rsid w:val="005B4850"/>
    <w:rsid w:val="005B6197"/>
    <w:rsid w:val="005C4E0C"/>
    <w:rsid w:val="005C54A3"/>
    <w:rsid w:val="005C65A2"/>
    <w:rsid w:val="005C6B3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5F76DF"/>
    <w:rsid w:val="00602A99"/>
    <w:rsid w:val="00604FB6"/>
    <w:rsid w:val="006053DB"/>
    <w:rsid w:val="00606FB4"/>
    <w:rsid w:val="00610332"/>
    <w:rsid w:val="00611763"/>
    <w:rsid w:val="00611A48"/>
    <w:rsid w:val="006125DC"/>
    <w:rsid w:val="006133C5"/>
    <w:rsid w:val="0061502B"/>
    <w:rsid w:val="006216AF"/>
    <w:rsid w:val="00621DD3"/>
    <w:rsid w:val="00623DEE"/>
    <w:rsid w:val="006331C3"/>
    <w:rsid w:val="00633E00"/>
    <w:rsid w:val="0063734A"/>
    <w:rsid w:val="00644A98"/>
    <w:rsid w:val="00645D0A"/>
    <w:rsid w:val="00650F09"/>
    <w:rsid w:val="0065325B"/>
    <w:rsid w:val="00654CC6"/>
    <w:rsid w:val="006555CD"/>
    <w:rsid w:val="00664937"/>
    <w:rsid w:val="006704E7"/>
    <w:rsid w:val="00670ED7"/>
    <w:rsid w:val="00671C44"/>
    <w:rsid w:val="00677756"/>
    <w:rsid w:val="0067795A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2EF9"/>
    <w:rsid w:val="006C58A5"/>
    <w:rsid w:val="006C60B3"/>
    <w:rsid w:val="006C70E5"/>
    <w:rsid w:val="006D052A"/>
    <w:rsid w:val="006D21EC"/>
    <w:rsid w:val="006E0345"/>
    <w:rsid w:val="006E25BB"/>
    <w:rsid w:val="006E275B"/>
    <w:rsid w:val="006E4521"/>
    <w:rsid w:val="006E611B"/>
    <w:rsid w:val="006F07EE"/>
    <w:rsid w:val="006F6A93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25095"/>
    <w:rsid w:val="00732271"/>
    <w:rsid w:val="00734AAC"/>
    <w:rsid w:val="00737AEB"/>
    <w:rsid w:val="00753669"/>
    <w:rsid w:val="00753B8A"/>
    <w:rsid w:val="00753E12"/>
    <w:rsid w:val="0075761D"/>
    <w:rsid w:val="0076589D"/>
    <w:rsid w:val="007760FC"/>
    <w:rsid w:val="00777976"/>
    <w:rsid w:val="00780C3E"/>
    <w:rsid w:val="00784707"/>
    <w:rsid w:val="007865BD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5AF1"/>
    <w:rsid w:val="007B7113"/>
    <w:rsid w:val="007C2A95"/>
    <w:rsid w:val="007C5129"/>
    <w:rsid w:val="007D2087"/>
    <w:rsid w:val="007D2678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806975"/>
    <w:rsid w:val="00813FEA"/>
    <w:rsid w:val="0081510F"/>
    <w:rsid w:val="008163AC"/>
    <w:rsid w:val="00817918"/>
    <w:rsid w:val="00817C93"/>
    <w:rsid w:val="00820B76"/>
    <w:rsid w:val="008253F2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3766E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CC6"/>
    <w:rsid w:val="00874D95"/>
    <w:rsid w:val="0087520A"/>
    <w:rsid w:val="00877F52"/>
    <w:rsid w:val="00880CC8"/>
    <w:rsid w:val="0088260F"/>
    <w:rsid w:val="00882FCC"/>
    <w:rsid w:val="00885EE0"/>
    <w:rsid w:val="008870E1"/>
    <w:rsid w:val="00890507"/>
    <w:rsid w:val="00890A51"/>
    <w:rsid w:val="00892F94"/>
    <w:rsid w:val="00894698"/>
    <w:rsid w:val="00895077"/>
    <w:rsid w:val="00895118"/>
    <w:rsid w:val="00895707"/>
    <w:rsid w:val="008A11F7"/>
    <w:rsid w:val="008A1BF2"/>
    <w:rsid w:val="008A2F7E"/>
    <w:rsid w:val="008A454E"/>
    <w:rsid w:val="008B1155"/>
    <w:rsid w:val="008B462F"/>
    <w:rsid w:val="008B4C6E"/>
    <w:rsid w:val="008B534F"/>
    <w:rsid w:val="008B73D7"/>
    <w:rsid w:val="008C0517"/>
    <w:rsid w:val="008C0D06"/>
    <w:rsid w:val="008C3260"/>
    <w:rsid w:val="008C41F7"/>
    <w:rsid w:val="008C7423"/>
    <w:rsid w:val="008D1340"/>
    <w:rsid w:val="008D4322"/>
    <w:rsid w:val="008D59D7"/>
    <w:rsid w:val="008D601A"/>
    <w:rsid w:val="008E0781"/>
    <w:rsid w:val="008E128E"/>
    <w:rsid w:val="008E1F18"/>
    <w:rsid w:val="008E5526"/>
    <w:rsid w:val="008E643E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4B87"/>
    <w:rsid w:val="00905393"/>
    <w:rsid w:val="00906DE8"/>
    <w:rsid w:val="0091654F"/>
    <w:rsid w:val="0091728B"/>
    <w:rsid w:val="009267BD"/>
    <w:rsid w:val="0093344F"/>
    <w:rsid w:val="00934F14"/>
    <w:rsid w:val="00935915"/>
    <w:rsid w:val="009363B0"/>
    <w:rsid w:val="00936FB3"/>
    <w:rsid w:val="009372C3"/>
    <w:rsid w:val="00940C61"/>
    <w:rsid w:val="00943326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368"/>
    <w:rsid w:val="009857F4"/>
    <w:rsid w:val="0098641F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55B6"/>
    <w:rsid w:val="009A74D8"/>
    <w:rsid w:val="009B2F43"/>
    <w:rsid w:val="009B31DF"/>
    <w:rsid w:val="009B4CEA"/>
    <w:rsid w:val="009C02D6"/>
    <w:rsid w:val="009C116C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17936"/>
    <w:rsid w:val="00A21931"/>
    <w:rsid w:val="00A25362"/>
    <w:rsid w:val="00A2660E"/>
    <w:rsid w:val="00A305F3"/>
    <w:rsid w:val="00A30AA8"/>
    <w:rsid w:val="00A30E16"/>
    <w:rsid w:val="00A31182"/>
    <w:rsid w:val="00A368CD"/>
    <w:rsid w:val="00A37410"/>
    <w:rsid w:val="00A42FD4"/>
    <w:rsid w:val="00A458BC"/>
    <w:rsid w:val="00A469B2"/>
    <w:rsid w:val="00A56C53"/>
    <w:rsid w:val="00A6033A"/>
    <w:rsid w:val="00A626B4"/>
    <w:rsid w:val="00A7111C"/>
    <w:rsid w:val="00A725D9"/>
    <w:rsid w:val="00A74651"/>
    <w:rsid w:val="00A7559E"/>
    <w:rsid w:val="00A77186"/>
    <w:rsid w:val="00A832DB"/>
    <w:rsid w:val="00A907AD"/>
    <w:rsid w:val="00A916DD"/>
    <w:rsid w:val="00A931EB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3990"/>
    <w:rsid w:val="00AB7611"/>
    <w:rsid w:val="00AD7883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AF72C4"/>
    <w:rsid w:val="00B012A5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31A2"/>
    <w:rsid w:val="00B248D0"/>
    <w:rsid w:val="00B2675A"/>
    <w:rsid w:val="00B3352B"/>
    <w:rsid w:val="00B33AD8"/>
    <w:rsid w:val="00B35CCE"/>
    <w:rsid w:val="00B4508E"/>
    <w:rsid w:val="00B45405"/>
    <w:rsid w:val="00B51072"/>
    <w:rsid w:val="00B511DF"/>
    <w:rsid w:val="00B53903"/>
    <w:rsid w:val="00B56BFF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DE6"/>
    <w:rsid w:val="00B97FFC"/>
    <w:rsid w:val="00BA087A"/>
    <w:rsid w:val="00BA313A"/>
    <w:rsid w:val="00BA6D24"/>
    <w:rsid w:val="00BA7341"/>
    <w:rsid w:val="00BB09FF"/>
    <w:rsid w:val="00BB148A"/>
    <w:rsid w:val="00BB5A0A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572B"/>
    <w:rsid w:val="00BF7342"/>
    <w:rsid w:val="00C017F9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26B31"/>
    <w:rsid w:val="00C32A3B"/>
    <w:rsid w:val="00C3304A"/>
    <w:rsid w:val="00C33523"/>
    <w:rsid w:val="00C35737"/>
    <w:rsid w:val="00C36C68"/>
    <w:rsid w:val="00C37018"/>
    <w:rsid w:val="00C37554"/>
    <w:rsid w:val="00C42098"/>
    <w:rsid w:val="00C468C6"/>
    <w:rsid w:val="00C472AD"/>
    <w:rsid w:val="00C47B9A"/>
    <w:rsid w:val="00C536E1"/>
    <w:rsid w:val="00C61F4F"/>
    <w:rsid w:val="00C6530B"/>
    <w:rsid w:val="00C71F03"/>
    <w:rsid w:val="00C74487"/>
    <w:rsid w:val="00C744E8"/>
    <w:rsid w:val="00C779A7"/>
    <w:rsid w:val="00C80324"/>
    <w:rsid w:val="00C812D4"/>
    <w:rsid w:val="00C815B6"/>
    <w:rsid w:val="00C844BA"/>
    <w:rsid w:val="00C84BC6"/>
    <w:rsid w:val="00C8647A"/>
    <w:rsid w:val="00C86C29"/>
    <w:rsid w:val="00C87338"/>
    <w:rsid w:val="00C911DA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22B"/>
    <w:rsid w:val="00CA4B85"/>
    <w:rsid w:val="00CA6210"/>
    <w:rsid w:val="00CC02A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CF595F"/>
    <w:rsid w:val="00D007D6"/>
    <w:rsid w:val="00D00EBE"/>
    <w:rsid w:val="00D02221"/>
    <w:rsid w:val="00D0308C"/>
    <w:rsid w:val="00D06AA3"/>
    <w:rsid w:val="00D11D39"/>
    <w:rsid w:val="00D12E65"/>
    <w:rsid w:val="00D1391C"/>
    <w:rsid w:val="00D16361"/>
    <w:rsid w:val="00D205DD"/>
    <w:rsid w:val="00D222A6"/>
    <w:rsid w:val="00D23F84"/>
    <w:rsid w:val="00D2584B"/>
    <w:rsid w:val="00D25C24"/>
    <w:rsid w:val="00D279ED"/>
    <w:rsid w:val="00D31F57"/>
    <w:rsid w:val="00D365CA"/>
    <w:rsid w:val="00D379BC"/>
    <w:rsid w:val="00D47C74"/>
    <w:rsid w:val="00D57315"/>
    <w:rsid w:val="00D63C36"/>
    <w:rsid w:val="00D63DBD"/>
    <w:rsid w:val="00D6513B"/>
    <w:rsid w:val="00D73A3E"/>
    <w:rsid w:val="00D7489E"/>
    <w:rsid w:val="00D76DF7"/>
    <w:rsid w:val="00D800A9"/>
    <w:rsid w:val="00D83A8B"/>
    <w:rsid w:val="00D87B27"/>
    <w:rsid w:val="00D87D9B"/>
    <w:rsid w:val="00D90315"/>
    <w:rsid w:val="00D90D31"/>
    <w:rsid w:val="00D9159D"/>
    <w:rsid w:val="00D91775"/>
    <w:rsid w:val="00D938CB"/>
    <w:rsid w:val="00D93CBF"/>
    <w:rsid w:val="00D97B07"/>
    <w:rsid w:val="00DA0FEC"/>
    <w:rsid w:val="00DA460B"/>
    <w:rsid w:val="00DA562C"/>
    <w:rsid w:val="00DA5F8A"/>
    <w:rsid w:val="00DB07D7"/>
    <w:rsid w:val="00DB1FFC"/>
    <w:rsid w:val="00DB2DB9"/>
    <w:rsid w:val="00DB45B1"/>
    <w:rsid w:val="00DB470E"/>
    <w:rsid w:val="00DB499D"/>
    <w:rsid w:val="00DC2CC3"/>
    <w:rsid w:val="00DC3ACD"/>
    <w:rsid w:val="00DC5EA1"/>
    <w:rsid w:val="00DD1992"/>
    <w:rsid w:val="00DD23AB"/>
    <w:rsid w:val="00DD3420"/>
    <w:rsid w:val="00DD4583"/>
    <w:rsid w:val="00DD5381"/>
    <w:rsid w:val="00DD5C81"/>
    <w:rsid w:val="00DE30A9"/>
    <w:rsid w:val="00DE326A"/>
    <w:rsid w:val="00DE3F5F"/>
    <w:rsid w:val="00DE4369"/>
    <w:rsid w:val="00DE4C5F"/>
    <w:rsid w:val="00DE4FBC"/>
    <w:rsid w:val="00DF06A5"/>
    <w:rsid w:val="00DF2148"/>
    <w:rsid w:val="00DF2C1E"/>
    <w:rsid w:val="00DF31AA"/>
    <w:rsid w:val="00DF3895"/>
    <w:rsid w:val="00DF5D1B"/>
    <w:rsid w:val="00DF7996"/>
    <w:rsid w:val="00E01F7D"/>
    <w:rsid w:val="00E0422E"/>
    <w:rsid w:val="00E05A63"/>
    <w:rsid w:val="00E06832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26106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66EF0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A7A78"/>
    <w:rsid w:val="00EB4EDC"/>
    <w:rsid w:val="00EB5CAC"/>
    <w:rsid w:val="00EB750F"/>
    <w:rsid w:val="00EB7F9B"/>
    <w:rsid w:val="00EC296A"/>
    <w:rsid w:val="00EC2C3E"/>
    <w:rsid w:val="00EC33FD"/>
    <w:rsid w:val="00EC56BE"/>
    <w:rsid w:val="00ED51F3"/>
    <w:rsid w:val="00ED639B"/>
    <w:rsid w:val="00ED6954"/>
    <w:rsid w:val="00ED7A8E"/>
    <w:rsid w:val="00EE2128"/>
    <w:rsid w:val="00EE519B"/>
    <w:rsid w:val="00EE5377"/>
    <w:rsid w:val="00EF214B"/>
    <w:rsid w:val="00EF3D8B"/>
    <w:rsid w:val="00EF56DD"/>
    <w:rsid w:val="00EF623F"/>
    <w:rsid w:val="00F00AF3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45C14"/>
    <w:rsid w:val="00F51520"/>
    <w:rsid w:val="00F536D4"/>
    <w:rsid w:val="00F5664F"/>
    <w:rsid w:val="00F5723B"/>
    <w:rsid w:val="00F64936"/>
    <w:rsid w:val="00F64CE3"/>
    <w:rsid w:val="00F67938"/>
    <w:rsid w:val="00F67BD1"/>
    <w:rsid w:val="00F705ED"/>
    <w:rsid w:val="00F71796"/>
    <w:rsid w:val="00F738C3"/>
    <w:rsid w:val="00F770E9"/>
    <w:rsid w:val="00F80DDC"/>
    <w:rsid w:val="00F8178D"/>
    <w:rsid w:val="00F831B6"/>
    <w:rsid w:val="00F865EC"/>
    <w:rsid w:val="00F87307"/>
    <w:rsid w:val="00F87A3C"/>
    <w:rsid w:val="00F9434F"/>
    <w:rsid w:val="00F95967"/>
    <w:rsid w:val="00FA1ECD"/>
    <w:rsid w:val="00FB19EF"/>
    <w:rsid w:val="00FB1BAC"/>
    <w:rsid w:val="00FB30F2"/>
    <w:rsid w:val="00FB45D6"/>
    <w:rsid w:val="00FB47B7"/>
    <w:rsid w:val="00FB6027"/>
    <w:rsid w:val="00FB67BE"/>
    <w:rsid w:val="00FB6C4F"/>
    <w:rsid w:val="00FC07FC"/>
    <w:rsid w:val="00FC0BC2"/>
    <w:rsid w:val="00FC6E3C"/>
    <w:rsid w:val="00FD27B6"/>
    <w:rsid w:val="00FD3974"/>
    <w:rsid w:val="00FD414C"/>
    <w:rsid w:val="00FD55D5"/>
    <w:rsid w:val="00FD750B"/>
    <w:rsid w:val="00FE032A"/>
    <w:rsid w:val="00FE0C81"/>
    <w:rsid w:val="00FE1227"/>
    <w:rsid w:val="00FE1521"/>
    <w:rsid w:val="00FE4219"/>
    <w:rsid w:val="00FE5673"/>
    <w:rsid w:val="00FF1700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E9A228F6-7036-4B6D-BA2A-F3DEF93B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8D60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D601A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7EE53-7635-47E9-BC09-2A078807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283</cp:revision>
  <cp:lastPrinted>2018-05-22T07:23:00Z</cp:lastPrinted>
  <dcterms:created xsi:type="dcterms:W3CDTF">2016-01-12T10:32:00Z</dcterms:created>
  <dcterms:modified xsi:type="dcterms:W3CDTF">2018-06-21T11:30:00Z</dcterms:modified>
</cp:coreProperties>
</file>