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6555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2A609F">
        <w:rPr>
          <w:bCs/>
        </w:rPr>
        <w:t>2018</w:t>
      </w:r>
      <w:r w:rsidR="004A529B" w:rsidRPr="00FE0C81">
        <w:rPr>
          <w:bCs/>
        </w:rPr>
        <w:t xml:space="preserve">. </w:t>
      </w:r>
      <w:r w:rsidR="002E5EC7">
        <w:rPr>
          <w:bCs/>
        </w:rPr>
        <w:t>május 31-én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4B7768">
        <w:rPr>
          <w:b/>
        </w:rPr>
        <w:t>17.0</w:t>
      </w:r>
      <w:r w:rsidR="007865BD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243F43" w:rsidRDefault="00243F43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Hivatásos Tűzoltó parancsnokság 2017. évi tevékenységéről</w:t>
            </w:r>
          </w:p>
          <w:p w:rsidR="002E5EC7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Pr="00A74651" w:rsidRDefault="00A74651" w:rsidP="002E5EC7">
            <w:pPr>
              <w:jc w:val="both"/>
            </w:pPr>
            <w:r w:rsidRPr="00A74651">
              <w:t>Csende Sándor</w:t>
            </w:r>
          </w:p>
          <w:p w:rsidR="002E5EC7" w:rsidRPr="00B53903" w:rsidRDefault="00A74651" w:rsidP="002E5EC7">
            <w:pPr>
              <w:jc w:val="both"/>
            </w:pPr>
            <w:r w:rsidRPr="00A74651">
              <w:t xml:space="preserve">tűzoltó </w:t>
            </w:r>
            <w:r>
              <w:t>őrnagy</w:t>
            </w:r>
            <w:r w:rsidR="002E5EC7" w:rsidRPr="00B53903">
              <w:t xml:space="preserve"> </w:t>
            </w:r>
          </w:p>
          <w:p w:rsidR="002E5EC7" w:rsidRDefault="002E5EC7" w:rsidP="002E5EC7">
            <w:pPr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C64932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>Beszámoló a Répcelaki Önkormányzati Tűzoltóság munkájáról</w:t>
            </w:r>
          </w:p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2E5EC7" w:rsidP="002E5EC7">
            <w:pPr>
              <w:jc w:val="both"/>
            </w:pPr>
            <w:r>
              <w:t>Őri Tamás</w:t>
            </w:r>
          </w:p>
          <w:p w:rsidR="002E5EC7" w:rsidRPr="00B53903" w:rsidRDefault="002E5EC7" w:rsidP="002E5EC7">
            <w:pPr>
              <w:jc w:val="both"/>
            </w:pPr>
            <w:r>
              <w:t>parancsnok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Beszámoló a R</w:t>
            </w:r>
            <w:r w:rsidRPr="006F3F00">
              <w:t xml:space="preserve">épcelaki Rendőrőrs </w:t>
            </w:r>
            <w:r>
              <w:t xml:space="preserve">2017. évi </w:t>
            </w:r>
            <w:r w:rsidRPr="006F3F00">
              <w:t>munkájáról</w:t>
            </w:r>
          </w:p>
          <w:p w:rsidR="002E5EC7" w:rsidRPr="002E5EC7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2E5EC7" w:rsidP="00EA7A78">
            <w:pPr>
              <w:snapToGrid w:val="0"/>
              <w:jc w:val="both"/>
            </w:pPr>
            <w:r>
              <w:t xml:space="preserve">Varga </w:t>
            </w:r>
            <w:r w:rsidR="009C116C">
              <w:t>G</w:t>
            </w:r>
            <w:r>
              <w:t>yula</w:t>
            </w:r>
          </w:p>
          <w:p w:rsidR="002E5EC7" w:rsidRDefault="002E5EC7" w:rsidP="00EA7A78">
            <w:pPr>
              <w:snapToGrid w:val="0"/>
              <w:jc w:val="both"/>
            </w:pPr>
            <w:r>
              <w:t>őrsparancsnok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E5EC7">
              <w:t>Répce TV Nonprofit Kft. 2017. évi gazdálkodásáról beszámoló</w:t>
            </w:r>
          </w:p>
          <w:p w:rsidR="00EA7A78" w:rsidRDefault="00EA7A78" w:rsidP="002A609F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A7A78" w:rsidRPr="00B53903" w:rsidRDefault="002E5EC7" w:rsidP="00EA7A78">
            <w:pPr>
              <w:snapToGrid w:val="0"/>
              <w:jc w:val="both"/>
            </w:pPr>
            <w:r>
              <w:t>Kovács Diána</w:t>
            </w:r>
          </w:p>
          <w:p w:rsidR="00EA7A78" w:rsidRPr="00B53903" w:rsidRDefault="002E5EC7" w:rsidP="00EA7A78">
            <w:pPr>
              <w:snapToGrid w:val="0"/>
              <w:jc w:val="both"/>
            </w:pPr>
            <w:r>
              <w:t>ügyvezető</w:t>
            </w:r>
          </w:p>
          <w:p w:rsidR="00EA7A78" w:rsidRDefault="00EA7A78" w:rsidP="00EA7A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E5EC7">
              <w:t>Beszámoló a Répce TV Nonprofit Kft. szakmai munkájáról</w:t>
            </w:r>
          </w:p>
          <w:p w:rsidR="00EA7A78" w:rsidRPr="002E5EC7" w:rsidRDefault="00EA7A78" w:rsidP="004F031C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A7A78" w:rsidRPr="00B53903" w:rsidRDefault="002E5EC7" w:rsidP="0007411B">
            <w:pPr>
              <w:snapToGrid w:val="0"/>
              <w:jc w:val="both"/>
            </w:pPr>
            <w:r>
              <w:t>Winkler Krisztina</w:t>
            </w:r>
          </w:p>
          <w:p w:rsidR="00EA7A78" w:rsidRPr="00B53903" w:rsidRDefault="002E5EC7" w:rsidP="0007411B">
            <w:pPr>
              <w:snapToGrid w:val="0"/>
              <w:jc w:val="both"/>
            </w:pPr>
            <w:r>
              <w:t>főszerkesztő</w:t>
            </w:r>
          </w:p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6D74" w:rsidRPr="00596D74" w:rsidRDefault="00596D74" w:rsidP="00596D74">
            <w:pPr>
              <w:pStyle w:val="Listaszerbekezds"/>
              <w:widowControl w:val="0"/>
              <w:suppressAutoHyphens/>
              <w:spacing w:line="100" w:lineRule="atLeast"/>
              <w:ind w:left="0"/>
              <w:jc w:val="both"/>
              <w:textAlignment w:val="baseline"/>
              <w:rPr>
                <w:bCs/>
              </w:rPr>
            </w:pPr>
            <w:r w:rsidRPr="00596D74">
              <w:t>Döntés a Répce TV Nonprofit Kft. ügyvezetője részére jutalom megállapításáról</w:t>
            </w:r>
          </w:p>
          <w:p w:rsidR="00596D74" w:rsidRPr="002E5EC7" w:rsidRDefault="00596D74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96D74" w:rsidRPr="00B53903" w:rsidRDefault="00596D74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96D74" w:rsidRDefault="00596D74" w:rsidP="0007411B">
            <w:pPr>
              <w:snapToGrid w:val="0"/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E5EC7">
              <w:t>2018. évi f</w:t>
            </w:r>
            <w:r>
              <w:t>elújítások, beruházások állása</w:t>
            </w:r>
          </w:p>
          <w:p w:rsidR="00EA7A78" w:rsidRPr="00B53903" w:rsidRDefault="00EA7A78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A7A78" w:rsidRPr="00B53903" w:rsidRDefault="002E5EC7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</w:t>
            </w:r>
          </w:p>
          <w:p w:rsidR="00EA7A78" w:rsidRPr="00B53903" w:rsidRDefault="002E5EC7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csoportvezető</w:t>
            </w:r>
          </w:p>
          <w:p w:rsidR="00EA7A78" w:rsidRPr="00B53903" w:rsidRDefault="00EA7A78" w:rsidP="00753669">
            <w:pPr>
              <w:jc w:val="both"/>
            </w:pPr>
          </w:p>
        </w:tc>
      </w:tr>
      <w:tr w:rsidR="00FE1227" w:rsidRPr="00B53903" w:rsidTr="00B97FFC">
        <w:tc>
          <w:tcPr>
            <w:tcW w:w="534" w:type="dxa"/>
            <w:shd w:val="clear" w:color="auto" w:fill="auto"/>
          </w:tcPr>
          <w:p w:rsidR="00FE1227" w:rsidRPr="00B53903" w:rsidRDefault="00FE122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E1227" w:rsidRDefault="009C116C" w:rsidP="007D2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Lang-Szolg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kft.-vel</w:t>
            </w:r>
            <w:proofErr w:type="spellEnd"/>
            <w:r>
              <w:rPr>
                <w:bCs/>
              </w:rPr>
              <w:t xml:space="preserve"> kötött vállalkozási szerződés módosítása</w:t>
            </w:r>
          </w:p>
          <w:p w:rsidR="00FE1227" w:rsidRPr="007D2087" w:rsidRDefault="00FE1227" w:rsidP="007D2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FE1227" w:rsidRPr="00B53903" w:rsidRDefault="00FE122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E1227" w:rsidRPr="00B53903" w:rsidRDefault="00FE1227" w:rsidP="00FE122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FE1227" w:rsidRPr="00B53903" w:rsidRDefault="00FE1227" w:rsidP="00FE122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FE1227" w:rsidRPr="00B53903" w:rsidRDefault="00FE1227" w:rsidP="007D208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C116C" w:rsidRPr="00B53903" w:rsidTr="00B97FFC">
        <w:tc>
          <w:tcPr>
            <w:tcW w:w="534" w:type="dxa"/>
            <w:shd w:val="clear" w:color="auto" w:fill="auto"/>
          </w:tcPr>
          <w:p w:rsidR="009C116C" w:rsidRPr="00B53903" w:rsidRDefault="009C11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116C" w:rsidRDefault="009C116C" w:rsidP="009C11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Támogatási szerződés 2. </w:t>
            </w:r>
            <w:proofErr w:type="spellStart"/>
            <w:r>
              <w:rPr>
                <w:bCs/>
              </w:rPr>
              <w:t>sz</w:t>
            </w:r>
            <w:proofErr w:type="spellEnd"/>
            <w:r>
              <w:rPr>
                <w:bCs/>
              </w:rPr>
              <w:t xml:space="preserve"> módosítás kérelme </w:t>
            </w:r>
            <w:proofErr w:type="gramStart"/>
            <w:r>
              <w:rPr>
                <w:bCs/>
              </w:rPr>
              <w:t>a  „</w:t>
            </w:r>
            <w:proofErr w:type="gramEnd"/>
            <w:r>
              <w:rPr>
                <w:bCs/>
              </w:rPr>
              <w:t xml:space="preserve">Répcelak Város belterület 86 számú főút melletti területének komplex városképi fejlesztése” című projektben </w:t>
            </w:r>
          </w:p>
          <w:p w:rsidR="009C116C" w:rsidRDefault="009C116C" w:rsidP="009C11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9C116C" w:rsidRPr="00B53903" w:rsidRDefault="009C11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116C" w:rsidRPr="00B53903" w:rsidRDefault="009C116C" w:rsidP="009C11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C116C" w:rsidRPr="00B53903" w:rsidRDefault="009C116C" w:rsidP="009C11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9C116C" w:rsidRPr="00B53903" w:rsidRDefault="009C116C" w:rsidP="00FE122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C116C" w:rsidRPr="00B53903" w:rsidTr="00B97FFC">
        <w:tc>
          <w:tcPr>
            <w:tcW w:w="534" w:type="dxa"/>
            <w:shd w:val="clear" w:color="auto" w:fill="auto"/>
          </w:tcPr>
          <w:p w:rsidR="009C116C" w:rsidRPr="00B53903" w:rsidRDefault="009C11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116C" w:rsidRDefault="009C116C" w:rsidP="007D2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Építési telkek felajánlása visszavásárlásra</w:t>
            </w:r>
          </w:p>
        </w:tc>
        <w:tc>
          <w:tcPr>
            <w:tcW w:w="482" w:type="dxa"/>
            <w:shd w:val="clear" w:color="auto" w:fill="auto"/>
          </w:tcPr>
          <w:p w:rsidR="009C116C" w:rsidRPr="00B53903" w:rsidRDefault="009C11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116C" w:rsidRPr="00B53903" w:rsidRDefault="009C116C" w:rsidP="009C11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C116C" w:rsidRPr="00B53903" w:rsidRDefault="009C116C" w:rsidP="009C11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9C116C" w:rsidRPr="00B53903" w:rsidRDefault="009C116C" w:rsidP="009C11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D2087" w:rsidRPr="00B53903" w:rsidTr="00B97FFC">
        <w:tc>
          <w:tcPr>
            <w:tcW w:w="534" w:type="dxa"/>
            <w:shd w:val="clear" w:color="auto" w:fill="auto"/>
          </w:tcPr>
          <w:p w:rsidR="007D2087" w:rsidRPr="00B53903" w:rsidRDefault="007D20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D2087" w:rsidRPr="007D2087" w:rsidRDefault="007D2087" w:rsidP="007D2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2087">
              <w:rPr>
                <w:bCs/>
              </w:rPr>
              <w:t xml:space="preserve">Répcelak város </w:t>
            </w:r>
            <w:r w:rsidR="009C116C">
              <w:rPr>
                <w:bCs/>
              </w:rPr>
              <w:t xml:space="preserve">helyi </w:t>
            </w:r>
            <w:r w:rsidRPr="007D2087">
              <w:rPr>
                <w:bCs/>
              </w:rPr>
              <w:t xml:space="preserve">építési szabályzatáról szóló </w:t>
            </w:r>
            <w:r w:rsidRPr="007D2087">
              <w:t>önkor</w:t>
            </w:r>
            <w:r w:rsidR="009C116C">
              <w:t>mányzati rendelet</w:t>
            </w:r>
            <w:r>
              <w:t xml:space="preserve"> módosítása</w:t>
            </w:r>
          </w:p>
          <w:p w:rsidR="007D2087" w:rsidRPr="002E5EC7" w:rsidRDefault="007D208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D2087" w:rsidRPr="00B53903" w:rsidRDefault="007D208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D2087" w:rsidRPr="00B53903" w:rsidRDefault="007D2087" w:rsidP="007D208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7D2087" w:rsidRPr="00B53903" w:rsidRDefault="007D2087" w:rsidP="007D208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7D2087" w:rsidRDefault="007D2087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B148A" w:rsidRPr="00B53903" w:rsidTr="00B97FFC">
        <w:tc>
          <w:tcPr>
            <w:tcW w:w="534" w:type="dxa"/>
            <w:shd w:val="clear" w:color="auto" w:fill="auto"/>
          </w:tcPr>
          <w:p w:rsidR="00BB148A" w:rsidRPr="00B53903" w:rsidRDefault="00BB148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148A" w:rsidRPr="007D2087" w:rsidRDefault="00BB148A" w:rsidP="007D2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Radó ház felújítására kötött vállalkozási szerződés módosítása</w:t>
            </w:r>
          </w:p>
        </w:tc>
        <w:tc>
          <w:tcPr>
            <w:tcW w:w="482" w:type="dxa"/>
            <w:shd w:val="clear" w:color="auto" w:fill="auto"/>
          </w:tcPr>
          <w:p w:rsidR="00BB148A" w:rsidRPr="00B53903" w:rsidRDefault="00BB148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148A" w:rsidRPr="00B53903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BB148A" w:rsidRPr="00B53903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BB148A" w:rsidRPr="00B53903" w:rsidRDefault="00BB148A" w:rsidP="007D208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B148A" w:rsidRPr="00B53903" w:rsidTr="00B97FFC">
        <w:tc>
          <w:tcPr>
            <w:tcW w:w="534" w:type="dxa"/>
            <w:shd w:val="clear" w:color="auto" w:fill="auto"/>
          </w:tcPr>
          <w:p w:rsidR="00BB148A" w:rsidRPr="00B53903" w:rsidRDefault="00BB148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148A" w:rsidRDefault="00BB148A" w:rsidP="00BB14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Telekvásárlási szándék a „Répcelak Város belterület 86 számú főút melletti területének komplex városképi fejlesztése” című projekt elsődleges helyszínéhez</w:t>
            </w:r>
          </w:p>
          <w:p w:rsidR="00BB148A" w:rsidRDefault="00BB148A" w:rsidP="00BB14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BB148A" w:rsidRPr="00B53903" w:rsidRDefault="00BB148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148A" w:rsidRPr="00B53903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BB148A" w:rsidRPr="00B53903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BB148A" w:rsidRPr="00B53903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B148A" w:rsidRPr="00B53903" w:rsidTr="00B97FFC">
        <w:tc>
          <w:tcPr>
            <w:tcW w:w="534" w:type="dxa"/>
            <w:shd w:val="clear" w:color="auto" w:fill="auto"/>
          </w:tcPr>
          <w:p w:rsidR="00BB148A" w:rsidRPr="00B53903" w:rsidRDefault="00BB148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148A" w:rsidRDefault="00BB148A" w:rsidP="00BB14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Támogatás nyújtása a </w:t>
            </w:r>
            <w:r w:rsidR="00C017F9">
              <w:rPr>
                <w:bCs/>
              </w:rPr>
              <w:t xml:space="preserve">Répcelaki </w:t>
            </w:r>
            <w:r>
              <w:rPr>
                <w:bCs/>
              </w:rPr>
              <w:t>Városüzemeltetési és Szolgáltató Nonprofit Kft. részére</w:t>
            </w:r>
          </w:p>
        </w:tc>
        <w:tc>
          <w:tcPr>
            <w:tcW w:w="482" w:type="dxa"/>
            <w:shd w:val="clear" w:color="auto" w:fill="auto"/>
          </w:tcPr>
          <w:p w:rsidR="00BB148A" w:rsidRPr="00B53903" w:rsidRDefault="00BB148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148A" w:rsidRPr="00B53903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BB148A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BB148A" w:rsidRPr="00B53903" w:rsidRDefault="00BB148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Default="002E5EC7" w:rsidP="002E5EC7">
            <w:pPr>
              <w:jc w:val="both"/>
            </w:pPr>
            <w:r>
              <w:t xml:space="preserve">Répcelaki Sportegyesület éves beszámolója a </w:t>
            </w:r>
            <w:r w:rsidR="00A6033A">
              <w:t xml:space="preserve">Sporttelep </w:t>
            </w:r>
            <w:r>
              <w:t>használati szerződés</w:t>
            </w:r>
            <w:r w:rsidR="00A6033A">
              <w:t>é</w:t>
            </w:r>
            <w:r>
              <w:t>ből fakadó kötelezettségek teljesítéséről</w:t>
            </w:r>
          </w:p>
          <w:p w:rsidR="00EA7A78" w:rsidRDefault="00EA7A78" w:rsidP="00DD1992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A7A78" w:rsidRPr="00DF2148" w:rsidRDefault="002E5EC7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F2148">
              <w:t>Molnár Árpád</w:t>
            </w:r>
          </w:p>
          <w:p w:rsidR="002E5EC7" w:rsidRPr="00B53903" w:rsidRDefault="002E5EC7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F2148">
              <w:t>elnök</w:t>
            </w:r>
          </w:p>
          <w:p w:rsidR="00EA7A78" w:rsidRPr="00B53903" w:rsidRDefault="00EA7A78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90315" w:rsidRPr="00B53903" w:rsidTr="00B97FFC">
        <w:tc>
          <w:tcPr>
            <w:tcW w:w="534" w:type="dxa"/>
            <w:shd w:val="clear" w:color="auto" w:fill="auto"/>
          </w:tcPr>
          <w:p w:rsidR="00D90315" w:rsidRPr="00B53903" w:rsidRDefault="00D9031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90315" w:rsidRDefault="00D90315" w:rsidP="002E5EC7">
            <w:pPr>
              <w:jc w:val="both"/>
            </w:pPr>
            <w:r>
              <w:t>Közterület használat általános rendjéről szóló önkormányzati rendelet módosítása</w:t>
            </w:r>
          </w:p>
          <w:p w:rsidR="00D90315" w:rsidRDefault="00D90315" w:rsidP="002E5EC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D90315" w:rsidRPr="00B53903" w:rsidRDefault="00D9031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90315" w:rsidRPr="00B53903" w:rsidRDefault="00D90315" w:rsidP="00D903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D90315" w:rsidRPr="00B53903" w:rsidRDefault="00D90315" w:rsidP="00D903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D90315" w:rsidRDefault="00D90315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116C" w:rsidRPr="00DF4EEC" w:rsidRDefault="009C116C" w:rsidP="009C11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2017</w:t>
            </w:r>
            <w:r w:rsidRPr="00DF4EEC">
              <w:t>. évi gazdálkodásról szóló beszámoló</w:t>
            </w:r>
          </w:p>
          <w:p w:rsidR="00596D74" w:rsidRDefault="00596D74" w:rsidP="002E5EC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96D74" w:rsidRPr="00B53903" w:rsidRDefault="00596D7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96D74" w:rsidRDefault="00596D74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6D74" w:rsidRDefault="00596D74" w:rsidP="00D903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Belső ellenőrzés tapasztalatai</w:t>
            </w:r>
          </w:p>
        </w:tc>
        <w:tc>
          <w:tcPr>
            <w:tcW w:w="482" w:type="dxa"/>
            <w:shd w:val="clear" w:color="auto" w:fill="auto"/>
          </w:tcPr>
          <w:p w:rsidR="00596D74" w:rsidRPr="00B53903" w:rsidRDefault="00596D7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96D74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596D74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F4F89" w:rsidRPr="00B53903" w:rsidTr="00B97FFC">
        <w:tc>
          <w:tcPr>
            <w:tcW w:w="534" w:type="dxa"/>
            <w:shd w:val="clear" w:color="auto" w:fill="auto"/>
          </w:tcPr>
          <w:p w:rsidR="002F4F89" w:rsidRPr="00B53903" w:rsidRDefault="002F4F8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F4F89" w:rsidRDefault="000E20E0" w:rsidP="000E20E0">
            <w:pPr>
              <w:jc w:val="both"/>
            </w:pPr>
            <w:r>
              <w:t>Répcelak város vagyonáról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2F4F89" w:rsidRPr="00B53903" w:rsidRDefault="002F4F8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F4F89" w:rsidRPr="00B53903" w:rsidRDefault="002F4F89" w:rsidP="00D903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2F4F89" w:rsidRPr="00B53903" w:rsidRDefault="002F4F89" w:rsidP="00D903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F4F89" w:rsidRPr="00B53903" w:rsidRDefault="002F4F89" w:rsidP="00D903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E20E0" w:rsidRDefault="000E20E0" w:rsidP="000E20E0">
            <w:pPr>
              <w:jc w:val="both"/>
            </w:pPr>
            <w:r>
              <w:t>A Képviselő-testület Szervezeti és Működési Szabályzatáról szóló önkormányzati rendelet módosítása</w:t>
            </w:r>
          </w:p>
          <w:p w:rsidR="002E5EC7" w:rsidRDefault="002E5EC7" w:rsidP="000E20E0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Pr="00B53903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2E5EC7" w:rsidRPr="00B53903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E5EC7" w:rsidRPr="00B53903" w:rsidRDefault="002E5EC7" w:rsidP="00D903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6D74" w:rsidRDefault="000E20E0" w:rsidP="000E20E0">
            <w:pPr>
              <w:jc w:val="both"/>
            </w:pPr>
            <w:r>
              <w:t>Répcelaki Városüzemeltetési és Szolgáltató Nonprofit Kft. alapító okiratának módosítása</w:t>
            </w:r>
          </w:p>
        </w:tc>
        <w:tc>
          <w:tcPr>
            <w:tcW w:w="482" w:type="dxa"/>
            <w:shd w:val="clear" w:color="auto" w:fill="auto"/>
          </w:tcPr>
          <w:p w:rsidR="00596D74" w:rsidRPr="00B53903" w:rsidRDefault="00596D7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96D74" w:rsidRPr="00B53903" w:rsidRDefault="00596D74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F4F89" w:rsidRPr="00B53903" w:rsidTr="00B97FFC">
        <w:tc>
          <w:tcPr>
            <w:tcW w:w="534" w:type="dxa"/>
            <w:shd w:val="clear" w:color="auto" w:fill="auto"/>
          </w:tcPr>
          <w:p w:rsidR="002F4F89" w:rsidRPr="00B53903" w:rsidRDefault="002F4F8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E20E0" w:rsidRPr="00D205DD" w:rsidRDefault="000E20E0" w:rsidP="000E20E0">
            <w:pPr>
              <w:jc w:val="both"/>
            </w:pPr>
            <w:r>
              <w:t xml:space="preserve">Répcelaki Városüzemeltetési és Szolgáltató Nonprofit Kft. </w:t>
            </w:r>
            <w:proofErr w:type="spellStart"/>
            <w:r>
              <w:t>feladatellátási</w:t>
            </w:r>
            <w:proofErr w:type="spellEnd"/>
            <w:r>
              <w:t xml:space="preserve"> szerződése</w:t>
            </w:r>
          </w:p>
          <w:p w:rsidR="002F4F89" w:rsidRDefault="002F4F89" w:rsidP="000E20E0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F4F89" w:rsidRPr="00B53903" w:rsidRDefault="002F4F8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F4F89" w:rsidRPr="00B53903" w:rsidRDefault="002F4F89" w:rsidP="009363B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2F4F89" w:rsidRPr="00B53903" w:rsidRDefault="002F4F89" w:rsidP="009363B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F4F89" w:rsidRPr="00B53903" w:rsidRDefault="002F4F89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F4F89" w:rsidRPr="00B53903" w:rsidTr="00B97FFC">
        <w:tc>
          <w:tcPr>
            <w:tcW w:w="534" w:type="dxa"/>
            <w:shd w:val="clear" w:color="auto" w:fill="auto"/>
          </w:tcPr>
          <w:p w:rsidR="002F4F89" w:rsidRPr="00B53903" w:rsidRDefault="002F4F8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F4F89" w:rsidRPr="00D205DD" w:rsidRDefault="000E20E0" w:rsidP="00D205DD">
            <w:pPr>
              <w:jc w:val="both"/>
            </w:pPr>
            <w:r>
              <w:t>Répcelaki Városüzemeltetési és Szolgáltató Nonprofit Kft. Szervezeti és Működési Szabályzatának módosítása</w:t>
            </w:r>
          </w:p>
        </w:tc>
        <w:tc>
          <w:tcPr>
            <w:tcW w:w="482" w:type="dxa"/>
            <w:shd w:val="clear" w:color="auto" w:fill="auto"/>
          </w:tcPr>
          <w:p w:rsidR="002F4F89" w:rsidRPr="00B53903" w:rsidRDefault="002F4F8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F4F89" w:rsidRPr="00B53903" w:rsidRDefault="002F4F89" w:rsidP="002C1B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2F4F89" w:rsidRPr="00B53903" w:rsidRDefault="002F4F89" w:rsidP="002C1B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F4F89" w:rsidRPr="00B53903" w:rsidRDefault="002F4F89" w:rsidP="009363B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E20E0" w:rsidRPr="00B53903" w:rsidTr="00B97FFC">
        <w:tc>
          <w:tcPr>
            <w:tcW w:w="534" w:type="dxa"/>
            <w:shd w:val="clear" w:color="auto" w:fill="auto"/>
          </w:tcPr>
          <w:p w:rsidR="000E20E0" w:rsidRPr="00B53903" w:rsidRDefault="000E20E0" w:rsidP="000E20E0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E20E0" w:rsidRDefault="000E20E0" w:rsidP="000E20E0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Répcelaki Városüzemeltetési és Szolgáltató Nonprofit Kft. Felügyelőbizottsága Ügyrendjének módosítása</w:t>
            </w:r>
          </w:p>
        </w:tc>
        <w:tc>
          <w:tcPr>
            <w:tcW w:w="482" w:type="dxa"/>
            <w:shd w:val="clear" w:color="auto" w:fill="auto"/>
          </w:tcPr>
          <w:p w:rsidR="000E20E0" w:rsidRPr="00B53903" w:rsidRDefault="000E20E0" w:rsidP="000E20E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E20E0" w:rsidRPr="00B53903" w:rsidRDefault="000E20E0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Turainé Novák Gyöngyi</w:t>
            </w:r>
          </w:p>
          <w:p w:rsidR="000E20E0" w:rsidRPr="00B53903" w:rsidRDefault="000E20E0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FB elnök</w:t>
            </w:r>
          </w:p>
          <w:p w:rsidR="000E20E0" w:rsidRPr="00B53903" w:rsidRDefault="000E20E0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E20E0" w:rsidRPr="00B53903" w:rsidTr="00B97FFC">
        <w:tc>
          <w:tcPr>
            <w:tcW w:w="534" w:type="dxa"/>
            <w:shd w:val="clear" w:color="auto" w:fill="auto"/>
          </w:tcPr>
          <w:p w:rsidR="000E20E0" w:rsidRPr="00B53903" w:rsidRDefault="000E20E0" w:rsidP="000E20E0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E20E0" w:rsidRDefault="000E20E0" w:rsidP="000E20E0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Répcelaki Városüzemeltetési és Szolgáltató Nonprofit Kft. ügyvezetőjének megbízására kötött szerződés módosítása</w:t>
            </w:r>
          </w:p>
        </w:tc>
        <w:tc>
          <w:tcPr>
            <w:tcW w:w="482" w:type="dxa"/>
            <w:shd w:val="clear" w:color="auto" w:fill="auto"/>
          </w:tcPr>
          <w:p w:rsidR="000E20E0" w:rsidRPr="00B53903" w:rsidRDefault="000E20E0" w:rsidP="000E20E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E20E0" w:rsidRPr="00B53903" w:rsidRDefault="000E20E0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0E20E0" w:rsidRPr="00B53903" w:rsidRDefault="000E20E0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E20E0" w:rsidRPr="00B53903" w:rsidRDefault="000E20E0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E20E0" w:rsidRPr="00B53903" w:rsidTr="00B97FFC">
        <w:tc>
          <w:tcPr>
            <w:tcW w:w="534" w:type="dxa"/>
            <w:shd w:val="clear" w:color="auto" w:fill="auto"/>
          </w:tcPr>
          <w:p w:rsidR="000E20E0" w:rsidRPr="00B53903" w:rsidRDefault="000E20E0" w:rsidP="000E20E0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E20E0" w:rsidRDefault="00895077" w:rsidP="000E20E0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Répcelaki Városüzemeltetési és Szolgáltató Nonprofit Kft. Beszerzések rendjéről szóló szabályzatának módosítása</w:t>
            </w:r>
          </w:p>
        </w:tc>
        <w:tc>
          <w:tcPr>
            <w:tcW w:w="482" w:type="dxa"/>
            <w:shd w:val="clear" w:color="auto" w:fill="auto"/>
          </w:tcPr>
          <w:p w:rsidR="000E20E0" w:rsidRPr="00B53903" w:rsidRDefault="000E20E0" w:rsidP="000E20E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E20E0" w:rsidRPr="00B53903" w:rsidRDefault="00895077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Pap Edina</w:t>
            </w:r>
          </w:p>
          <w:p w:rsidR="000E20E0" w:rsidRDefault="00895077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:rsidR="000E20E0" w:rsidRDefault="000E20E0" w:rsidP="000E20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t>Társasházi lakások döntéseiről beszámoló</w:t>
            </w: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Közös Hivatal létszámának meghatározása</w:t>
            </w: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Döntés ultrahang készülék használatához szükséges eszköz beszerzéséről</w:t>
            </w: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Pr="007D2678" w:rsidRDefault="00895077" w:rsidP="00895077">
            <w:pPr>
              <w:jc w:val="both"/>
              <w:rPr>
                <w:bCs/>
              </w:rPr>
            </w:pPr>
            <w:r>
              <w:rPr>
                <w:bCs/>
              </w:rPr>
              <w:t>Adatvédelem aktuális feladatairól döntés</w:t>
            </w: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985368" w:rsidRPr="00B53903" w:rsidRDefault="00985368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Pr="007D2678" w:rsidRDefault="00895077" w:rsidP="00895077">
            <w:pPr>
              <w:jc w:val="both"/>
            </w:pPr>
            <w:r w:rsidRPr="007D2678">
              <w:t>Répcelaki Szent István király Plébánia kérelme felhalmozási célú támogatás iránt</w:t>
            </w:r>
          </w:p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85368" w:rsidRPr="00B53903" w:rsidTr="00B97FFC">
        <w:tc>
          <w:tcPr>
            <w:tcW w:w="534" w:type="dxa"/>
            <w:shd w:val="clear" w:color="auto" w:fill="auto"/>
          </w:tcPr>
          <w:p w:rsidR="00985368" w:rsidRPr="00B53903" w:rsidRDefault="00985368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85368" w:rsidRPr="007D2678" w:rsidRDefault="00985368" w:rsidP="00895077">
            <w:pPr>
              <w:jc w:val="both"/>
            </w:pPr>
            <w:r>
              <w:t>Kiemelkedő sportteljesítmény elismerése</w:t>
            </w:r>
          </w:p>
        </w:tc>
        <w:tc>
          <w:tcPr>
            <w:tcW w:w="482" w:type="dxa"/>
            <w:shd w:val="clear" w:color="auto" w:fill="auto"/>
          </w:tcPr>
          <w:p w:rsidR="00985368" w:rsidRPr="00B53903" w:rsidRDefault="00985368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85368" w:rsidRPr="00B53903" w:rsidRDefault="00985368" w:rsidP="0098536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85368" w:rsidRPr="00B53903" w:rsidRDefault="00985368" w:rsidP="0098536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985368" w:rsidRPr="00B53903" w:rsidRDefault="00985368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Répcelaki Bölcsőde és Idősek Klubja szakmai működéséhez szükséges alap dokumentumainak módosítása</w:t>
            </w:r>
          </w:p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Répcelaki Bölcsőde és Idősek Klubja bölcsődei</w:t>
            </w:r>
            <w:r w:rsidRPr="0093344F">
              <w:rPr>
                <w:bCs/>
              </w:rPr>
              <w:t xml:space="preserve"> szak</w:t>
            </w:r>
            <w:r>
              <w:rPr>
                <w:bCs/>
              </w:rPr>
              <w:t>mai egység Szakmai Programjának</w:t>
            </w:r>
            <w:r w:rsidRPr="0093344F">
              <w:rPr>
                <w:bCs/>
              </w:rPr>
              <w:t xml:space="preserve"> </w:t>
            </w:r>
            <w:proofErr w:type="spellStart"/>
            <w:r w:rsidRPr="0093344F">
              <w:rPr>
                <w:bCs/>
              </w:rPr>
              <w:t>módósítása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Döntés fiatal házasok otthona bérbeadásáról</w:t>
            </w: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895077" w:rsidRPr="00B53903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95077" w:rsidRPr="00B53903" w:rsidTr="00B97FFC">
        <w:tc>
          <w:tcPr>
            <w:tcW w:w="534" w:type="dxa"/>
            <w:shd w:val="clear" w:color="auto" w:fill="auto"/>
          </w:tcPr>
          <w:p w:rsidR="00895077" w:rsidRPr="00B53903" w:rsidRDefault="00895077" w:rsidP="0089507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95077" w:rsidRDefault="00895077" w:rsidP="00895077">
            <w:pPr>
              <w:tabs>
                <w:tab w:val="left" w:pos="5103"/>
                <w:tab w:val="left" w:pos="5387"/>
              </w:tabs>
              <w:jc w:val="both"/>
            </w:pPr>
            <w:r w:rsidRPr="008D601A">
              <w:rPr>
                <w:bCs/>
              </w:rPr>
              <w:t>Répcelaki Közös Önkormányzati Hivatal Egyedi Iratkezelési Szabályzatának</w:t>
            </w:r>
            <w:r>
              <w:rPr>
                <w:bCs/>
              </w:rPr>
              <w:t xml:space="preserve"> </w:t>
            </w:r>
            <w:r w:rsidRPr="008D601A">
              <w:rPr>
                <w:bCs/>
              </w:rPr>
              <w:t>és Információ</w:t>
            </w:r>
            <w:r>
              <w:t>átadási Szabályzatának tudomásulvétele</w:t>
            </w:r>
          </w:p>
          <w:p w:rsidR="00895077" w:rsidRPr="008D601A" w:rsidRDefault="00895077" w:rsidP="00895077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895077" w:rsidRPr="00B53903" w:rsidRDefault="00895077" w:rsidP="008950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895077" w:rsidRDefault="00895077" w:rsidP="0089507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0F2433" w:rsidRPr="00B53903" w:rsidRDefault="00B2675A">
      <w:pPr>
        <w:jc w:val="both"/>
      </w:pPr>
      <w:r w:rsidRPr="00B53903">
        <w:t>A</w:t>
      </w:r>
      <w:r w:rsidR="007C5129">
        <w:t xml:space="preserve">z </w:t>
      </w:r>
      <w:proofErr w:type="gramStart"/>
      <w:r w:rsidR="007C5129">
        <w:t>1</w:t>
      </w:r>
      <w:r w:rsidR="009902ED" w:rsidRPr="00B53903">
        <w:t>-</w:t>
      </w:r>
      <w:r w:rsidR="00A42FD4">
        <w:t>3</w:t>
      </w:r>
      <w:bookmarkStart w:id="0" w:name="_GoBack"/>
      <w:bookmarkEnd w:id="0"/>
      <w:r w:rsidR="00C812D4">
        <w:t>6</w:t>
      </w:r>
      <w:r w:rsidR="00D379BC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</w:t>
      </w:r>
      <w:proofErr w:type="gramEnd"/>
      <w:r w:rsidR="009F2B25" w:rsidRPr="00B53903">
        <w:t xml:space="preserve"> pontok anyagát csatoltan megküldöm</w:t>
      </w:r>
      <w:r w:rsidR="007C5129">
        <w:t xml:space="preserve">. </w:t>
      </w:r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7C5129">
        <w:t>2018</w:t>
      </w:r>
      <w:r w:rsidR="00F24AE2" w:rsidRPr="00FE0C81">
        <w:t>.</w:t>
      </w:r>
      <w:r w:rsidR="004742A5" w:rsidRPr="00FE0C81">
        <w:t xml:space="preserve"> </w:t>
      </w:r>
      <w:r w:rsidR="006F6A93">
        <w:t>május 24.</w:t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51" w:rsidRDefault="00A74651">
      <w:r>
        <w:separator/>
      </w:r>
    </w:p>
  </w:endnote>
  <w:endnote w:type="continuationSeparator" w:id="0">
    <w:p w:rsidR="00A74651" w:rsidRDefault="00A7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51" w:rsidRDefault="00A74651">
      <w:r>
        <w:separator/>
      </w:r>
    </w:p>
  </w:footnote>
  <w:footnote w:type="continuationSeparator" w:id="0">
    <w:p w:rsidR="00A74651" w:rsidRDefault="00A74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C46"/>
    <w:rsid w:val="00043E99"/>
    <w:rsid w:val="000472BA"/>
    <w:rsid w:val="0005158A"/>
    <w:rsid w:val="000559DC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26EB7"/>
    <w:rsid w:val="001300E5"/>
    <w:rsid w:val="00131F5E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30763"/>
    <w:rsid w:val="00231B77"/>
    <w:rsid w:val="00233D12"/>
    <w:rsid w:val="0023768E"/>
    <w:rsid w:val="00237F2A"/>
    <w:rsid w:val="00243F43"/>
    <w:rsid w:val="00245A74"/>
    <w:rsid w:val="00251E72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C52"/>
    <w:rsid w:val="00283395"/>
    <w:rsid w:val="00283D85"/>
    <w:rsid w:val="002840EC"/>
    <w:rsid w:val="002911F9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7BA4"/>
    <w:rsid w:val="002E3EE2"/>
    <w:rsid w:val="002E4FB2"/>
    <w:rsid w:val="002E5EC7"/>
    <w:rsid w:val="002F11AB"/>
    <w:rsid w:val="002F4F89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50374"/>
    <w:rsid w:val="0046056F"/>
    <w:rsid w:val="00462796"/>
    <w:rsid w:val="004731BC"/>
    <w:rsid w:val="004742A5"/>
    <w:rsid w:val="0047578A"/>
    <w:rsid w:val="004757CF"/>
    <w:rsid w:val="00476FAE"/>
    <w:rsid w:val="0048072A"/>
    <w:rsid w:val="00487741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16A7D"/>
    <w:rsid w:val="00521C49"/>
    <w:rsid w:val="00524639"/>
    <w:rsid w:val="0053081E"/>
    <w:rsid w:val="00533808"/>
    <w:rsid w:val="00535E03"/>
    <w:rsid w:val="00545DF5"/>
    <w:rsid w:val="00550A0B"/>
    <w:rsid w:val="00550DAE"/>
    <w:rsid w:val="005556BA"/>
    <w:rsid w:val="00556F25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6197"/>
    <w:rsid w:val="005C4E0C"/>
    <w:rsid w:val="005C65A2"/>
    <w:rsid w:val="005C6B3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FB6"/>
    <w:rsid w:val="006053DB"/>
    <w:rsid w:val="00606FB4"/>
    <w:rsid w:val="00610332"/>
    <w:rsid w:val="00611A48"/>
    <w:rsid w:val="006125DC"/>
    <w:rsid w:val="006133C5"/>
    <w:rsid w:val="0061502B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704E7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58A5"/>
    <w:rsid w:val="006C60B3"/>
    <w:rsid w:val="006C70E5"/>
    <w:rsid w:val="006D052A"/>
    <w:rsid w:val="006D21EC"/>
    <w:rsid w:val="006E0345"/>
    <w:rsid w:val="006E25BB"/>
    <w:rsid w:val="006E275B"/>
    <w:rsid w:val="006E4521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5095"/>
    <w:rsid w:val="00732271"/>
    <w:rsid w:val="00734AAC"/>
    <w:rsid w:val="00737AEB"/>
    <w:rsid w:val="00753669"/>
    <w:rsid w:val="00753B8A"/>
    <w:rsid w:val="00753E12"/>
    <w:rsid w:val="0075761D"/>
    <w:rsid w:val="0076589D"/>
    <w:rsid w:val="007760FC"/>
    <w:rsid w:val="00777976"/>
    <w:rsid w:val="00780C3E"/>
    <w:rsid w:val="00784707"/>
    <w:rsid w:val="007865BD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B7113"/>
    <w:rsid w:val="007C2A95"/>
    <w:rsid w:val="007C5129"/>
    <w:rsid w:val="007D2087"/>
    <w:rsid w:val="007D2678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11F7"/>
    <w:rsid w:val="008A1BF2"/>
    <w:rsid w:val="008A2F7E"/>
    <w:rsid w:val="008A454E"/>
    <w:rsid w:val="008B1155"/>
    <w:rsid w:val="008B462F"/>
    <w:rsid w:val="008B4C6E"/>
    <w:rsid w:val="008B534F"/>
    <w:rsid w:val="008B73D7"/>
    <w:rsid w:val="008C0517"/>
    <w:rsid w:val="008C0D06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FB3"/>
    <w:rsid w:val="009372C3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368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55B6"/>
    <w:rsid w:val="009A74D8"/>
    <w:rsid w:val="009B2F43"/>
    <w:rsid w:val="009B31DF"/>
    <w:rsid w:val="009B4CEA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7936"/>
    <w:rsid w:val="00A21931"/>
    <w:rsid w:val="00A25362"/>
    <w:rsid w:val="00A2660E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26B4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D7883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31A2"/>
    <w:rsid w:val="00B248D0"/>
    <w:rsid w:val="00B2675A"/>
    <w:rsid w:val="00B3352B"/>
    <w:rsid w:val="00B33AD8"/>
    <w:rsid w:val="00B35CCE"/>
    <w:rsid w:val="00B4508E"/>
    <w:rsid w:val="00B45405"/>
    <w:rsid w:val="00B51072"/>
    <w:rsid w:val="00B511DF"/>
    <w:rsid w:val="00B53903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572B"/>
    <w:rsid w:val="00BF7342"/>
    <w:rsid w:val="00C017F9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C02A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6AA3"/>
    <w:rsid w:val="00D11D39"/>
    <w:rsid w:val="00D12E65"/>
    <w:rsid w:val="00D1391C"/>
    <w:rsid w:val="00D16361"/>
    <w:rsid w:val="00D205DD"/>
    <w:rsid w:val="00D222A6"/>
    <w:rsid w:val="00D23F84"/>
    <w:rsid w:val="00D2584B"/>
    <w:rsid w:val="00D25C24"/>
    <w:rsid w:val="00D279ED"/>
    <w:rsid w:val="00D31F57"/>
    <w:rsid w:val="00D365CA"/>
    <w:rsid w:val="00D379BC"/>
    <w:rsid w:val="00D47C74"/>
    <w:rsid w:val="00D57315"/>
    <w:rsid w:val="00D63C36"/>
    <w:rsid w:val="00D63DBD"/>
    <w:rsid w:val="00D6513B"/>
    <w:rsid w:val="00D73A3E"/>
    <w:rsid w:val="00D7489E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4936"/>
    <w:rsid w:val="00F64CE3"/>
    <w:rsid w:val="00F67938"/>
    <w:rsid w:val="00F67BD1"/>
    <w:rsid w:val="00F705ED"/>
    <w:rsid w:val="00F71796"/>
    <w:rsid w:val="00F738C3"/>
    <w:rsid w:val="00F770E9"/>
    <w:rsid w:val="00F80DDC"/>
    <w:rsid w:val="00F8178D"/>
    <w:rsid w:val="00F831B6"/>
    <w:rsid w:val="00F865EC"/>
    <w:rsid w:val="00F87307"/>
    <w:rsid w:val="00F87A3C"/>
    <w:rsid w:val="00F9434F"/>
    <w:rsid w:val="00F95967"/>
    <w:rsid w:val="00FA1ECD"/>
    <w:rsid w:val="00FB19EF"/>
    <w:rsid w:val="00FB1BAC"/>
    <w:rsid w:val="00FB30F2"/>
    <w:rsid w:val="00FB45D6"/>
    <w:rsid w:val="00FB47B7"/>
    <w:rsid w:val="00FB6027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4E3B-666F-41F6-BF50-1994FBF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266</cp:revision>
  <cp:lastPrinted>2018-05-22T07:23:00Z</cp:lastPrinted>
  <dcterms:created xsi:type="dcterms:W3CDTF">2016-01-12T10:32:00Z</dcterms:created>
  <dcterms:modified xsi:type="dcterms:W3CDTF">2018-05-24T06:15:00Z</dcterms:modified>
</cp:coreProperties>
</file>