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2B25" w:rsidRPr="00FE0C81" w:rsidRDefault="009F2B25"/>
    <w:p w:rsidR="009F2B25" w:rsidRPr="00FE0C81" w:rsidRDefault="009F2B25"/>
    <w:p w:rsidR="009F2B25" w:rsidRPr="00FE0C81" w:rsidRDefault="00643F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:rsidR="009F2B25" w:rsidRPr="00FE0C81" w:rsidRDefault="009F2B25"/>
    <w:p w:rsidR="009F2B25" w:rsidRPr="00FE0C81" w:rsidRDefault="009F2B25"/>
    <w:p w:rsidR="009F2B25" w:rsidRPr="00FE0C81" w:rsidRDefault="009F2B25">
      <w:r w:rsidRPr="00FE0C81">
        <w:t xml:space="preserve">  P O L G Á R M E S T E R</w:t>
      </w:r>
    </w:p>
    <w:p w:rsidR="009F2B25" w:rsidRPr="00FE0C81" w:rsidRDefault="009F2B25">
      <w:r w:rsidRPr="00FE0C81">
        <w:t xml:space="preserve">           RÉPCELAK</w:t>
      </w:r>
    </w:p>
    <w:p w:rsidR="00B53903" w:rsidRDefault="00B53903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ind w:left="3540" w:firstLine="708"/>
        <w:jc w:val="both"/>
        <w:rPr>
          <w:b/>
          <w:u w:val="single"/>
        </w:rPr>
      </w:pPr>
      <w:r w:rsidRPr="00FE0C81">
        <w:rPr>
          <w:b/>
          <w:u w:val="single"/>
        </w:rPr>
        <w:t>Meghívó</w:t>
      </w:r>
    </w:p>
    <w:p w:rsidR="00384611" w:rsidRPr="00FE0C81" w:rsidRDefault="00384611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r w:rsidR="00F536D4">
        <w:rPr>
          <w:bCs/>
        </w:rPr>
        <w:t>2017</w:t>
      </w:r>
      <w:r w:rsidR="0041747C">
        <w:rPr>
          <w:bCs/>
        </w:rPr>
        <w:t xml:space="preserve">. </w:t>
      </w:r>
      <w:r w:rsidR="00952D8A">
        <w:rPr>
          <w:bCs/>
        </w:rPr>
        <w:t>december 14-én</w:t>
      </w:r>
      <w:r w:rsidRPr="00FE0C81">
        <w:rPr>
          <w:bCs/>
        </w:rPr>
        <w:t xml:space="preserve">, </w:t>
      </w:r>
      <w:r w:rsidR="000B73C9" w:rsidRPr="00FE0C81">
        <w:rPr>
          <w:bCs/>
        </w:rPr>
        <w:t>csütörtökön</w:t>
      </w:r>
      <w:r w:rsidRPr="00FE0C81">
        <w:t xml:space="preserve"> </w:t>
      </w:r>
      <w:r w:rsidR="009902ED" w:rsidRPr="00FE0C81">
        <w:rPr>
          <w:b/>
        </w:rPr>
        <w:t>17.3</w:t>
      </w:r>
      <w:r w:rsidRPr="00FE0C81">
        <w:rPr>
          <w:b/>
        </w:rPr>
        <w:t>0</w:t>
      </w:r>
      <w:r w:rsidRPr="00FE0C81">
        <w:t xml:space="preserve"> órakor ülést tart, melyre tisztelettel meghívom.</w:t>
      </w:r>
    </w:p>
    <w:p w:rsidR="00C03ADF" w:rsidRPr="00FE0C81" w:rsidRDefault="00C03ADF">
      <w:pPr>
        <w:jc w:val="both"/>
      </w:pPr>
    </w:p>
    <w:p w:rsidR="009F2B25" w:rsidRDefault="009F2B25">
      <w:pPr>
        <w:jc w:val="both"/>
      </w:pPr>
      <w:r w:rsidRPr="00FE0C81">
        <w:rPr>
          <w:b/>
          <w:u w:val="single"/>
        </w:rPr>
        <w:t>Az ülés helye:</w:t>
      </w:r>
      <w:r w:rsidRPr="006C311E">
        <w:rPr>
          <w:b/>
        </w:rPr>
        <w:t xml:space="preserve"> </w:t>
      </w:r>
      <w:r w:rsidRPr="00FE0C81">
        <w:t>Répcelaki Közös Önkormányzati Hivatal Tanácskozó terem</w:t>
      </w:r>
    </w:p>
    <w:p w:rsidR="00F10067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FE0C81" w:rsidTr="00E11669">
        <w:tc>
          <w:tcPr>
            <w:tcW w:w="6629" w:type="dxa"/>
            <w:gridSpan w:val="2"/>
            <w:shd w:val="clear" w:color="auto" w:fill="auto"/>
          </w:tcPr>
          <w:p w:rsidR="00B53903" w:rsidRDefault="009F2B25" w:rsidP="00237F2A">
            <w:pPr>
              <w:snapToGrid w:val="0"/>
              <w:spacing w:before="120" w:after="120"/>
              <w:jc w:val="both"/>
            </w:pPr>
            <w:r w:rsidRPr="00FE0C81">
              <w:t xml:space="preserve">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 </w:t>
            </w:r>
          </w:p>
          <w:p w:rsidR="009F2B25" w:rsidRPr="00FE0C81" w:rsidRDefault="009F2B25" w:rsidP="00237F2A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:rsidR="009F2B25" w:rsidRPr="00FE0C81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FA39F3" w:rsidRPr="00C555E5" w:rsidTr="00E11669">
        <w:tc>
          <w:tcPr>
            <w:tcW w:w="534" w:type="dxa"/>
            <w:shd w:val="clear" w:color="auto" w:fill="auto"/>
          </w:tcPr>
          <w:p w:rsidR="00FA39F3" w:rsidRPr="00C555E5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52D8A" w:rsidRPr="00952D8A" w:rsidRDefault="00952D8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952D8A">
              <w:t>Répcelak Város Önkormányzata Képviselő-testületének 2018. évi feladat-és munkaterve</w:t>
            </w:r>
          </w:p>
          <w:p w:rsidR="00FA39F3" w:rsidRPr="00C555E5" w:rsidRDefault="00FA39F3" w:rsidP="00AF413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C555E5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52D8A" w:rsidRPr="00C555E5" w:rsidRDefault="00952D8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952D8A" w:rsidRPr="00C555E5" w:rsidRDefault="00952D8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DF4EEC" w:rsidRPr="00C555E5" w:rsidRDefault="00DF4EEC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D5AC8" w:rsidRPr="00C555E5" w:rsidTr="00E11669">
        <w:tc>
          <w:tcPr>
            <w:tcW w:w="534" w:type="dxa"/>
            <w:shd w:val="clear" w:color="auto" w:fill="auto"/>
          </w:tcPr>
          <w:p w:rsidR="00AD5AC8" w:rsidRPr="00C555E5" w:rsidRDefault="00AD5AC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52D8A" w:rsidRPr="00952D8A" w:rsidRDefault="00952D8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952D8A">
              <w:t>Beszámoló a közszolgáltatási tevékenységről</w:t>
            </w:r>
          </w:p>
          <w:p w:rsidR="00AD6A29" w:rsidRPr="00C555E5" w:rsidRDefault="00AD6A29" w:rsidP="00AD6A2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:rsidR="00AD5AC8" w:rsidRPr="00C555E5" w:rsidRDefault="00AD5AC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C4743" w:rsidRPr="00C555E5" w:rsidRDefault="00952D8A" w:rsidP="00CC474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Közszolgáltatók</w:t>
            </w:r>
          </w:p>
          <w:p w:rsidR="00AD5AC8" w:rsidRPr="00C555E5" w:rsidRDefault="00AD5AC8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373C4" w:rsidRPr="00C555E5" w:rsidTr="00E11669">
        <w:tc>
          <w:tcPr>
            <w:tcW w:w="534" w:type="dxa"/>
            <w:shd w:val="clear" w:color="auto" w:fill="auto"/>
          </w:tcPr>
          <w:p w:rsidR="00E373C4" w:rsidRPr="00C555E5" w:rsidRDefault="00E373C4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373C4" w:rsidRPr="00E373C4" w:rsidRDefault="00E373C4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E373C4">
              <w:t>Beszámoló a Répcelaki Közös Önkormányzati Hivatal 2017. évi munkájáról</w:t>
            </w:r>
          </w:p>
          <w:p w:rsidR="00E373C4" w:rsidRPr="00952D8A" w:rsidRDefault="00E373C4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373C4" w:rsidRPr="00C555E5" w:rsidRDefault="00E373C4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373C4" w:rsidRDefault="00E373C4" w:rsidP="00E373C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:rsidR="00E373C4" w:rsidRDefault="00E373C4" w:rsidP="00E373C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</w:tc>
      </w:tr>
      <w:tr w:rsidR="00781BAE" w:rsidRPr="00C555E5" w:rsidTr="00E11669">
        <w:tc>
          <w:tcPr>
            <w:tcW w:w="534" w:type="dxa"/>
            <w:shd w:val="clear" w:color="auto" w:fill="auto"/>
          </w:tcPr>
          <w:p w:rsidR="00781BAE" w:rsidRPr="00C555E5" w:rsidRDefault="00781BA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81BAE" w:rsidRDefault="00781BAE" w:rsidP="00781BAE">
            <w:pPr>
              <w:jc w:val="both"/>
            </w:pPr>
            <w:r>
              <w:t>Répcelak Város Önkormányzata 2018. évi átmeneti gazdálkodásának szabályairól szóló önkormányzati rendelet megalkotása</w:t>
            </w:r>
          </w:p>
          <w:p w:rsidR="00781BAE" w:rsidRPr="00E373C4" w:rsidRDefault="00781BAE" w:rsidP="00781BA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781BAE" w:rsidRPr="00C555E5" w:rsidRDefault="00781BAE" w:rsidP="00781BA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81BAE" w:rsidRPr="00C555E5" w:rsidRDefault="00781BAE" w:rsidP="00781BA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781BAE" w:rsidRPr="00C555E5" w:rsidRDefault="00781BAE" w:rsidP="00781BA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781BAE" w:rsidRDefault="00781BAE" w:rsidP="00E373C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952D8A" w:rsidRPr="00C555E5" w:rsidTr="00E11669">
        <w:tc>
          <w:tcPr>
            <w:tcW w:w="534" w:type="dxa"/>
            <w:shd w:val="clear" w:color="auto" w:fill="auto"/>
          </w:tcPr>
          <w:p w:rsidR="00952D8A" w:rsidRPr="00C555E5" w:rsidRDefault="00952D8A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52D8A" w:rsidRDefault="00952D8A" w:rsidP="00952D8A">
            <w:pPr>
              <w:suppressAutoHyphens w:val="0"/>
              <w:jc w:val="both"/>
            </w:pPr>
            <w:r w:rsidRPr="00A62A98">
              <w:t xml:space="preserve">A </w:t>
            </w:r>
            <w:r>
              <w:t xml:space="preserve">Répcelaki Közös Önkormányzati Hivatal hivatali és nyugállományú állományát megillető juttatásokról és támogatásokról </w:t>
            </w:r>
            <w:r w:rsidRPr="00A62A98">
              <w:t xml:space="preserve">szóló rendelet </w:t>
            </w:r>
            <w:r>
              <w:t>felülvizsgálata</w:t>
            </w:r>
          </w:p>
          <w:p w:rsidR="00952D8A" w:rsidRPr="00952D8A" w:rsidRDefault="00952D8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952D8A" w:rsidRPr="00C555E5" w:rsidRDefault="00952D8A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52D8A" w:rsidRDefault="00952D8A" w:rsidP="007220C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:rsidR="00952D8A" w:rsidRPr="00C555E5" w:rsidRDefault="00952D8A" w:rsidP="007220C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</w:tc>
      </w:tr>
      <w:tr w:rsidR="00E75A25" w:rsidRPr="00C555E5" w:rsidTr="00E11669">
        <w:tc>
          <w:tcPr>
            <w:tcW w:w="534" w:type="dxa"/>
            <w:shd w:val="clear" w:color="auto" w:fill="auto"/>
          </w:tcPr>
          <w:p w:rsidR="00E75A25" w:rsidRPr="00C555E5" w:rsidRDefault="00E75A25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52D8A" w:rsidRPr="00952D8A" w:rsidRDefault="00952D8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952D8A">
              <w:t>A lakások és helyiségek bérletéről szóló rendelet felülvizsgálata</w:t>
            </w:r>
          </w:p>
          <w:p w:rsidR="00E75A25" w:rsidRPr="00C555E5" w:rsidRDefault="00E75A25" w:rsidP="007220C1">
            <w:pPr>
              <w:pStyle w:val="FCm"/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482" w:type="dxa"/>
            <w:shd w:val="clear" w:color="auto" w:fill="auto"/>
          </w:tcPr>
          <w:p w:rsidR="00E75A25" w:rsidRPr="00C555E5" w:rsidRDefault="00E75A25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75A25" w:rsidRPr="00C555E5" w:rsidRDefault="00E75A25" w:rsidP="007220C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E75A25" w:rsidRPr="00C555E5" w:rsidRDefault="00E75A25" w:rsidP="007220C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E75A25" w:rsidRPr="00C555E5" w:rsidRDefault="00E75A25" w:rsidP="007220C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429C9" w:rsidRPr="00C555E5" w:rsidTr="00E11669">
        <w:tc>
          <w:tcPr>
            <w:tcW w:w="534" w:type="dxa"/>
            <w:shd w:val="clear" w:color="auto" w:fill="auto"/>
          </w:tcPr>
          <w:p w:rsidR="001429C9" w:rsidRPr="00C555E5" w:rsidRDefault="001429C9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429C9" w:rsidRPr="001429C9" w:rsidRDefault="001429C9" w:rsidP="001429C9">
            <w:pPr>
              <w:suppressAutoHyphens w:val="0"/>
              <w:jc w:val="both"/>
            </w:pPr>
            <w:r w:rsidRPr="001429C9">
              <w:t>A reklámok, reklámhordozók és cégérek elhelyezésének, alkalmazásának követelményeiről, feltételeiről és tilalmáról és a településképi bejelentési eljárásról szóló önkormányzati rendelet elfogadása</w:t>
            </w:r>
          </w:p>
          <w:p w:rsidR="001429C9" w:rsidRPr="00952D8A" w:rsidRDefault="001429C9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1429C9" w:rsidRPr="00C555E5" w:rsidRDefault="001429C9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429C9" w:rsidRPr="00C555E5" w:rsidRDefault="001429C9" w:rsidP="00766C1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Szabó József</w:t>
            </w:r>
          </w:p>
          <w:p w:rsidR="001429C9" w:rsidRPr="00C555E5" w:rsidRDefault="001429C9" w:rsidP="00766C1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555E5">
              <w:t>polgármester</w:t>
            </w:r>
          </w:p>
          <w:p w:rsidR="001429C9" w:rsidRPr="00C555E5" w:rsidRDefault="001429C9" w:rsidP="00766C1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429C9" w:rsidRPr="00AD5AC8" w:rsidTr="00E11669">
        <w:tc>
          <w:tcPr>
            <w:tcW w:w="534" w:type="dxa"/>
            <w:shd w:val="clear" w:color="auto" w:fill="auto"/>
          </w:tcPr>
          <w:p w:rsidR="001429C9" w:rsidRPr="00AD5AC8" w:rsidRDefault="001429C9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429C9" w:rsidRPr="00952D8A" w:rsidRDefault="001429C9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952D8A">
              <w:t>Könyvtárhasználati díjtételek meghatározása</w:t>
            </w:r>
          </w:p>
          <w:p w:rsidR="001429C9" w:rsidRDefault="001429C9" w:rsidP="00C555E5">
            <w:pPr>
              <w:pStyle w:val="FCm"/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482" w:type="dxa"/>
            <w:shd w:val="clear" w:color="auto" w:fill="auto"/>
          </w:tcPr>
          <w:p w:rsidR="001429C9" w:rsidRPr="00AD5AC8" w:rsidRDefault="001429C9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429C9" w:rsidRDefault="001429C9" w:rsidP="00E30C4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Boros András</w:t>
            </w:r>
          </w:p>
          <w:p w:rsidR="001429C9" w:rsidRDefault="001429C9" w:rsidP="00E30C4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könyvtárvezető</w:t>
            </w:r>
          </w:p>
          <w:p w:rsidR="001429C9" w:rsidRDefault="001429C9" w:rsidP="007220C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B406BE" w:rsidRPr="00AD5AC8" w:rsidTr="00E11669">
        <w:tc>
          <w:tcPr>
            <w:tcW w:w="534" w:type="dxa"/>
            <w:shd w:val="clear" w:color="auto" w:fill="auto"/>
          </w:tcPr>
          <w:p w:rsidR="00B406BE" w:rsidRPr="00AD5AC8" w:rsidRDefault="00B406BE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C0A9B" w:rsidRPr="007C0A9B" w:rsidRDefault="007C0A9B" w:rsidP="007C0A9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7C0A9B">
              <w:t>Répcelaki Művelődési Otthon és Könyvtár Helyiségek  bérbead</w:t>
            </w:r>
            <w:r>
              <w:t>ási szabályzatának módosítása</w:t>
            </w:r>
          </w:p>
          <w:p w:rsidR="00B406BE" w:rsidRPr="00952D8A" w:rsidRDefault="00B406BE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B406BE" w:rsidRPr="00AD5AC8" w:rsidRDefault="00B406BE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406BE" w:rsidRDefault="00B406BE" w:rsidP="00E30C4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Szórádi Enikő</w:t>
            </w:r>
          </w:p>
          <w:p w:rsidR="00B406BE" w:rsidRDefault="00B406BE" w:rsidP="00E30C4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igazgató</w:t>
            </w:r>
          </w:p>
          <w:p w:rsidR="00B406BE" w:rsidRDefault="00B406BE" w:rsidP="00E30C4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429C9" w:rsidRPr="00AD5AC8" w:rsidTr="00E11669">
        <w:tc>
          <w:tcPr>
            <w:tcW w:w="534" w:type="dxa"/>
            <w:shd w:val="clear" w:color="auto" w:fill="auto"/>
          </w:tcPr>
          <w:p w:rsidR="001429C9" w:rsidRPr="00AD5AC8" w:rsidRDefault="001429C9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429C9" w:rsidRDefault="001429C9" w:rsidP="00952D8A">
            <w:pPr>
              <w:suppressAutoHyphens w:val="0"/>
              <w:snapToGrid w:val="0"/>
              <w:jc w:val="both"/>
            </w:pPr>
            <w:r w:rsidRPr="000A41A5">
              <w:t>Az egyéni köztisztviselői teljesítménykövetelmények alapját képező önkormányzati célok meghatározása</w:t>
            </w:r>
          </w:p>
          <w:p w:rsidR="001429C9" w:rsidRDefault="001429C9" w:rsidP="00C555E5">
            <w:pPr>
              <w:pStyle w:val="FCm"/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482" w:type="dxa"/>
            <w:shd w:val="clear" w:color="auto" w:fill="auto"/>
          </w:tcPr>
          <w:p w:rsidR="001429C9" w:rsidRPr="00AD5AC8" w:rsidRDefault="001429C9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429C9" w:rsidRDefault="001429C9" w:rsidP="00E30C4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:rsidR="001429C9" w:rsidRDefault="001429C9" w:rsidP="00E30C4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:rsidR="001429C9" w:rsidRDefault="001429C9" w:rsidP="00E30C4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429C9" w:rsidRPr="00AD5AC8" w:rsidTr="00E11669">
        <w:tc>
          <w:tcPr>
            <w:tcW w:w="534" w:type="dxa"/>
            <w:shd w:val="clear" w:color="auto" w:fill="auto"/>
          </w:tcPr>
          <w:p w:rsidR="001429C9" w:rsidRPr="00AD5AC8" w:rsidRDefault="001429C9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429C9" w:rsidRPr="002C15D7" w:rsidRDefault="001429C9" w:rsidP="00952D8A">
            <w:pPr>
              <w:snapToGrid w:val="0"/>
              <w:jc w:val="both"/>
            </w:pPr>
            <w:r w:rsidRPr="002C15D7">
              <w:t xml:space="preserve">A répcelaki Egészségházban működő J0 minősítésű vérmintavételi hely szakmai felügyeletére kötött megállapodás </w:t>
            </w:r>
            <w:r>
              <w:t>felülvizsgálata</w:t>
            </w:r>
          </w:p>
          <w:p w:rsidR="001429C9" w:rsidRPr="000A41A5" w:rsidRDefault="001429C9" w:rsidP="00952D8A">
            <w:pPr>
              <w:suppressAutoHyphens w:val="0"/>
              <w:snapToGrid w:val="0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1429C9" w:rsidRPr="00AD5AC8" w:rsidRDefault="001429C9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429C9" w:rsidRDefault="001429C9" w:rsidP="00B84E7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1429C9" w:rsidRDefault="001429C9" w:rsidP="00B84E7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1429C9" w:rsidRDefault="001429C9" w:rsidP="00B84E7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429C9" w:rsidRPr="00AD5AC8" w:rsidTr="00E11669">
        <w:tc>
          <w:tcPr>
            <w:tcW w:w="534" w:type="dxa"/>
            <w:shd w:val="clear" w:color="auto" w:fill="auto"/>
          </w:tcPr>
          <w:p w:rsidR="001429C9" w:rsidRPr="00AD5AC8" w:rsidRDefault="001429C9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429C9" w:rsidRPr="00825130" w:rsidRDefault="001429C9" w:rsidP="0082513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Cs/>
              </w:rPr>
            </w:pPr>
            <w:r>
              <w:rPr>
                <w:bCs/>
              </w:rPr>
              <w:t>Gluténmentes étkeztetés megszervezése</w:t>
            </w:r>
          </w:p>
        </w:tc>
        <w:tc>
          <w:tcPr>
            <w:tcW w:w="482" w:type="dxa"/>
            <w:shd w:val="clear" w:color="auto" w:fill="auto"/>
          </w:tcPr>
          <w:p w:rsidR="001429C9" w:rsidRPr="00AD5AC8" w:rsidRDefault="001429C9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429C9" w:rsidRDefault="001429C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1429C9" w:rsidRDefault="001429C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1429C9" w:rsidRDefault="001429C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DA4A30" w:rsidRPr="00AD5AC8" w:rsidTr="00E11669">
        <w:tc>
          <w:tcPr>
            <w:tcW w:w="534" w:type="dxa"/>
            <w:shd w:val="clear" w:color="auto" w:fill="auto"/>
          </w:tcPr>
          <w:p w:rsidR="00DA4A30" w:rsidRPr="00AD5AC8" w:rsidRDefault="00DA4A30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A4A30" w:rsidRDefault="00DA4A30" w:rsidP="0082513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Cs/>
              </w:rPr>
            </w:pPr>
            <w:r>
              <w:rPr>
                <w:bCs/>
              </w:rPr>
              <w:t>Répcelaki Városüzemeltetési és Szolgáltató Nonprofit Kft. ügyvezetője megbízási díjának meghatározása</w:t>
            </w:r>
          </w:p>
        </w:tc>
        <w:tc>
          <w:tcPr>
            <w:tcW w:w="482" w:type="dxa"/>
            <w:shd w:val="clear" w:color="auto" w:fill="auto"/>
          </w:tcPr>
          <w:p w:rsidR="00DA4A30" w:rsidRPr="00AD5AC8" w:rsidRDefault="00DA4A30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DA4A30" w:rsidRDefault="00DA4A30" w:rsidP="00DA4A3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DA4A30" w:rsidRDefault="00DA4A30" w:rsidP="00DA4A3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DA4A30" w:rsidRDefault="00DA4A3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D609C6" w:rsidRPr="00AD5AC8" w:rsidTr="00E11669">
        <w:tc>
          <w:tcPr>
            <w:tcW w:w="534" w:type="dxa"/>
            <w:shd w:val="clear" w:color="auto" w:fill="auto"/>
          </w:tcPr>
          <w:p w:rsidR="00D609C6" w:rsidRPr="00AD5AC8" w:rsidRDefault="00D609C6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609C6" w:rsidRDefault="00D609C6" w:rsidP="0082513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Cs/>
              </w:rPr>
            </w:pPr>
            <w:r>
              <w:rPr>
                <w:bCs/>
              </w:rPr>
              <w:t>Végleges megállapodás a Magyar Közút Nonprofit Zrt-vel</w:t>
            </w:r>
          </w:p>
        </w:tc>
        <w:tc>
          <w:tcPr>
            <w:tcW w:w="482" w:type="dxa"/>
            <w:shd w:val="clear" w:color="auto" w:fill="auto"/>
          </w:tcPr>
          <w:p w:rsidR="00D609C6" w:rsidRPr="00AD5AC8" w:rsidRDefault="00D609C6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D609C6" w:rsidRDefault="00D609C6" w:rsidP="00D609C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D609C6" w:rsidRDefault="00D609C6" w:rsidP="00D609C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D609C6" w:rsidRDefault="00D609C6" w:rsidP="00DA4A3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BC04BB" w:rsidRPr="00AD5AC8" w:rsidTr="00E11669">
        <w:tc>
          <w:tcPr>
            <w:tcW w:w="534" w:type="dxa"/>
            <w:shd w:val="clear" w:color="auto" w:fill="auto"/>
          </w:tcPr>
          <w:p w:rsidR="00BC04BB" w:rsidRPr="00AD5AC8" w:rsidRDefault="00BC04BB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C04BB" w:rsidRDefault="00BC04BB" w:rsidP="0082513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Cs/>
              </w:rPr>
            </w:pPr>
            <w:r>
              <w:rPr>
                <w:bCs/>
              </w:rPr>
              <w:t>Répcelaki Városüzemeltetési és Szolgáltató Nonprofit Kft. üzleti terve</w:t>
            </w:r>
          </w:p>
        </w:tc>
        <w:tc>
          <w:tcPr>
            <w:tcW w:w="482" w:type="dxa"/>
            <w:shd w:val="clear" w:color="auto" w:fill="auto"/>
          </w:tcPr>
          <w:p w:rsidR="00BC04BB" w:rsidRPr="00AD5AC8" w:rsidRDefault="00BC04BB" w:rsidP="007220C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C04BB" w:rsidRDefault="00BC04BB" w:rsidP="00D609C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Molnárné</w:t>
            </w:r>
            <w:r w:rsidR="00643F1F">
              <w:t xml:space="preserve"> </w:t>
            </w:r>
            <w:bookmarkStart w:id="0" w:name="_GoBack"/>
            <w:bookmarkEnd w:id="0"/>
            <w:r>
              <w:t>Pap Edina</w:t>
            </w:r>
          </w:p>
          <w:p w:rsidR="00BC04BB" w:rsidRDefault="00BC04BB" w:rsidP="00D609C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</w:t>
            </w:r>
          </w:p>
          <w:p w:rsidR="00E11669" w:rsidRDefault="00E11669" w:rsidP="00D609C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11669" w:rsidRPr="00AD5AC8" w:rsidTr="00E11669">
        <w:tc>
          <w:tcPr>
            <w:tcW w:w="534" w:type="dxa"/>
            <w:shd w:val="clear" w:color="auto" w:fill="auto"/>
          </w:tcPr>
          <w:p w:rsidR="00E11669" w:rsidRPr="00AD5AC8" w:rsidRDefault="00E11669" w:rsidP="007220C1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11669" w:rsidRPr="00E11669" w:rsidRDefault="00E11669" w:rsidP="00E11669">
            <w:pPr>
              <w:snapToGrid w:val="0"/>
              <w:jc w:val="both"/>
            </w:pPr>
            <w:r>
              <w:t>Hulladékgazdálkodá</w:t>
            </w:r>
            <w:r w:rsidRPr="00E11669">
              <w:t xml:space="preserve">ssal kapcsolatos helyi </w:t>
            </w:r>
            <w:r>
              <w:t>önkorrmá</w:t>
            </w:r>
            <w:r w:rsidRPr="00E11669">
              <w:t>nyzat</w:t>
            </w:r>
            <w:r>
              <w:t>i feladat Társulá</w:t>
            </w:r>
            <w:r w:rsidRPr="00E11669">
              <w:t xml:space="preserve">sra </w:t>
            </w:r>
            <w:r>
              <w:t>történő</w:t>
            </w:r>
            <w:r w:rsidRPr="00E11669">
              <w:t xml:space="preserve"> </w:t>
            </w:r>
            <w:r>
              <w:t>átruházása</w:t>
            </w:r>
          </w:p>
        </w:tc>
        <w:tc>
          <w:tcPr>
            <w:tcW w:w="482" w:type="dxa"/>
            <w:shd w:val="clear" w:color="auto" w:fill="auto"/>
          </w:tcPr>
          <w:p w:rsidR="00E11669" w:rsidRPr="00AD5AC8" w:rsidRDefault="00E11669" w:rsidP="00E11669">
            <w:pPr>
              <w:snapToGrid w:val="0"/>
              <w:ind w:left="141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11669" w:rsidRDefault="00E11669" w:rsidP="00E11669">
            <w:pPr>
              <w:snapToGrid w:val="0"/>
              <w:jc w:val="both"/>
            </w:pPr>
            <w:r>
              <w:t>Szabó József</w:t>
            </w:r>
          </w:p>
          <w:p w:rsidR="00E11669" w:rsidRDefault="00E11669" w:rsidP="00E11669">
            <w:pPr>
              <w:snapToGrid w:val="0"/>
              <w:jc w:val="both"/>
            </w:pPr>
            <w:r>
              <w:t>polgármester</w:t>
            </w:r>
          </w:p>
          <w:p w:rsidR="00E11669" w:rsidRDefault="00E11669" w:rsidP="00E11669">
            <w:pPr>
              <w:snapToGrid w:val="0"/>
              <w:ind w:left="141"/>
              <w:jc w:val="both"/>
            </w:pPr>
          </w:p>
        </w:tc>
      </w:tr>
    </w:tbl>
    <w:p w:rsidR="00FC6C23" w:rsidRDefault="00FC6C23">
      <w:pPr>
        <w:jc w:val="both"/>
      </w:pPr>
    </w:p>
    <w:p w:rsidR="000F2433" w:rsidRDefault="00B2675A">
      <w:pPr>
        <w:jc w:val="both"/>
      </w:pPr>
      <w:r w:rsidRPr="00B53903">
        <w:t>A</w:t>
      </w:r>
      <w:r w:rsidR="00896389">
        <w:t>z 1</w:t>
      </w:r>
      <w:r w:rsidR="009902ED" w:rsidRPr="00B53903">
        <w:t>-</w:t>
      </w:r>
      <w:r w:rsidR="00781BAE">
        <w:t>16</w:t>
      </w:r>
      <w:r w:rsidR="0042514E">
        <w:t>.</w:t>
      </w:r>
      <w:r w:rsidR="00CE2237">
        <w:t xml:space="preserve"> </w:t>
      </w:r>
      <w:r w:rsidR="009F2B25" w:rsidRPr="00B53903">
        <w:t>napirendi pontok anyagát csatoltan megküldöm</w:t>
      </w:r>
      <w:r w:rsidR="00F67BD1" w:rsidRPr="00B53903">
        <w:t>.</w:t>
      </w:r>
    </w:p>
    <w:p w:rsidR="00334831" w:rsidRDefault="00334831">
      <w:pPr>
        <w:jc w:val="both"/>
      </w:pPr>
    </w:p>
    <w:p w:rsidR="006A2534" w:rsidRDefault="006A2534">
      <w:pPr>
        <w:jc w:val="both"/>
      </w:pPr>
    </w:p>
    <w:p w:rsidR="00941D8C" w:rsidRPr="00B53903" w:rsidRDefault="00941D8C">
      <w:pPr>
        <w:jc w:val="both"/>
      </w:pPr>
    </w:p>
    <w:p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03704D">
        <w:t>2017</w:t>
      </w:r>
      <w:r w:rsidR="00F24AE2" w:rsidRPr="00FE0C81">
        <w:t>.</w:t>
      </w:r>
      <w:r w:rsidR="004742A5" w:rsidRPr="00FE0C81">
        <w:t xml:space="preserve"> </w:t>
      </w:r>
      <w:r w:rsidR="00057144">
        <w:t>december 8.</w:t>
      </w:r>
      <w:r w:rsidR="009F2B25" w:rsidRPr="00FE0C81">
        <w:tab/>
      </w:r>
      <w:r w:rsidRPr="00FE0C81">
        <w:t xml:space="preserve">      </w:t>
      </w:r>
      <w:r w:rsidR="00A931EB" w:rsidRPr="00FE0C81">
        <w:tab/>
      </w:r>
      <w:r w:rsidR="00A931EB" w:rsidRPr="00FE0C81">
        <w:tab/>
      </w:r>
      <w:r w:rsidR="00A931EB" w:rsidRPr="00FE0C81">
        <w:tab/>
      </w:r>
      <w:r w:rsidR="00A931EB" w:rsidRPr="00FE0C81">
        <w:tab/>
      </w:r>
    </w:p>
    <w:p w:rsidR="008834BC" w:rsidRDefault="008834BC" w:rsidP="009910E1">
      <w:pPr>
        <w:ind w:left="5664" w:firstLine="708"/>
        <w:jc w:val="both"/>
      </w:pPr>
    </w:p>
    <w:p w:rsidR="006A2534" w:rsidRDefault="006A2534" w:rsidP="009910E1">
      <w:pPr>
        <w:ind w:left="5664" w:firstLine="708"/>
        <w:jc w:val="both"/>
      </w:pPr>
    </w:p>
    <w:p w:rsidR="009F2B25" w:rsidRPr="00FE0C81" w:rsidRDefault="006F07EE" w:rsidP="009910E1">
      <w:pPr>
        <w:ind w:left="5664" w:firstLine="708"/>
        <w:jc w:val="both"/>
      </w:pPr>
      <w:r>
        <w:t xml:space="preserve"> </w:t>
      </w:r>
      <w:r w:rsidR="00A931EB"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  <w:t xml:space="preserve">       </w:t>
      </w:r>
      <w:r w:rsidR="003A40A0" w:rsidRPr="00FE0C81">
        <w:t xml:space="preserve">  </w:t>
      </w:r>
      <w:r w:rsidR="00DD656C">
        <w:t xml:space="preserve"> </w:t>
      </w:r>
      <w:r w:rsidR="003A40A0" w:rsidRPr="00FE0C81">
        <w:t xml:space="preserve">  </w:t>
      </w:r>
      <w:r w:rsidR="00E87266" w:rsidRPr="00FE0C81">
        <w:t xml:space="preserve"> </w:t>
      </w:r>
      <w:r w:rsidRPr="00FE0C81">
        <w:t>polgármester</w:t>
      </w:r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A4B" w:rsidRDefault="00C12A4B">
      <w:r>
        <w:separator/>
      </w:r>
    </w:p>
  </w:endnote>
  <w:endnote w:type="continuationSeparator" w:id="0">
    <w:p w:rsidR="00C12A4B" w:rsidRDefault="00C1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A4B" w:rsidRDefault="00C12A4B">
      <w:r>
        <w:separator/>
      </w:r>
    </w:p>
  </w:footnote>
  <w:footnote w:type="continuationSeparator" w:id="0">
    <w:p w:rsidR="00C12A4B" w:rsidRDefault="00C1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13"/>
  </w:num>
  <w:num w:numId="11">
    <w:abstractNumId w:val="4"/>
  </w:num>
  <w:num w:numId="12">
    <w:abstractNumId w:val="15"/>
  </w:num>
  <w:num w:numId="13">
    <w:abstractNumId w:val="5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5A"/>
    <w:rsid w:val="00001A5A"/>
    <w:rsid w:val="0000262F"/>
    <w:rsid w:val="000069E2"/>
    <w:rsid w:val="0000784F"/>
    <w:rsid w:val="00013A60"/>
    <w:rsid w:val="00013C69"/>
    <w:rsid w:val="000174D8"/>
    <w:rsid w:val="00017E1D"/>
    <w:rsid w:val="000223E4"/>
    <w:rsid w:val="00030499"/>
    <w:rsid w:val="0003081A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4F80"/>
    <w:rsid w:val="0006569A"/>
    <w:rsid w:val="00066097"/>
    <w:rsid w:val="00066EC9"/>
    <w:rsid w:val="00067955"/>
    <w:rsid w:val="00070DF8"/>
    <w:rsid w:val="00071D2F"/>
    <w:rsid w:val="00073255"/>
    <w:rsid w:val="00075277"/>
    <w:rsid w:val="00077C72"/>
    <w:rsid w:val="00082000"/>
    <w:rsid w:val="000835A7"/>
    <w:rsid w:val="00086678"/>
    <w:rsid w:val="00087ADE"/>
    <w:rsid w:val="0009034C"/>
    <w:rsid w:val="00090B29"/>
    <w:rsid w:val="00094555"/>
    <w:rsid w:val="00094688"/>
    <w:rsid w:val="00096081"/>
    <w:rsid w:val="000A07A1"/>
    <w:rsid w:val="000A4F79"/>
    <w:rsid w:val="000A521C"/>
    <w:rsid w:val="000A55A5"/>
    <w:rsid w:val="000A5F1A"/>
    <w:rsid w:val="000A67BE"/>
    <w:rsid w:val="000A7735"/>
    <w:rsid w:val="000A780B"/>
    <w:rsid w:val="000A7CE5"/>
    <w:rsid w:val="000B231D"/>
    <w:rsid w:val="000B3217"/>
    <w:rsid w:val="000B485B"/>
    <w:rsid w:val="000B57EE"/>
    <w:rsid w:val="000B7096"/>
    <w:rsid w:val="000B73C9"/>
    <w:rsid w:val="000C0B4F"/>
    <w:rsid w:val="000C3935"/>
    <w:rsid w:val="000C41DE"/>
    <w:rsid w:val="000C4629"/>
    <w:rsid w:val="000C688C"/>
    <w:rsid w:val="000D41E3"/>
    <w:rsid w:val="000D4928"/>
    <w:rsid w:val="000D4E80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103721"/>
    <w:rsid w:val="00105C9D"/>
    <w:rsid w:val="00112ADA"/>
    <w:rsid w:val="001131A5"/>
    <w:rsid w:val="00113CC0"/>
    <w:rsid w:val="00114308"/>
    <w:rsid w:val="0011614A"/>
    <w:rsid w:val="00117713"/>
    <w:rsid w:val="00117941"/>
    <w:rsid w:val="001223BE"/>
    <w:rsid w:val="001227C1"/>
    <w:rsid w:val="00127A65"/>
    <w:rsid w:val="001300E5"/>
    <w:rsid w:val="00134D2D"/>
    <w:rsid w:val="00140F26"/>
    <w:rsid w:val="001429C9"/>
    <w:rsid w:val="00142BCD"/>
    <w:rsid w:val="00142FBE"/>
    <w:rsid w:val="001437F8"/>
    <w:rsid w:val="00144680"/>
    <w:rsid w:val="00150F5F"/>
    <w:rsid w:val="001537FC"/>
    <w:rsid w:val="001563A2"/>
    <w:rsid w:val="0016337D"/>
    <w:rsid w:val="00170F7C"/>
    <w:rsid w:val="001761FC"/>
    <w:rsid w:val="0017756B"/>
    <w:rsid w:val="001826BF"/>
    <w:rsid w:val="00184F5C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73FC"/>
    <w:rsid w:val="001D2B32"/>
    <w:rsid w:val="001D3C69"/>
    <w:rsid w:val="001D5715"/>
    <w:rsid w:val="001D7A77"/>
    <w:rsid w:val="001E0151"/>
    <w:rsid w:val="001E565F"/>
    <w:rsid w:val="001E5DE6"/>
    <w:rsid w:val="001E6FA3"/>
    <w:rsid w:val="001E7135"/>
    <w:rsid w:val="001F0105"/>
    <w:rsid w:val="001F15B3"/>
    <w:rsid w:val="001F6D23"/>
    <w:rsid w:val="001F6ED1"/>
    <w:rsid w:val="00200CDF"/>
    <w:rsid w:val="00201220"/>
    <w:rsid w:val="002031FB"/>
    <w:rsid w:val="002051E4"/>
    <w:rsid w:val="002117FF"/>
    <w:rsid w:val="0021571D"/>
    <w:rsid w:val="00215B7F"/>
    <w:rsid w:val="00220BF9"/>
    <w:rsid w:val="00222360"/>
    <w:rsid w:val="00224969"/>
    <w:rsid w:val="002260D1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5A74"/>
    <w:rsid w:val="002473D4"/>
    <w:rsid w:val="002476DD"/>
    <w:rsid w:val="00253664"/>
    <w:rsid w:val="00255FAC"/>
    <w:rsid w:val="00256215"/>
    <w:rsid w:val="00256A30"/>
    <w:rsid w:val="00261812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83395"/>
    <w:rsid w:val="002840EC"/>
    <w:rsid w:val="00287689"/>
    <w:rsid w:val="00292337"/>
    <w:rsid w:val="00292DC5"/>
    <w:rsid w:val="002942EA"/>
    <w:rsid w:val="002948E3"/>
    <w:rsid w:val="002A0521"/>
    <w:rsid w:val="002B176A"/>
    <w:rsid w:val="002B18CC"/>
    <w:rsid w:val="002B43CB"/>
    <w:rsid w:val="002B57A7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D5D6C"/>
    <w:rsid w:val="002D6345"/>
    <w:rsid w:val="002E4FB2"/>
    <w:rsid w:val="002F11AB"/>
    <w:rsid w:val="002F6E52"/>
    <w:rsid w:val="002F74F3"/>
    <w:rsid w:val="003001D9"/>
    <w:rsid w:val="003014A0"/>
    <w:rsid w:val="00301CE0"/>
    <w:rsid w:val="003059E2"/>
    <w:rsid w:val="00306D4F"/>
    <w:rsid w:val="00307A29"/>
    <w:rsid w:val="00312471"/>
    <w:rsid w:val="00312BCF"/>
    <w:rsid w:val="00312E44"/>
    <w:rsid w:val="00313F78"/>
    <w:rsid w:val="00316A56"/>
    <w:rsid w:val="0031705D"/>
    <w:rsid w:val="003173E0"/>
    <w:rsid w:val="00321A83"/>
    <w:rsid w:val="00321CF5"/>
    <w:rsid w:val="00321FFD"/>
    <w:rsid w:val="00326BCE"/>
    <w:rsid w:val="003313C5"/>
    <w:rsid w:val="00332503"/>
    <w:rsid w:val="003325A1"/>
    <w:rsid w:val="00334831"/>
    <w:rsid w:val="00336771"/>
    <w:rsid w:val="00337087"/>
    <w:rsid w:val="00337572"/>
    <w:rsid w:val="00340D0A"/>
    <w:rsid w:val="00345355"/>
    <w:rsid w:val="0034661B"/>
    <w:rsid w:val="003478BE"/>
    <w:rsid w:val="003479EA"/>
    <w:rsid w:val="00365D60"/>
    <w:rsid w:val="0036716C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4907"/>
    <w:rsid w:val="003959DA"/>
    <w:rsid w:val="003A0156"/>
    <w:rsid w:val="003A294F"/>
    <w:rsid w:val="003A2BAE"/>
    <w:rsid w:val="003A40A0"/>
    <w:rsid w:val="003A4CE1"/>
    <w:rsid w:val="003A62AC"/>
    <w:rsid w:val="003B0C18"/>
    <w:rsid w:val="003B2D27"/>
    <w:rsid w:val="003B385C"/>
    <w:rsid w:val="003B50ED"/>
    <w:rsid w:val="003B5338"/>
    <w:rsid w:val="003B548C"/>
    <w:rsid w:val="003B5DEE"/>
    <w:rsid w:val="003B7022"/>
    <w:rsid w:val="003B7D77"/>
    <w:rsid w:val="003C60E1"/>
    <w:rsid w:val="003D19C8"/>
    <w:rsid w:val="003D1D89"/>
    <w:rsid w:val="003D2A58"/>
    <w:rsid w:val="003D35C3"/>
    <w:rsid w:val="003D7EA5"/>
    <w:rsid w:val="003E35F9"/>
    <w:rsid w:val="003E5808"/>
    <w:rsid w:val="003F37FC"/>
    <w:rsid w:val="003F43F1"/>
    <w:rsid w:val="003F4528"/>
    <w:rsid w:val="0040618D"/>
    <w:rsid w:val="00407012"/>
    <w:rsid w:val="00407F0C"/>
    <w:rsid w:val="004118DF"/>
    <w:rsid w:val="00412A07"/>
    <w:rsid w:val="004152ED"/>
    <w:rsid w:val="00416DBC"/>
    <w:rsid w:val="0041747C"/>
    <w:rsid w:val="00421415"/>
    <w:rsid w:val="0042514E"/>
    <w:rsid w:val="004271D3"/>
    <w:rsid w:val="0043043A"/>
    <w:rsid w:val="004307B3"/>
    <w:rsid w:val="00432400"/>
    <w:rsid w:val="0043434B"/>
    <w:rsid w:val="004374A5"/>
    <w:rsid w:val="0044037D"/>
    <w:rsid w:val="004410F6"/>
    <w:rsid w:val="0044387D"/>
    <w:rsid w:val="00443CC4"/>
    <w:rsid w:val="00443E9C"/>
    <w:rsid w:val="00444368"/>
    <w:rsid w:val="00445B42"/>
    <w:rsid w:val="004476FB"/>
    <w:rsid w:val="00447C1E"/>
    <w:rsid w:val="00447E7E"/>
    <w:rsid w:val="00447E87"/>
    <w:rsid w:val="0045021B"/>
    <w:rsid w:val="00450B01"/>
    <w:rsid w:val="0046056F"/>
    <w:rsid w:val="004612EE"/>
    <w:rsid w:val="00462796"/>
    <w:rsid w:val="00472FC7"/>
    <w:rsid w:val="004731BC"/>
    <w:rsid w:val="004742A5"/>
    <w:rsid w:val="0047578A"/>
    <w:rsid w:val="004757CF"/>
    <w:rsid w:val="00476FAE"/>
    <w:rsid w:val="0047701B"/>
    <w:rsid w:val="0048072A"/>
    <w:rsid w:val="00491203"/>
    <w:rsid w:val="0049231F"/>
    <w:rsid w:val="00495F04"/>
    <w:rsid w:val="0049782E"/>
    <w:rsid w:val="004A024E"/>
    <w:rsid w:val="004A2F35"/>
    <w:rsid w:val="004A36D6"/>
    <w:rsid w:val="004A4B05"/>
    <w:rsid w:val="004A529B"/>
    <w:rsid w:val="004A5DEB"/>
    <w:rsid w:val="004A6483"/>
    <w:rsid w:val="004A6F19"/>
    <w:rsid w:val="004B01EA"/>
    <w:rsid w:val="004B2189"/>
    <w:rsid w:val="004B21D8"/>
    <w:rsid w:val="004B4255"/>
    <w:rsid w:val="004B6879"/>
    <w:rsid w:val="004C0A59"/>
    <w:rsid w:val="004C0DF5"/>
    <w:rsid w:val="004C4121"/>
    <w:rsid w:val="004C5933"/>
    <w:rsid w:val="004C7365"/>
    <w:rsid w:val="004C7DA5"/>
    <w:rsid w:val="004C7E80"/>
    <w:rsid w:val="004D0A56"/>
    <w:rsid w:val="004D0BA3"/>
    <w:rsid w:val="004D196F"/>
    <w:rsid w:val="004D2167"/>
    <w:rsid w:val="004D23EA"/>
    <w:rsid w:val="004D2642"/>
    <w:rsid w:val="004D39B9"/>
    <w:rsid w:val="004D3D31"/>
    <w:rsid w:val="004D3EB8"/>
    <w:rsid w:val="004E1F24"/>
    <w:rsid w:val="004E3257"/>
    <w:rsid w:val="004E6CCD"/>
    <w:rsid w:val="004E7D99"/>
    <w:rsid w:val="004F680C"/>
    <w:rsid w:val="004F6BFD"/>
    <w:rsid w:val="004F7C94"/>
    <w:rsid w:val="005001A1"/>
    <w:rsid w:val="0050318A"/>
    <w:rsid w:val="005040D0"/>
    <w:rsid w:val="005061DD"/>
    <w:rsid w:val="00511696"/>
    <w:rsid w:val="00512764"/>
    <w:rsid w:val="005139A3"/>
    <w:rsid w:val="00513D59"/>
    <w:rsid w:val="0051453C"/>
    <w:rsid w:val="00514AE4"/>
    <w:rsid w:val="00516988"/>
    <w:rsid w:val="00516A7D"/>
    <w:rsid w:val="00521715"/>
    <w:rsid w:val="00521C49"/>
    <w:rsid w:val="0053081E"/>
    <w:rsid w:val="0053121B"/>
    <w:rsid w:val="005346A9"/>
    <w:rsid w:val="00535E03"/>
    <w:rsid w:val="00536B3F"/>
    <w:rsid w:val="00545DF5"/>
    <w:rsid w:val="00547176"/>
    <w:rsid w:val="00550A0B"/>
    <w:rsid w:val="00550DAE"/>
    <w:rsid w:val="00554083"/>
    <w:rsid w:val="005556BA"/>
    <w:rsid w:val="00556F25"/>
    <w:rsid w:val="00561417"/>
    <w:rsid w:val="0056142A"/>
    <w:rsid w:val="00561430"/>
    <w:rsid w:val="00563B77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4E0C"/>
    <w:rsid w:val="005C65A2"/>
    <w:rsid w:val="005C6B31"/>
    <w:rsid w:val="005C756B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E7EC7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1966"/>
    <w:rsid w:val="00611A48"/>
    <w:rsid w:val="006125DC"/>
    <w:rsid w:val="006133C5"/>
    <w:rsid w:val="0061502B"/>
    <w:rsid w:val="00622845"/>
    <w:rsid w:val="00622B92"/>
    <w:rsid w:val="00626477"/>
    <w:rsid w:val="006331C3"/>
    <w:rsid w:val="00633E00"/>
    <w:rsid w:val="00633F8B"/>
    <w:rsid w:val="0063734A"/>
    <w:rsid w:val="00640CD1"/>
    <w:rsid w:val="006426E1"/>
    <w:rsid w:val="00643F1F"/>
    <w:rsid w:val="00644E44"/>
    <w:rsid w:val="00645D0A"/>
    <w:rsid w:val="00646C39"/>
    <w:rsid w:val="00650F09"/>
    <w:rsid w:val="0065325B"/>
    <w:rsid w:val="00654CC6"/>
    <w:rsid w:val="00664937"/>
    <w:rsid w:val="006704E7"/>
    <w:rsid w:val="00670ED7"/>
    <w:rsid w:val="00671C44"/>
    <w:rsid w:val="00677756"/>
    <w:rsid w:val="0067795A"/>
    <w:rsid w:val="0068241D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CAA"/>
    <w:rsid w:val="006A7242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544A"/>
    <w:rsid w:val="006E0345"/>
    <w:rsid w:val="006E275B"/>
    <w:rsid w:val="006E4521"/>
    <w:rsid w:val="006E5A51"/>
    <w:rsid w:val="006E611B"/>
    <w:rsid w:val="006E71D4"/>
    <w:rsid w:val="006F07EE"/>
    <w:rsid w:val="006F1AB9"/>
    <w:rsid w:val="00701381"/>
    <w:rsid w:val="00702A29"/>
    <w:rsid w:val="007033BA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1F77"/>
    <w:rsid w:val="007220C1"/>
    <w:rsid w:val="00732271"/>
    <w:rsid w:val="00737AEB"/>
    <w:rsid w:val="007426AD"/>
    <w:rsid w:val="00742FF4"/>
    <w:rsid w:val="00747222"/>
    <w:rsid w:val="00753669"/>
    <w:rsid w:val="00753B8A"/>
    <w:rsid w:val="0075566B"/>
    <w:rsid w:val="0075761D"/>
    <w:rsid w:val="00757679"/>
    <w:rsid w:val="0076589D"/>
    <w:rsid w:val="00770022"/>
    <w:rsid w:val="007760FC"/>
    <w:rsid w:val="00777976"/>
    <w:rsid w:val="00780C3E"/>
    <w:rsid w:val="00781BAE"/>
    <w:rsid w:val="00784074"/>
    <w:rsid w:val="00784707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36FA"/>
    <w:rsid w:val="007B5AF1"/>
    <w:rsid w:val="007B7695"/>
    <w:rsid w:val="007C0A9B"/>
    <w:rsid w:val="007C2A95"/>
    <w:rsid w:val="007C3C8D"/>
    <w:rsid w:val="007C4496"/>
    <w:rsid w:val="007D2C54"/>
    <w:rsid w:val="007D39CA"/>
    <w:rsid w:val="007D3E66"/>
    <w:rsid w:val="007D798A"/>
    <w:rsid w:val="007D7D49"/>
    <w:rsid w:val="007E04AA"/>
    <w:rsid w:val="007E14C5"/>
    <w:rsid w:val="007E6C9F"/>
    <w:rsid w:val="007F174D"/>
    <w:rsid w:val="007F1946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5130"/>
    <w:rsid w:val="0082644B"/>
    <w:rsid w:val="008268EA"/>
    <w:rsid w:val="00826B41"/>
    <w:rsid w:val="00826EA3"/>
    <w:rsid w:val="00827649"/>
    <w:rsid w:val="00827F03"/>
    <w:rsid w:val="008306D4"/>
    <w:rsid w:val="00830D79"/>
    <w:rsid w:val="008339F8"/>
    <w:rsid w:val="008404E0"/>
    <w:rsid w:val="008425BE"/>
    <w:rsid w:val="00845A5F"/>
    <w:rsid w:val="00846C5E"/>
    <w:rsid w:val="00852910"/>
    <w:rsid w:val="00852962"/>
    <w:rsid w:val="00853349"/>
    <w:rsid w:val="00853F76"/>
    <w:rsid w:val="008627CC"/>
    <w:rsid w:val="00865D9F"/>
    <w:rsid w:val="00866D31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2F94"/>
    <w:rsid w:val="00894698"/>
    <w:rsid w:val="00895707"/>
    <w:rsid w:val="00896389"/>
    <w:rsid w:val="008A11F7"/>
    <w:rsid w:val="008A1BF2"/>
    <w:rsid w:val="008A2F7E"/>
    <w:rsid w:val="008A454E"/>
    <w:rsid w:val="008B1155"/>
    <w:rsid w:val="008B4C6E"/>
    <w:rsid w:val="008B534F"/>
    <w:rsid w:val="008B7F3B"/>
    <w:rsid w:val="008C0D06"/>
    <w:rsid w:val="008C3260"/>
    <w:rsid w:val="008C3768"/>
    <w:rsid w:val="008C41F7"/>
    <w:rsid w:val="008C7423"/>
    <w:rsid w:val="008C7C3A"/>
    <w:rsid w:val="008D1340"/>
    <w:rsid w:val="008D3562"/>
    <w:rsid w:val="008D4322"/>
    <w:rsid w:val="008D59D7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5393"/>
    <w:rsid w:val="00906DE8"/>
    <w:rsid w:val="0091654F"/>
    <w:rsid w:val="00916ED6"/>
    <w:rsid w:val="0091728B"/>
    <w:rsid w:val="0092103A"/>
    <w:rsid w:val="009267BD"/>
    <w:rsid w:val="00934F14"/>
    <w:rsid w:val="00936FB3"/>
    <w:rsid w:val="009372C3"/>
    <w:rsid w:val="00941D8C"/>
    <w:rsid w:val="009509ED"/>
    <w:rsid w:val="00952D8A"/>
    <w:rsid w:val="00952D8E"/>
    <w:rsid w:val="00953A5B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B2F43"/>
    <w:rsid w:val="009B31DF"/>
    <w:rsid w:val="009B4CEA"/>
    <w:rsid w:val="009C09A6"/>
    <w:rsid w:val="009C1207"/>
    <w:rsid w:val="009C1E72"/>
    <w:rsid w:val="009C1ED2"/>
    <w:rsid w:val="009C4439"/>
    <w:rsid w:val="009C44A2"/>
    <w:rsid w:val="009C509B"/>
    <w:rsid w:val="009C55F0"/>
    <w:rsid w:val="009C5CE2"/>
    <w:rsid w:val="009C6A23"/>
    <w:rsid w:val="009C756B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2BE5"/>
    <w:rsid w:val="009E3056"/>
    <w:rsid w:val="009E37D9"/>
    <w:rsid w:val="009E3D10"/>
    <w:rsid w:val="009E4A2D"/>
    <w:rsid w:val="009E601B"/>
    <w:rsid w:val="009E6883"/>
    <w:rsid w:val="009F2B25"/>
    <w:rsid w:val="009F5C25"/>
    <w:rsid w:val="009F6EF4"/>
    <w:rsid w:val="00A059AF"/>
    <w:rsid w:val="00A0660F"/>
    <w:rsid w:val="00A13239"/>
    <w:rsid w:val="00A13A20"/>
    <w:rsid w:val="00A21931"/>
    <w:rsid w:val="00A223DC"/>
    <w:rsid w:val="00A2660E"/>
    <w:rsid w:val="00A27AAE"/>
    <w:rsid w:val="00A304ED"/>
    <w:rsid w:val="00A305F3"/>
    <w:rsid w:val="00A30AA8"/>
    <w:rsid w:val="00A30E16"/>
    <w:rsid w:val="00A368CD"/>
    <w:rsid w:val="00A37410"/>
    <w:rsid w:val="00A458BC"/>
    <w:rsid w:val="00A469B2"/>
    <w:rsid w:val="00A56C53"/>
    <w:rsid w:val="00A626B4"/>
    <w:rsid w:val="00A63339"/>
    <w:rsid w:val="00A65C70"/>
    <w:rsid w:val="00A67D5D"/>
    <w:rsid w:val="00A7111C"/>
    <w:rsid w:val="00A71B18"/>
    <w:rsid w:val="00A725D9"/>
    <w:rsid w:val="00A7559E"/>
    <w:rsid w:val="00A76979"/>
    <w:rsid w:val="00A832DB"/>
    <w:rsid w:val="00A90A01"/>
    <w:rsid w:val="00A931EB"/>
    <w:rsid w:val="00A93546"/>
    <w:rsid w:val="00A9575D"/>
    <w:rsid w:val="00AA1561"/>
    <w:rsid w:val="00AA17E9"/>
    <w:rsid w:val="00AA1BAC"/>
    <w:rsid w:val="00AA1CFE"/>
    <w:rsid w:val="00AA27B9"/>
    <w:rsid w:val="00AA54DB"/>
    <w:rsid w:val="00AA5846"/>
    <w:rsid w:val="00AA61C2"/>
    <w:rsid w:val="00AA6268"/>
    <w:rsid w:val="00AA6370"/>
    <w:rsid w:val="00AA7B69"/>
    <w:rsid w:val="00AA7BE9"/>
    <w:rsid w:val="00AB02E0"/>
    <w:rsid w:val="00AB143B"/>
    <w:rsid w:val="00AB1490"/>
    <w:rsid w:val="00AB367B"/>
    <w:rsid w:val="00AB3990"/>
    <w:rsid w:val="00AB6567"/>
    <w:rsid w:val="00AB7611"/>
    <w:rsid w:val="00AD457E"/>
    <w:rsid w:val="00AD5AC8"/>
    <w:rsid w:val="00AD5F13"/>
    <w:rsid w:val="00AD6A29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7E05"/>
    <w:rsid w:val="00AF38BF"/>
    <w:rsid w:val="00AF4134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66A"/>
    <w:rsid w:val="00B10A7B"/>
    <w:rsid w:val="00B14AE6"/>
    <w:rsid w:val="00B15F5E"/>
    <w:rsid w:val="00B2675A"/>
    <w:rsid w:val="00B317C5"/>
    <w:rsid w:val="00B33AD8"/>
    <w:rsid w:val="00B35139"/>
    <w:rsid w:val="00B35CCE"/>
    <w:rsid w:val="00B406BE"/>
    <w:rsid w:val="00B4508E"/>
    <w:rsid w:val="00B45405"/>
    <w:rsid w:val="00B50457"/>
    <w:rsid w:val="00B51072"/>
    <w:rsid w:val="00B511DF"/>
    <w:rsid w:val="00B53903"/>
    <w:rsid w:val="00B57035"/>
    <w:rsid w:val="00B6049D"/>
    <w:rsid w:val="00B61E54"/>
    <w:rsid w:val="00B62BE5"/>
    <w:rsid w:val="00B62D26"/>
    <w:rsid w:val="00B632C4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71EF"/>
    <w:rsid w:val="00B7760F"/>
    <w:rsid w:val="00B7772D"/>
    <w:rsid w:val="00B8321A"/>
    <w:rsid w:val="00B86B72"/>
    <w:rsid w:val="00B915F7"/>
    <w:rsid w:val="00B933CF"/>
    <w:rsid w:val="00B9342B"/>
    <w:rsid w:val="00B954B3"/>
    <w:rsid w:val="00B96298"/>
    <w:rsid w:val="00B97FFC"/>
    <w:rsid w:val="00BA087A"/>
    <w:rsid w:val="00BA1177"/>
    <w:rsid w:val="00BA53C9"/>
    <w:rsid w:val="00BA6D24"/>
    <w:rsid w:val="00BA7098"/>
    <w:rsid w:val="00BA7341"/>
    <w:rsid w:val="00BB09FF"/>
    <w:rsid w:val="00BB1A27"/>
    <w:rsid w:val="00BB2601"/>
    <w:rsid w:val="00BB5A0A"/>
    <w:rsid w:val="00BB6213"/>
    <w:rsid w:val="00BC04BB"/>
    <w:rsid w:val="00BC0BCB"/>
    <w:rsid w:val="00BC43BC"/>
    <w:rsid w:val="00BC5D81"/>
    <w:rsid w:val="00BC66FC"/>
    <w:rsid w:val="00BD294B"/>
    <w:rsid w:val="00BE0803"/>
    <w:rsid w:val="00BE2249"/>
    <w:rsid w:val="00BE2733"/>
    <w:rsid w:val="00BE2EE5"/>
    <w:rsid w:val="00BE603E"/>
    <w:rsid w:val="00BE63D6"/>
    <w:rsid w:val="00BE66FD"/>
    <w:rsid w:val="00BF3AB2"/>
    <w:rsid w:val="00BF51CE"/>
    <w:rsid w:val="00BF5442"/>
    <w:rsid w:val="00BF623B"/>
    <w:rsid w:val="00BF7342"/>
    <w:rsid w:val="00C022AF"/>
    <w:rsid w:val="00C02960"/>
    <w:rsid w:val="00C03488"/>
    <w:rsid w:val="00C03ADF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36E1"/>
    <w:rsid w:val="00C555E5"/>
    <w:rsid w:val="00C61F4F"/>
    <w:rsid w:val="00C66381"/>
    <w:rsid w:val="00C71F03"/>
    <w:rsid w:val="00C74487"/>
    <w:rsid w:val="00C744E8"/>
    <w:rsid w:val="00C779A7"/>
    <w:rsid w:val="00C80324"/>
    <w:rsid w:val="00C815B6"/>
    <w:rsid w:val="00C83026"/>
    <w:rsid w:val="00C844BA"/>
    <w:rsid w:val="00C84BC6"/>
    <w:rsid w:val="00C8647A"/>
    <w:rsid w:val="00C86C29"/>
    <w:rsid w:val="00C87338"/>
    <w:rsid w:val="00C921A9"/>
    <w:rsid w:val="00C93A90"/>
    <w:rsid w:val="00C946E5"/>
    <w:rsid w:val="00C959E6"/>
    <w:rsid w:val="00C9606D"/>
    <w:rsid w:val="00C974A3"/>
    <w:rsid w:val="00C974C7"/>
    <w:rsid w:val="00CA07E4"/>
    <w:rsid w:val="00CA0D3D"/>
    <w:rsid w:val="00CA2D86"/>
    <w:rsid w:val="00CA4B85"/>
    <w:rsid w:val="00CB3CEA"/>
    <w:rsid w:val="00CB6CBB"/>
    <w:rsid w:val="00CC21AE"/>
    <w:rsid w:val="00CC3266"/>
    <w:rsid w:val="00CC4743"/>
    <w:rsid w:val="00CC4B46"/>
    <w:rsid w:val="00CD2102"/>
    <w:rsid w:val="00CD4611"/>
    <w:rsid w:val="00CD71A5"/>
    <w:rsid w:val="00CD78F7"/>
    <w:rsid w:val="00CD7E66"/>
    <w:rsid w:val="00CE1054"/>
    <w:rsid w:val="00CE2237"/>
    <w:rsid w:val="00CE49A7"/>
    <w:rsid w:val="00CE5149"/>
    <w:rsid w:val="00CE7A16"/>
    <w:rsid w:val="00CE7D8D"/>
    <w:rsid w:val="00CF2455"/>
    <w:rsid w:val="00CF2955"/>
    <w:rsid w:val="00CF63DB"/>
    <w:rsid w:val="00D007D6"/>
    <w:rsid w:val="00D00EBE"/>
    <w:rsid w:val="00D02221"/>
    <w:rsid w:val="00D02E30"/>
    <w:rsid w:val="00D0308C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C24"/>
    <w:rsid w:val="00D279ED"/>
    <w:rsid w:val="00D31F57"/>
    <w:rsid w:val="00D34B4C"/>
    <w:rsid w:val="00D365CA"/>
    <w:rsid w:val="00D376F7"/>
    <w:rsid w:val="00D37A7F"/>
    <w:rsid w:val="00D40643"/>
    <w:rsid w:val="00D452B2"/>
    <w:rsid w:val="00D47C74"/>
    <w:rsid w:val="00D54D0E"/>
    <w:rsid w:val="00D560C3"/>
    <w:rsid w:val="00D57315"/>
    <w:rsid w:val="00D60271"/>
    <w:rsid w:val="00D609C6"/>
    <w:rsid w:val="00D615BE"/>
    <w:rsid w:val="00D63DBD"/>
    <w:rsid w:val="00D6513B"/>
    <w:rsid w:val="00D70B6E"/>
    <w:rsid w:val="00D73A3E"/>
    <w:rsid w:val="00D7489E"/>
    <w:rsid w:val="00D760DF"/>
    <w:rsid w:val="00D800A9"/>
    <w:rsid w:val="00D87B27"/>
    <w:rsid w:val="00D87D9B"/>
    <w:rsid w:val="00D90D31"/>
    <w:rsid w:val="00D91259"/>
    <w:rsid w:val="00D9159D"/>
    <w:rsid w:val="00D91775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381"/>
    <w:rsid w:val="00DD5C81"/>
    <w:rsid w:val="00DD5E44"/>
    <w:rsid w:val="00DD656C"/>
    <w:rsid w:val="00DD6576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2C1E"/>
    <w:rsid w:val="00DF31AA"/>
    <w:rsid w:val="00DF3895"/>
    <w:rsid w:val="00DF4EEC"/>
    <w:rsid w:val="00DF5D1B"/>
    <w:rsid w:val="00DF7996"/>
    <w:rsid w:val="00E01F7D"/>
    <w:rsid w:val="00E0422E"/>
    <w:rsid w:val="00E05A63"/>
    <w:rsid w:val="00E06E28"/>
    <w:rsid w:val="00E073C7"/>
    <w:rsid w:val="00E10FF2"/>
    <w:rsid w:val="00E11669"/>
    <w:rsid w:val="00E123B3"/>
    <w:rsid w:val="00E13ACB"/>
    <w:rsid w:val="00E1435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B9"/>
    <w:rsid w:val="00E50108"/>
    <w:rsid w:val="00E5297E"/>
    <w:rsid w:val="00E54E38"/>
    <w:rsid w:val="00E55C9E"/>
    <w:rsid w:val="00E56C23"/>
    <w:rsid w:val="00E60015"/>
    <w:rsid w:val="00E6480A"/>
    <w:rsid w:val="00E659D2"/>
    <w:rsid w:val="00E75A25"/>
    <w:rsid w:val="00E7726A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363B"/>
    <w:rsid w:val="00EB4EDC"/>
    <w:rsid w:val="00EB5CAC"/>
    <w:rsid w:val="00EB6170"/>
    <w:rsid w:val="00EB750F"/>
    <w:rsid w:val="00EC010D"/>
    <w:rsid w:val="00EC296A"/>
    <w:rsid w:val="00EC2C3E"/>
    <w:rsid w:val="00EC56BE"/>
    <w:rsid w:val="00ED162F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F00AF3"/>
    <w:rsid w:val="00F022F9"/>
    <w:rsid w:val="00F02E78"/>
    <w:rsid w:val="00F04873"/>
    <w:rsid w:val="00F0660B"/>
    <w:rsid w:val="00F07287"/>
    <w:rsid w:val="00F10067"/>
    <w:rsid w:val="00F12C98"/>
    <w:rsid w:val="00F21920"/>
    <w:rsid w:val="00F221C9"/>
    <w:rsid w:val="00F2298D"/>
    <w:rsid w:val="00F2436B"/>
    <w:rsid w:val="00F24AE2"/>
    <w:rsid w:val="00F27899"/>
    <w:rsid w:val="00F34F12"/>
    <w:rsid w:val="00F40117"/>
    <w:rsid w:val="00F40B44"/>
    <w:rsid w:val="00F40BB7"/>
    <w:rsid w:val="00F42266"/>
    <w:rsid w:val="00F4632F"/>
    <w:rsid w:val="00F51520"/>
    <w:rsid w:val="00F536D4"/>
    <w:rsid w:val="00F53ABD"/>
    <w:rsid w:val="00F5664F"/>
    <w:rsid w:val="00F5723B"/>
    <w:rsid w:val="00F64936"/>
    <w:rsid w:val="00F67BD1"/>
    <w:rsid w:val="00F705ED"/>
    <w:rsid w:val="00F71796"/>
    <w:rsid w:val="00F738C3"/>
    <w:rsid w:val="00F770E9"/>
    <w:rsid w:val="00F77E31"/>
    <w:rsid w:val="00F80DDC"/>
    <w:rsid w:val="00F8178D"/>
    <w:rsid w:val="00F81D50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A39F3"/>
    <w:rsid w:val="00FB19EF"/>
    <w:rsid w:val="00FB1BAC"/>
    <w:rsid w:val="00FB30F2"/>
    <w:rsid w:val="00FB45D6"/>
    <w:rsid w:val="00FB47B7"/>
    <w:rsid w:val="00FB592E"/>
    <w:rsid w:val="00FB594F"/>
    <w:rsid w:val="00FB6C4F"/>
    <w:rsid w:val="00FC07FC"/>
    <w:rsid w:val="00FC0BC2"/>
    <w:rsid w:val="00FC6C23"/>
    <w:rsid w:val="00FC6E3C"/>
    <w:rsid w:val="00FD3974"/>
    <w:rsid w:val="00FD414C"/>
    <w:rsid w:val="00FD55D5"/>
    <w:rsid w:val="00FD750B"/>
    <w:rsid w:val="00FE032A"/>
    <w:rsid w:val="00FE0C81"/>
    <w:rsid w:val="00FE5673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3409952"/>
  <w15:docId w15:val="{BEE1B5AF-5AFD-4EB6-9E2D-A4D02AA1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18863-BD57-4E58-9B85-130BC7FB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Felhasználó</cp:lastModifiedBy>
  <cp:revision>4</cp:revision>
  <cp:lastPrinted>2017-09-21T08:39:00Z</cp:lastPrinted>
  <dcterms:created xsi:type="dcterms:W3CDTF">2017-12-07T13:09:00Z</dcterms:created>
  <dcterms:modified xsi:type="dcterms:W3CDTF">2017-12-07T14:44:00Z</dcterms:modified>
</cp:coreProperties>
</file>