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2B25" w:rsidRPr="00FE0C81" w:rsidRDefault="009F2B25"/>
    <w:p w:rsidR="009F2B25" w:rsidRPr="00FE0C81" w:rsidRDefault="009F2B25"/>
    <w:p w:rsidR="009F2B25" w:rsidRPr="00FE0C81" w:rsidRDefault="000A77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4A529B" w:rsidRPr="00FE0C81">
        <w:rPr>
          <w:bCs/>
        </w:rPr>
        <w:t xml:space="preserve">2016. </w:t>
      </w:r>
      <w:r w:rsidR="00FE0C81" w:rsidRPr="00FE0C81">
        <w:rPr>
          <w:bCs/>
        </w:rPr>
        <w:t>október 27</w:t>
      </w:r>
      <w:r w:rsidR="009902ED" w:rsidRPr="00FE0C81">
        <w:rPr>
          <w:bCs/>
        </w:rPr>
        <w:t>-én</w:t>
      </w:r>
      <w:r w:rsidRPr="00FE0C81">
        <w:rPr>
          <w:bCs/>
        </w:rPr>
        <w:t xml:space="preserve">, </w:t>
      </w:r>
      <w:r w:rsidR="000B73C9" w:rsidRPr="00FE0C81">
        <w:rPr>
          <w:bCs/>
        </w:rPr>
        <w:t>csütörtökön</w:t>
      </w:r>
      <w:r w:rsidRPr="00FE0C81">
        <w:t xml:space="preserve"> </w:t>
      </w:r>
      <w:r w:rsidR="009902ED" w:rsidRPr="00FE0C81">
        <w:rPr>
          <w:b/>
        </w:rPr>
        <w:t>17.3</w:t>
      </w:r>
      <w:r w:rsidRPr="00FE0C81">
        <w:rPr>
          <w:b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Pr="00FE0C81" w:rsidRDefault="009F2B25">
      <w:pPr>
        <w:jc w:val="both"/>
      </w:pPr>
      <w:r w:rsidRPr="00FE0C81">
        <w:rPr>
          <w:b/>
          <w:u w:val="single"/>
        </w:rPr>
        <w:t xml:space="preserve">Az ülés helye: </w:t>
      </w:r>
      <w:r w:rsidRPr="00FE0C81">
        <w:t>Répcelaki Közös Önkormányzati Hivatal Tanácskozó terem</w:t>
      </w:r>
    </w:p>
    <w:p w:rsidR="00C03ADF" w:rsidRPr="00FE0C81" w:rsidRDefault="00C03ADF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FE0C81" w:rsidTr="00B97FFC">
        <w:tc>
          <w:tcPr>
            <w:tcW w:w="6629" w:type="dxa"/>
            <w:gridSpan w:val="2"/>
            <w:shd w:val="clear" w:color="auto" w:fill="auto"/>
          </w:tcPr>
          <w:p w:rsidR="009F2B25" w:rsidRPr="00FE0C81" w:rsidRDefault="009F2B25" w:rsidP="00237F2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t xml:space="preserve">  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 </w:t>
            </w: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3766FA" w:rsidRPr="00FE0C81" w:rsidTr="00B97FFC">
        <w:tc>
          <w:tcPr>
            <w:tcW w:w="534" w:type="dxa"/>
            <w:shd w:val="clear" w:color="auto" w:fill="auto"/>
          </w:tcPr>
          <w:p w:rsidR="003766FA" w:rsidRPr="00FE0C81" w:rsidRDefault="003766F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B6213" w:rsidRPr="00FE0C81" w:rsidRDefault="00FE0C81" w:rsidP="00BB6213">
            <w:pPr>
              <w:pStyle w:val="lfej"/>
              <w:tabs>
                <w:tab w:val="clear" w:pos="4536"/>
              </w:tabs>
              <w:jc w:val="both"/>
            </w:pPr>
            <w:r w:rsidRPr="00FE0C81">
              <w:t>Tájékoztató a már elkészült és folyamatban lévő beruházási és tervezési munkákról</w:t>
            </w:r>
          </w:p>
          <w:p w:rsidR="003766FA" w:rsidRPr="00FE0C81" w:rsidRDefault="003766FA" w:rsidP="003766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766FA" w:rsidRPr="00FE0C81" w:rsidRDefault="003766F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87298" w:rsidRPr="00FE0C81" w:rsidRDefault="00FE0C81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E0C81">
              <w:t>Mérgesné Stampf Ildikó</w:t>
            </w:r>
          </w:p>
          <w:p w:rsidR="003766FA" w:rsidRPr="00FE0C81" w:rsidRDefault="00FE0C81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E0C81">
              <w:t>telüz.ber.csopvez.</w:t>
            </w:r>
          </w:p>
          <w:p w:rsidR="00E87298" w:rsidRPr="00FE0C81" w:rsidRDefault="00E87298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766FA" w:rsidRPr="00FE0C81" w:rsidTr="00B97FFC">
        <w:tc>
          <w:tcPr>
            <w:tcW w:w="534" w:type="dxa"/>
            <w:shd w:val="clear" w:color="auto" w:fill="auto"/>
          </w:tcPr>
          <w:p w:rsidR="003766FA" w:rsidRPr="00FE0C81" w:rsidRDefault="003766F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902ED" w:rsidRPr="00FE0C81" w:rsidRDefault="00FE0C81" w:rsidP="009902ED">
            <w:pPr>
              <w:jc w:val="both"/>
            </w:pPr>
            <w:r w:rsidRPr="00FE0C81">
              <w:t>Karácsonyi segélyről döntés</w:t>
            </w:r>
          </w:p>
          <w:p w:rsidR="003766FA" w:rsidRPr="00FE0C81" w:rsidRDefault="003766FA" w:rsidP="003766FA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766FA" w:rsidRPr="00FE0C81" w:rsidRDefault="003766F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E0C81" w:rsidRPr="00FE0C81" w:rsidRDefault="00FE0C81" w:rsidP="009902ED">
            <w:pPr>
              <w:jc w:val="both"/>
            </w:pPr>
            <w:r w:rsidRPr="00FE0C81">
              <w:t xml:space="preserve">Finta Brigitta </w:t>
            </w:r>
          </w:p>
          <w:p w:rsidR="00E87298" w:rsidRPr="00FE0C81" w:rsidRDefault="00FE0C81" w:rsidP="009902ED">
            <w:pPr>
              <w:jc w:val="both"/>
            </w:pPr>
            <w:r w:rsidRPr="00FE0C81">
              <w:t>szociális ügyintéző</w:t>
            </w:r>
          </w:p>
          <w:p w:rsidR="003766FA" w:rsidRPr="00FE0C81" w:rsidRDefault="003766FA" w:rsidP="0073227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E0C81" w:rsidRPr="00FE0C81" w:rsidTr="00B97FFC">
        <w:tc>
          <w:tcPr>
            <w:tcW w:w="534" w:type="dxa"/>
            <w:shd w:val="clear" w:color="auto" w:fill="auto"/>
          </w:tcPr>
          <w:p w:rsidR="00FE0C81" w:rsidRPr="00FE0C81" w:rsidRDefault="00FE0C8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E0C81" w:rsidRPr="00FE0C81" w:rsidRDefault="00FE0C81" w:rsidP="00FE0C81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Az államháztartáson kívüli forrás átvételéről szóló önkormányzati rendelet elfogadása</w:t>
            </w:r>
          </w:p>
        </w:tc>
        <w:tc>
          <w:tcPr>
            <w:tcW w:w="482" w:type="dxa"/>
            <w:shd w:val="clear" w:color="auto" w:fill="auto"/>
          </w:tcPr>
          <w:p w:rsidR="00FE0C81" w:rsidRPr="00FE0C81" w:rsidRDefault="00FE0C8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E0C81" w:rsidRDefault="00FE0C81" w:rsidP="00FE0C81">
            <w:pPr>
              <w:jc w:val="both"/>
            </w:pPr>
            <w:r>
              <w:t>dr. Kiss Julianna</w:t>
            </w:r>
          </w:p>
          <w:p w:rsidR="00FE0C81" w:rsidRDefault="00FE0C81" w:rsidP="00FE0C81">
            <w:pPr>
              <w:jc w:val="both"/>
            </w:pPr>
            <w:r>
              <w:t>jegyző</w:t>
            </w:r>
          </w:p>
          <w:p w:rsidR="00FE0C81" w:rsidRPr="00FE0C81" w:rsidRDefault="00FE0C81" w:rsidP="00FE0C81">
            <w:pPr>
              <w:jc w:val="both"/>
            </w:pPr>
          </w:p>
        </w:tc>
      </w:tr>
      <w:tr w:rsidR="001B1C4B" w:rsidRPr="00FE0C81" w:rsidTr="00B97FFC">
        <w:tc>
          <w:tcPr>
            <w:tcW w:w="534" w:type="dxa"/>
            <w:shd w:val="clear" w:color="auto" w:fill="auto"/>
          </w:tcPr>
          <w:p w:rsidR="001B1C4B" w:rsidRPr="00FE0C81" w:rsidRDefault="001B1C4B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B1C4B" w:rsidRDefault="001B1C4B" w:rsidP="001B1C4B">
            <w:pPr>
              <w:jc w:val="both"/>
            </w:pPr>
            <w:r>
              <w:t>A közterület filmforgatási célú igénybevételéről szóló önkormányzati rendelet felülvizsgálata</w:t>
            </w:r>
          </w:p>
          <w:p w:rsidR="001B1C4B" w:rsidRDefault="001B1C4B" w:rsidP="00FE0C81">
            <w:pPr>
              <w:jc w:val="both"/>
              <w:rPr>
                <w:rFonts w:eastAsia="SimSun"/>
              </w:rPr>
            </w:pPr>
          </w:p>
        </w:tc>
        <w:tc>
          <w:tcPr>
            <w:tcW w:w="482" w:type="dxa"/>
            <w:shd w:val="clear" w:color="auto" w:fill="auto"/>
          </w:tcPr>
          <w:p w:rsidR="001B1C4B" w:rsidRPr="00FE0C81" w:rsidRDefault="001B1C4B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B1C4B" w:rsidRPr="00FE0C81" w:rsidRDefault="001B1C4B" w:rsidP="001B1C4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E0C81">
              <w:t>Mérgesné Stampf Ildikó</w:t>
            </w:r>
          </w:p>
          <w:p w:rsidR="001B1C4B" w:rsidRPr="00FE0C81" w:rsidRDefault="001B1C4B" w:rsidP="001B1C4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E0C81">
              <w:t>telüz.ber.csopvez.</w:t>
            </w:r>
          </w:p>
          <w:p w:rsidR="001B1C4B" w:rsidRDefault="001B1C4B" w:rsidP="00FE0C81">
            <w:pPr>
              <w:jc w:val="both"/>
            </w:pPr>
          </w:p>
        </w:tc>
      </w:tr>
      <w:tr w:rsidR="00FE0C81" w:rsidRPr="00FE0C81" w:rsidTr="00B97FFC">
        <w:tc>
          <w:tcPr>
            <w:tcW w:w="534" w:type="dxa"/>
            <w:shd w:val="clear" w:color="auto" w:fill="auto"/>
          </w:tcPr>
          <w:p w:rsidR="00FE0C81" w:rsidRPr="00FE0C81" w:rsidRDefault="00FE0C8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E0C81" w:rsidRPr="00FE0C81" w:rsidRDefault="00FE0C81" w:rsidP="00FE0C81">
            <w:pPr>
              <w:jc w:val="both"/>
            </w:pPr>
            <w:r w:rsidRPr="00FE0C81">
              <w:t>Répcelak Város Önkormányzata Szociális Szolgáltatástervezési Koncepciójának felülvizsgálata</w:t>
            </w:r>
          </w:p>
          <w:p w:rsidR="00FE0C81" w:rsidRPr="00FE0C81" w:rsidRDefault="00FE0C81" w:rsidP="00FE0C81">
            <w:pPr>
              <w:jc w:val="both"/>
              <w:rPr>
                <w:rFonts w:eastAsia="SimSun"/>
              </w:rPr>
            </w:pPr>
          </w:p>
        </w:tc>
        <w:tc>
          <w:tcPr>
            <w:tcW w:w="482" w:type="dxa"/>
            <w:shd w:val="clear" w:color="auto" w:fill="auto"/>
          </w:tcPr>
          <w:p w:rsidR="00FE0C81" w:rsidRPr="00FE0C81" w:rsidRDefault="00FE0C8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E0C81" w:rsidRPr="00FE0C81" w:rsidRDefault="00FE0C81" w:rsidP="00FE0C81">
            <w:pPr>
              <w:jc w:val="both"/>
            </w:pPr>
            <w:r w:rsidRPr="00FE0C81">
              <w:t xml:space="preserve">Finta Brigitta </w:t>
            </w:r>
          </w:p>
          <w:p w:rsidR="00FE0C81" w:rsidRPr="00FE0C81" w:rsidRDefault="00FE0C81" w:rsidP="00FE0C81">
            <w:pPr>
              <w:jc w:val="both"/>
            </w:pPr>
            <w:r w:rsidRPr="00FE0C81">
              <w:t>szociális ügyintéző</w:t>
            </w:r>
          </w:p>
          <w:p w:rsidR="00FE0C81" w:rsidRPr="00FE0C81" w:rsidRDefault="00FE0C81" w:rsidP="00FE0C81">
            <w:pPr>
              <w:jc w:val="both"/>
            </w:pPr>
          </w:p>
        </w:tc>
      </w:tr>
      <w:tr w:rsidR="009E3D10" w:rsidRPr="00FE0C81" w:rsidTr="00B97FFC">
        <w:tc>
          <w:tcPr>
            <w:tcW w:w="534" w:type="dxa"/>
            <w:shd w:val="clear" w:color="auto" w:fill="auto"/>
          </w:tcPr>
          <w:p w:rsidR="009E3D10" w:rsidRPr="00FE0C81" w:rsidRDefault="009E3D10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9E3D10" w:rsidRPr="0079455C" w:rsidRDefault="009E3D10" w:rsidP="009E3D10">
            <w:pPr>
              <w:jc w:val="both"/>
            </w:pPr>
            <w:r w:rsidRPr="00372874">
              <w:t>Temetkezési helyek megváltási és újra megváltási díjainak felülvizsgálata</w:t>
            </w:r>
          </w:p>
          <w:p w:rsidR="009E3D10" w:rsidRPr="00FE0C81" w:rsidRDefault="009E3D10" w:rsidP="00FE0C81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9E3D10" w:rsidRPr="00FE0C81" w:rsidRDefault="009E3D10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9E3D10" w:rsidRDefault="009E3D10" w:rsidP="009E3D1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Sipos-Nagy Anita</w:t>
            </w:r>
          </w:p>
          <w:p w:rsidR="009E3D10" w:rsidRPr="00FE0C81" w:rsidRDefault="009E3D10" w:rsidP="009E3D10">
            <w:pPr>
              <w:jc w:val="both"/>
            </w:pPr>
            <w:r>
              <w:t>igazgatási ügyintéző</w:t>
            </w:r>
          </w:p>
        </w:tc>
      </w:tr>
      <w:tr w:rsidR="00E87298" w:rsidRPr="00FE0C81" w:rsidTr="00B97FFC">
        <w:tc>
          <w:tcPr>
            <w:tcW w:w="534" w:type="dxa"/>
            <w:shd w:val="clear" w:color="auto" w:fill="auto"/>
          </w:tcPr>
          <w:p w:rsidR="00E87298" w:rsidRPr="00FE0C81" w:rsidRDefault="00E8729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87298" w:rsidRPr="00FE0C81" w:rsidRDefault="002A0521" w:rsidP="002A0521">
            <w:pPr>
              <w:jc w:val="both"/>
            </w:pPr>
            <w:r>
              <w:t>Sporttelep használatba adásának felülvizsgálata</w:t>
            </w:r>
          </w:p>
        </w:tc>
        <w:tc>
          <w:tcPr>
            <w:tcW w:w="482" w:type="dxa"/>
            <w:shd w:val="clear" w:color="auto" w:fill="auto"/>
          </w:tcPr>
          <w:p w:rsidR="00E87298" w:rsidRPr="00FE0C81" w:rsidRDefault="00E8729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87298" w:rsidRPr="00FE0C81" w:rsidRDefault="00FE0C81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E87298" w:rsidRPr="00FE0C81" w:rsidRDefault="00FE0C81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E87298" w:rsidRPr="00FE0C81" w:rsidRDefault="00E87298" w:rsidP="00E87298">
            <w:pPr>
              <w:jc w:val="both"/>
            </w:pPr>
          </w:p>
        </w:tc>
      </w:tr>
      <w:tr w:rsidR="00E87298" w:rsidRPr="00FE0C81" w:rsidTr="00B97FFC">
        <w:tc>
          <w:tcPr>
            <w:tcW w:w="534" w:type="dxa"/>
            <w:shd w:val="clear" w:color="auto" w:fill="auto"/>
          </w:tcPr>
          <w:p w:rsidR="00E87298" w:rsidRPr="00FE0C81" w:rsidRDefault="00E8729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3325A1" w:rsidRDefault="003325A1" w:rsidP="00F649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Répcelaki Városüzemeltetési és Szolgáltató Nonprofit Kft. szabályzatainak tudomásulvétele</w:t>
            </w:r>
          </w:p>
          <w:p w:rsidR="00E87298" w:rsidRPr="00FE0C81" w:rsidRDefault="00E87298" w:rsidP="00E87298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87298" w:rsidRPr="00FE0C81" w:rsidRDefault="00E8729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87298" w:rsidRPr="00FE0C81" w:rsidRDefault="003325A1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Molnárné Pap Edina</w:t>
            </w:r>
          </w:p>
          <w:p w:rsidR="00E87298" w:rsidRPr="00FE0C81" w:rsidRDefault="003325A1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  <w:p w:rsidR="00E87298" w:rsidRPr="00FE0C81" w:rsidRDefault="00E87298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87298" w:rsidRPr="00FE0C81" w:rsidTr="00B97FFC">
        <w:tc>
          <w:tcPr>
            <w:tcW w:w="534" w:type="dxa"/>
            <w:shd w:val="clear" w:color="auto" w:fill="auto"/>
          </w:tcPr>
          <w:p w:rsidR="00E87298" w:rsidRPr="00FE0C81" w:rsidRDefault="00E8729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D2642" w:rsidRPr="00FC0BC2" w:rsidRDefault="00FC0BC2" w:rsidP="009902ED">
            <w:pPr>
              <w:jc w:val="both"/>
              <w:rPr>
                <w:b/>
              </w:rPr>
            </w:pPr>
            <w:r w:rsidRPr="00FC0BC2">
              <w:rPr>
                <w:rStyle w:val="Kiemels2"/>
                <w:b w:val="0"/>
                <w:color w:val="000000"/>
                <w:lang w:eastAsia="hu-HU"/>
              </w:rPr>
              <w:t xml:space="preserve">Egyes önkormányzati feladatkörök ellátásának módjával összefüggő munkáltatói döntés </w:t>
            </w:r>
          </w:p>
        </w:tc>
        <w:tc>
          <w:tcPr>
            <w:tcW w:w="482" w:type="dxa"/>
            <w:shd w:val="clear" w:color="auto" w:fill="auto"/>
          </w:tcPr>
          <w:p w:rsidR="00E87298" w:rsidRPr="00FE0C81" w:rsidRDefault="00E8729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3325A1" w:rsidRPr="00FE0C81" w:rsidRDefault="003325A1" w:rsidP="003325A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3325A1" w:rsidRPr="00FE0C81" w:rsidRDefault="003325A1" w:rsidP="003325A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E87298" w:rsidRPr="00FE0C81" w:rsidRDefault="00E87298" w:rsidP="006053DB">
            <w:pPr>
              <w:jc w:val="both"/>
            </w:pPr>
          </w:p>
        </w:tc>
      </w:tr>
      <w:tr w:rsidR="004D2642" w:rsidRPr="00FE0C81" w:rsidTr="00B97FFC">
        <w:tc>
          <w:tcPr>
            <w:tcW w:w="534" w:type="dxa"/>
            <w:shd w:val="clear" w:color="auto" w:fill="auto"/>
          </w:tcPr>
          <w:p w:rsidR="004D2642" w:rsidRPr="00FE0C81" w:rsidRDefault="004D264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D2642" w:rsidRDefault="004D2642" w:rsidP="009902ED">
            <w:pPr>
              <w:jc w:val="both"/>
            </w:pPr>
            <w:r>
              <w:t>Döntés szociális bérlakás bérlőjének kiválasztásáról</w:t>
            </w:r>
          </w:p>
        </w:tc>
        <w:tc>
          <w:tcPr>
            <w:tcW w:w="482" w:type="dxa"/>
            <w:shd w:val="clear" w:color="auto" w:fill="auto"/>
          </w:tcPr>
          <w:p w:rsidR="004D2642" w:rsidRPr="00FE0C81" w:rsidRDefault="004D2642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D2642" w:rsidRDefault="004D2642" w:rsidP="003325A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Böröndyné Nagy Anikó</w:t>
            </w:r>
          </w:p>
          <w:p w:rsidR="004D2642" w:rsidRDefault="004D2642" w:rsidP="003325A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aljegyző</w:t>
            </w:r>
          </w:p>
          <w:p w:rsidR="001563A2" w:rsidRDefault="001563A2" w:rsidP="003325A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563A2" w:rsidRPr="00FE0C81" w:rsidTr="00B97FFC">
        <w:tc>
          <w:tcPr>
            <w:tcW w:w="534" w:type="dxa"/>
            <w:shd w:val="clear" w:color="auto" w:fill="auto"/>
          </w:tcPr>
          <w:p w:rsidR="001563A2" w:rsidRPr="00FE0C81" w:rsidRDefault="001563A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563A2" w:rsidRDefault="001563A2" w:rsidP="009902ED">
            <w:pPr>
              <w:jc w:val="both"/>
            </w:pPr>
            <w:r>
              <w:t>Tájékoztató a hulladékgazdálkodási rendszer üzemeltetésére vonatkozóan</w:t>
            </w:r>
          </w:p>
        </w:tc>
        <w:tc>
          <w:tcPr>
            <w:tcW w:w="482" w:type="dxa"/>
            <w:shd w:val="clear" w:color="auto" w:fill="auto"/>
          </w:tcPr>
          <w:p w:rsidR="001563A2" w:rsidRPr="00FE0C81" w:rsidRDefault="001563A2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563A2" w:rsidRPr="00FE0C81" w:rsidRDefault="001563A2" w:rsidP="001563A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E0C81">
              <w:t>Mérgesné Stampf Ildikó</w:t>
            </w:r>
          </w:p>
          <w:p w:rsidR="001563A2" w:rsidRPr="00FE0C81" w:rsidRDefault="001563A2" w:rsidP="001563A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FE0C81">
              <w:t>telüz.ber.csopvez.</w:t>
            </w:r>
          </w:p>
          <w:p w:rsidR="001563A2" w:rsidRDefault="001563A2" w:rsidP="003325A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B01EA" w:rsidRPr="00FE0C81" w:rsidTr="00B97FFC">
        <w:tc>
          <w:tcPr>
            <w:tcW w:w="534" w:type="dxa"/>
            <w:shd w:val="clear" w:color="auto" w:fill="auto"/>
          </w:tcPr>
          <w:p w:rsidR="004B01EA" w:rsidRPr="00FE0C81" w:rsidRDefault="004B01E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4B01EA" w:rsidRPr="004B01EA" w:rsidRDefault="004B01EA" w:rsidP="004B01EA">
            <w:pPr>
              <w:jc w:val="both"/>
            </w:pPr>
            <w:r w:rsidRPr="004B01EA">
              <w:t xml:space="preserve">Tatay utca víz- és szennyvízhálózat kiépítésére a beérkezett ajánlatokról </w:t>
            </w:r>
            <w:r>
              <w:t>döntés</w:t>
            </w:r>
            <w:r w:rsidRPr="004B01EA">
              <w:t xml:space="preserve"> és pénzügyi fedezet biztosítása</w:t>
            </w:r>
            <w:r w:rsidRPr="004B01EA">
              <w:tab/>
            </w:r>
            <w:r w:rsidRPr="004B01EA">
              <w:tab/>
            </w:r>
          </w:p>
          <w:p w:rsidR="004B01EA" w:rsidRDefault="004B01EA" w:rsidP="004B01EA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4B01EA" w:rsidRPr="00FE0C81" w:rsidRDefault="004B01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4B01EA" w:rsidRPr="00FE0C81" w:rsidRDefault="004B01EA" w:rsidP="001563A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4B01EA">
              <w:t>Mérgesné Stampf Ildikó tel. ber. csop. vez.</w:t>
            </w:r>
          </w:p>
        </w:tc>
      </w:tr>
      <w:tr w:rsidR="00B720C4" w:rsidRPr="00B720C4" w:rsidTr="00B97FFC">
        <w:tc>
          <w:tcPr>
            <w:tcW w:w="534" w:type="dxa"/>
            <w:shd w:val="clear" w:color="auto" w:fill="auto"/>
          </w:tcPr>
          <w:p w:rsidR="00B720C4" w:rsidRPr="00B720C4" w:rsidRDefault="00B720C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720C4" w:rsidRPr="00B720C4" w:rsidRDefault="00B720C4" w:rsidP="00E22E05">
            <w:pPr>
              <w:suppressAutoHyphens w:val="0"/>
              <w:jc w:val="both"/>
            </w:pPr>
            <w:r>
              <w:t>„</w:t>
            </w:r>
            <w:r w:rsidRPr="00B720C4">
              <w:t>Répcelak, az élhető kisváros</w:t>
            </w:r>
            <w:r>
              <w:t>”</w:t>
            </w:r>
            <w:r w:rsidRPr="00B720C4">
              <w:t xml:space="preserve"> című könyv elosztásával kapcsolatos döntés</w:t>
            </w:r>
          </w:p>
          <w:p w:rsidR="00B720C4" w:rsidRPr="00B720C4" w:rsidRDefault="00B720C4" w:rsidP="009902ED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B720C4" w:rsidRPr="00B720C4" w:rsidRDefault="00B720C4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720C4" w:rsidRPr="00B720C4" w:rsidRDefault="00B720C4" w:rsidP="001563A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720C4">
              <w:t>Szabó József</w:t>
            </w:r>
          </w:p>
          <w:p w:rsidR="00B720C4" w:rsidRPr="00B97FFC" w:rsidRDefault="00B720C4" w:rsidP="00AA27B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720C4">
              <w:t>polgármester</w:t>
            </w:r>
          </w:p>
        </w:tc>
      </w:tr>
      <w:tr w:rsidR="00B97FFC" w:rsidRPr="00B720C4" w:rsidTr="00B97FFC">
        <w:tc>
          <w:tcPr>
            <w:tcW w:w="534" w:type="dxa"/>
            <w:shd w:val="clear" w:color="auto" w:fill="auto"/>
          </w:tcPr>
          <w:p w:rsidR="00B97FFC" w:rsidRPr="00B720C4" w:rsidRDefault="00B97FF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97FFC" w:rsidRDefault="00B97FFC" w:rsidP="00AA27B9">
            <w:pPr>
              <w:snapToGrid w:val="0"/>
              <w:jc w:val="both"/>
            </w:pPr>
            <w:r>
              <w:t xml:space="preserve">Répcelaki Százszorszép Óvoda </w:t>
            </w:r>
            <w:r w:rsidRPr="00AE04F4">
              <w:t>részére plusz intézmény</w:t>
            </w:r>
            <w:r>
              <w:t>finanszírozás biztosítása</w:t>
            </w:r>
            <w:r w:rsidRPr="00AE04F4">
              <w:t xml:space="preserve"> </w:t>
            </w:r>
          </w:p>
          <w:p w:rsidR="00C47B9A" w:rsidRPr="00E22E05" w:rsidRDefault="00C47B9A" w:rsidP="00E22E05"/>
        </w:tc>
        <w:tc>
          <w:tcPr>
            <w:tcW w:w="482" w:type="dxa"/>
            <w:shd w:val="clear" w:color="auto" w:fill="auto"/>
          </w:tcPr>
          <w:p w:rsidR="00C47B9A" w:rsidRDefault="00C47B9A" w:rsidP="00B97FFC">
            <w:pPr>
              <w:snapToGrid w:val="0"/>
              <w:ind w:left="360"/>
              <w:jc w:val="both"/>
            </w:pPr>
            <w:r>
              <w:t>S</w:t>
            </w:r>
          </w:p>
          <w:p w:rsidR="00B97FFC" w:rsidRPr="00B720C4" w:rsidRDefault="00B97FFC" w:rsidP="00C47B9A">
            <w:pPr>
              <w:snapToGrid w:val="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97FFC" w:rsidRDefault="00B97FFC" w:rsidP="00B97FFC">
            <w:pPr>
              <w:snapToGrid w:val="0"/>
              <w:jc w:val="both"/>
            </w:pPr>
            <w:r>
              <w:t>Szabó József</w:t>
            </w:r>
          </w:p>
          <w:p w:rsidR="00B97FFC" w:rsidRPr="00B97FFC" w:rsidRDefault="00B97FFC" w:rsidP="00B97FFC">
            <w:r>
              <w:t>polgármester</w:t>
            </w:r>
          </w:p>
        </w:tc>
      </w:tr>
      <w:tr w:rsidR="00AA27B9" w:rsidRPr="00B720C4" w:rsidTr="00B97FFC">
        <w:tc>
          <w:tcPr>
            <w:tcW w:w="534" w:type="dxa"/>
            <w:shd w:val="clear" w:color="auto" w:fill="auto"/>
          </w:tcPr>
          <w:p w:rsidR="00AA27B9" w:rsidRPr="00B720C4" w:rsidRDefault="00AA27B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A27B9" w:rsidRDefault="00AA27B9" w:rsidP="00AA27B9">
            <w:pPr>
              <w:snapToGrid w:val="0"/>
              <w:jc w:val="both"/>
            </w:pPr>
            <w:r>
              <w:t>Kiemelkedő sportteljesítmény elismerése</w:t>
            </w:r>
          </w:p>
        </w:tc>
        <w:tc>
          <w:tcPr>
            <w:tcW w:w="482" w:type="dxa"/>
            <w:shd w:val="clear" w:color="auto" w:fill="auto"/>
          </w:tcPr>
          <w:p w:rsidR="00AA27B9" w:rsidRDefault="00AA27B9" w:rsidP="00B97FFC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A27B9" w:rsidRDefault="00AA27B9" w:rsidP="00B97FFC">
            <w:pPr>
              <w:snapToGrid w:val="0"/>
              <w:jc w:val="both"/>
            </w:pPr>
            <w:r>
              <w:t>Szabó József</w:t>
            </w:r>
          </w:p>
          <w:p w:rsidR="00AA27B9" w:rsidRDefault="00AA27B9" w:rsidP="00B97FFC">
            <w:pPr>
              <w:snapToGrid w:val="0"/>
              <w:jc w:val="both"/>
            </w:pPr>
            <w:r>
              <w:t>polgármester</w:t>
            </w:r>
          </w:p>
          <w:p w:rsidR="00AA27B9" w:rsidRDefault="00AA27B9" w:rsidP="00B97FFC">
            <w:pPr>
              <w:snapToGrid w:val="0"/>
              <w:jc w:val="both"/>
            </w:pPr>
          </w:p>
        </w:tc>
      </w:tr>
      <w:tr w:rsidR="00FC0BC2" w:rsidRPr="00B720C4" w:rsidTr="00B97FFC">
        <w:tc>
          <w:tcPr>
            <w:tcW w:w="534" w:type="dxa"/>
            <w:shd w:val="clear" w:color="auto" w:fill="auto"/>
          </w:tcPr>
          <w:p w:rsidR="00FC0BC2" w:rsidRPr="00B720C4" w:rsidRDefault="00FC0BC2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C0BC2" w:rsidRPr="00DF35FE" w:rsidRDefault="00FC0BC2" w:rsidP="00FC0BC2">
            <w:pPr>
              <w:snapToGrid w:val="0"/>
              <w:jc w:val="both"/>
            </w:pPr>
            <w:r>
              <w:t>Széchenyi utca karbantartásához együttműködési megállapodás kötése, és pénzügyi fedezet biztosítása</w:t>
            </w:r>
          </w:p>
        </w:tc>
        <w:tc>
          <w:tcPr>
            <w:tcW w:w="482" w:type="dxa"/>
            <w:shd w:val="clear" w:color="auto" w:fill="auto"/>
          </w:tcPr>
          <w:p w:rsidR="00FC0BC2" w:rsidRDefault="00FC0BC2" w:rsidP="00B97FFC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C0BC2" w:rsidRDefault="00FC0BC2" w:rsidP="00FC0BC2">
            <w:pPr>
              <w:snapToGrid w:val="0"/>
              <w:jc w:val="both"/>
            </w:pPr>
            <w:r>
              <w:t>Szabó József</w:t>
            </w:r>
          </w:p>
          <w:p w:rsidR="00FC0BC2" w:rsidRDefault="00FC0BC2" w:rsidP="00FC0BC2">
            <w:pPr>
              <w:snapToGrid w:val="0"/>
              <w:jc w:val="both"/>
            </w:pPr>
            <w:r>
              <w:t>polgármester</w:t>
            </w:r>
          </w:p>
          <w:p w:rsidR="008870E1" w:rsidRDefault="008870E1" w:rsidP="00FC0BC2">
            <w:pPr>
              <w:snapToGrid w:val="0"/>
              <w:jc w:val="both"/>
            </w:pPr>
          </w:p>
        </w:tc>
      </w:tr>
      <w:tr w:rsidR="008870E1" w:rsidRPr="00B720C4" w:rsidTr="00B97FFC">
        <w:tc>
          <w:tcPr>
            <w:tcW w:w="534" w:type="dxa"/>
            <w:shd w:val="clear" w:color="auto" w:fill="auto"/>
          </w:tcPr>
          <w:p w:rsidR="008870E1" w:rsidRPr="00B720C4" w:rsidRDefault="008870E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870E1" w:rsidRDefault="008870E1" w:rsidP="00FC0BC2">
            <w:pPr>
              <w:snapToGrid w:val="0"/>
              <w:jc w:val="both"/>
            </w:pPr>
            <w:r>
              <w:t>Répcelaki Sportegyesület kérelme TAO-s pályázat önrészéhez</w:t>
            </w:r>
          </w:p>
        </w:tc>
        <w:tc>
          <w:tcPr>
            <w:tcW w:w="482" w:type="dxa"/>
            <w:shd w:val="clear" w:color="auto" w:fill="auto"/>
          </w:tcPr>
          <w:p w:rsidR="008870E1" w:rsidRDefault="008870E1" w:rsidP="00B97FFC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870E1" w:rsidRDefault="008870E1" w:rsidP="00FC0BC2">
            <w:pPr>
              <w:snapToGrid w:val="0"/>
              <w:jc w:val="both"/>
            </w:pPr>
            <w:r>
              <w:t>Szabó József</w:t>
            </w:r>
          </w:p>
          <w:p w:rsidR="008870E1" w:rsidRDefault="008870E1" w:rsidP="00FC0BC2">
            <w:pPr>
              <w:snapToGrid w:val="0"/>
              <w:jc w:val="both"/>
            </w:pPr>
            <w:r>
              <w:t>polgármester</w:t>
            </w:r>
          </w:p>
        </w:tc>
      </w:tr>
    </w:tbl>
    <w:p w:rsidR="00FC0BC2" w:rsidRDefault="00FC0BC2">
      <w:pPr>
        <w:jc w:val="both"/>
      </w:pPr>
    </w:p>
    <w:p w:rsidR="00FC0BC2" w:rsidRDefault="00FC0BC2">
      <w:pPr>
        <w:jc w:val="both"/>
      </w:pPr>
    </w:p>
    <w:p w:rsidR="000F2433" w:rsidRPr="00FE0C81" w:rsidRDefault="00B2675A">
      <w:pPr>
        <w:jc w:val="both"/>
      </w:pPr>
      <w:r w:rsidRPr="00FE0C81">
        <w:t>Az</w:t>
      </w:r>
      <w:r w:rsidR="007F4684" w:rsidRPr="00FE0C81">
        <w:t xml:space="preserve"> 1</w:t>
      </w:r>
      <w:r w:rsidR="009902ED" w:rsidRPr="00FE0C81">
        <w:t>-</w:t>
      </w:r>
      <w:r w:rsidR="008870E1">
        <w:t>1</w:t>
      </w:r>
      <w:r w:rsidR="000A7735">
        <w:t>7</w:t>
      </w:r>
      <w:r w:rsidR="000B485B" w:rsidRPr="00FE0C81">
        <w:t xml:space="preserve">. </w:t>
      </w:r>
      <w:r w:rsidR="009F2B25" w:rsidRPr="00FE0C81">
        <w:t>napirendi pontok anyagát csatoltan megküldöm</w:t>
      </w:r>
      <w:r w:rsidR="00F67BD1" w:rsidRPr="00FE0C81">
        <w:t>.</w:t>
      </w:r>
    </w:p>
    <w:p w:rsidR="009F2B25" w:rsidRPr="00FE0C81" w:rsidRDefault="009F2B25">
      <w:pPr>
        <w:jc w:val="both"/>
      </w:pPr>
    </w:p>
    <w:p w:rsidR="004E7D99" w:rsidRDefault="004E7D99" w:rsidP="00A931EB">
      <w:pPr>
        <w:jc w:val="both"/>
      </w:pPr>
    </w:p>
    <w:p w:rsidR="004E7D99" w:rsidRDefault="004E7D99" w:rsidP="00A931EB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16337D" w:rsidRPr="00FE0C81">
        <w:t>2016</w:t>
      </w:r>
      <w:r w:rsidR="00F24AE2" w:rsidRPr="00FE0C81">
        <w:t>.</w:t>
      </w:r>
      <w:r w:rsidR="004742A5" w:rsidRPr="00FE0C81">
        <w:t xml:space="preserve"> </w:t>
      </w:r>
      <w:r w:rsidR="003325A1">
        <w:t>október 20.</w:t>
      </w:r>
      <w:r w:rsidR="00E87298" w:rsidRPr="00FE0C81">
        <w:t xml:space="preserve"> </w:t>
      </w:r>
      <w:r w:rsidR="009F2B25" w:rsidRPr="00FE0C81">
        <w:t xml:space="preserve">      </w:t>
      </w:r>
      <w:r w:rsidR="009F2B25" w:rsidRPr="00FE0C81">
        <w:tab/>
      </w:r>
      <w:r w:rsidRPr="00FE0C81">
        <w:t xml:space="preserve">      </w:t>
      </w:r>
      <w:r w:rsidR="00A931EB" w:rsidRPr="00FE0C81">
        <w:tab/>
      </w:r>
      <w:r w:rsidR="00A931EB" w:rsidRPr="00FE0C81">
        <w:tab/>
      </w:r>
      <w:r w:rsidR="00A931EB" w:rsidRPr="00FE0C81">
        <w:tab/>
      </w:r>
      <w:r w:rsidR="00A931EB" w:rsidRPr="00FE0C81">
        <w:tab/>
      </w:r>
    </w:p>
    <w:p w:rsidR="009910E1" w:rsidRPr="00FE0C81" w:rsidRDefault="009910E1" w:rsidP="00A931EB">
      <w:pPr>
        <w:jc w:val="both"/>
      </w:pPr>
    </w:p>
    <w:p w:rsidR="009F2B25" w:rsidRPr="00FE0C81" w:rsidRDefault="00A931EB" w:rsidP="009910E1">
      <w:pPr>
        <w:ind w:left="5664" w:firstLine="708"/>
        <w:jc w:val="both"/>
      </w:pPr>
      <w:r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bookmarkStart w:id="0" w:name="_GoBack"/>
      <w:bookmarkEnd w:id="0"/>
      <w:r w:rsidRPr="00FE0C81">
        <w:t xml:space="preserve">       </w:t>
      </w:r>
      <w:r w:rsidR="003A40A0" w:rsidRPr="00FE0C81">
        <w:t xml:space="preserve">    </w:t>
      </w:r>
      <w:r w:rsidR="00E87266" w:rsidRPr="00FE0C81">
        <w:t xml:space="preserve"> </w:t>
      </w:r>
      <w:r w:rsidRPr="00FE0C81">
        <w:t>polgármester</w:t>
      </w:r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81" w:rsidRDefault="00FE0C81">
      <w:r>
        <w:separator/>
      </w:r>
    </w:p>
  </w:endnote>
  <w:endnote w:type="continuationSeparator" w:id="0">
    <w:p w:rsidR="00FE0C81" w:rsidRDefault="00FE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81" w:rsidRDefault="00FE0C81">
      <w:r>
        <w:separator/>
      </w:r>
    </w:p>
  </w:footnote>
  <w:footnote w:type="continuationSeparator" w:id="0">
    <w:p w:rsidR="00FE0C81" w:rsidRDefault="00FE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675A"/>
    <w:rsid w:val="00001A5A"/>
    <w:rsid w:val="0000262F"/>
    <w:rsid w:val="000069E2"/>
    <w:rsid w:val="00013A60"/>
    <w:rsid w:val="000174D8"/>
    <w:rsid w:val="00030499"/>
    <w:rsid w:val="0003081A"/>
    <w:rsid w:val="000318C7"/>
    <w:rsid w:val="000425A3"/>
    <w:rsid w:val="00043E99"/>
    <w:rsid w:val="0005158A"/>
    <w:rsid w:val="000566B3"/>
    <w:rsid w:val="0005767D"/>
    <w:rsid w:val="00057A1F"/>
    <w:rsid w:val="00064F80"/>
    <w:rsid w:val="00066097"/>
    <w:rsid w:val="00066EC9"/>
    <w:rsid w:val="00067955"/>
    <w:rsid w:val="00071D2F"/>
    <w:rsid w:val="00073255"/>
    <w:rsid w:val="00075277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7735"/>
    <w:rsid w:val="000A780B"/>
    <w:rsid w:val="000A7CE5"/>
    <w:rsid w:val="000B485B"/>
    <w:rsid w:val="000B57EE"/>
    <w:rsid w:val="000B7096"/>
    <w:rsid w:val="000B73C9"/>
    <w:rsid w:val="000C0B4F"/>
    <w:rsid w:val="000C3935"/>
    <w:rsid w:val="000C41DE"/>
    <w:rsid w:val="000C688C"/>
    <w:rsid w:val="000D41E3"/>
    <w:rsid w:val="000D4E80"/>
    <w:rsid w:val="000D75F3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5251"/>
    <w:rsid w:val="000F7733"/>
    <w:rsid w:val="001131A5"/>
    <w:rsid w:val="00113CC0"/>
    <w:rsid w:val="0011614A"/>
    <w:rsid w:val="00117941"/>
    <w:rsid w:val="001223BE"/>
    <w:rsid w:val="001227C1"/>
    <w:rsid w:val="001300E5"/>
    <w:rsid w:val="00134D2D"/>
    <w:rsid w:val="00140F26"/>
    <w:rsid w:val="00142BCD"/>
    <w:rsid w:val="00150F5F"/>
    <w:rsid w:val="001537FC"/>
    <w:rsid w:val="001563A2"/>
    <w:rsid w:val="0016337D"/>
    <w:rsid w:val="00170F7C"/>
    <w:rsid w:val="001761FC"/>
    <w:rsid w:val="0018714A"/>
    <w:rsid w:val="00192386"/>
    <w:rsid w:val="00193AD2"/>
    <w:rsid w:val="00193D9B"/>
    <w:rsid w:val="00194C9C"/>
    <w:rsid w:val="001963C9"/>
    <w:rsid w:val="001A0F92"/>
    <w:rsid w:val="001A3E2B"/>
    <w:rsid w:val="001A60F2"/>
    <w:rsid w:val="001B1C4B"/>
    <w:rsid w:val="001B1E6B"/>
    <w:rsid w:val="001B7B2B"/>
    <w:rsid w:val="001C73FC"/>
    <w:rsid w:val="001D2B32"/>
    <w:rsid w:val="001D3C69"/>
    <w:rsid w:val="001D7A77"/>
    <w:rsid w:val="001E0151"/>
    <w:rsid w:val="001E565F"/>
    <w:rsid w:val="001E5DE6"/>
    <w:rsid w:val="001F15B3"/>
    <w:rsid w:val="001F6D23"/>
    <w:rsid w:val="00200CDF"/>
    <w:rsid w:val="00201220"/>
    <w:rsid w:val="002031FB"/>
    <w:rsid w:val="002117FF"/>
    <w:rsid w:val="0021571D"/>
    <w:rsid w:val="00215B7F"/>
    <w:rsid w:val="00222360"/>
    <w:rsid w:val="00230763"/>
    <w:rsid w:val="00231B77"/>
    <w:rsid w:val="00233D12"/>
    <w:rsid w:val="0023768E"/>
    <w:rsid w:val="00237F2A"/>
    <w:rsid w:val="00245A74"/>
    <w:rsid w:val="00253664"/>
    <w:rsid w:val="00255FAC"/>
    <w:rsid w:val="00256215"/>
    <w:rsid w:val="00256A30"/>
    <w:rsid w:val="00263530"/>
    <w:rsid w:val="00264D77"/>
    <w:rsid w:val="0026643E"/>
    <w:rsid w:val="00273249"/>
    <w:rsid w:val="002747F9"/>
    <w:rsid w:val="00274D1A"/>
    <w:rsid w:val="00275FE8"/>
    <w:rsid w:val="00276C52"/>
    <w:rsid w:val="00283395"/>
    <w:rsid w:val="002840EC"/>
    <w:rsid w:val="002942EA"/>
    <w:rsid w:val="002A0521"/>
    <w:rsid w:val="002B176A"/>
    <w:rsid w:val="002B18CC"/>
    <w:rsid w:val="002B43CB"/>
    <w:rsid w:val="002B58E7"/>
    <w:rsid w:val="002B64BB"/>
    <w:rsid w:val="002B75EC"/>
    <w:rsid w:val="002C01D4"/>
    <w:rsid w:val="002C1EE7"/>
    <w:rsid w:val="002D0242"/>
    <w:rsid w:val="002D0DE5"/>
    <w:rsid w:val="002D13FD"/>
    <w:rsid w:val="002F11AB"/>
    <w:rsid w:val="002F6E52"/>
    <w:rsid w:val="003001D9"/>
    <w:rsid w:val="003014A0"/>
    <w:rsid w:val="00301CE0"/>
    <w:rsid w:val="003059E2"/>
    <w:rsid w:val="00306D4F"/>
    <w:rsid w:val="00307A29"/>
    <w:rsid w:val="00312BCF"/>
    <w:rsid w:val="00312E44"/>
    <w:rsid w:val="00313F78"/>
    <w:rsid w:val="0031705D"/>
    <w:rsid w:val="003173E0"/>
    <w:rsid w:val="00321A83"/>
    <w:rsid w:val="00321CF5"/>
    <w:rsid w:val="003313C5"/>
    <w:rsid w:val="003325A1"/>
    <w:rsid w:val="00336771"/>
    <w:rsid w:val="00337087"/>
    <w:rsid w:val="00337572"/>
    <w:rsid w:val="00340D0A"/>
    <w:rsid w:val="00345355"/>
    <w:rsid w:val="0034661B"/>
    <w:rsid w:val="003478BE"/>
    <w:rsid w:val="003479EA"/>
    <w:rsid w:val="0036716C"/>
    <w:rsid w:val="00374E19"/>
    <w:rsid w:val="00374E31"/>
    <w:rsid w:val="003766FA"/>
    <w:rsid w:val="0038078D"/>
    <w:rsid w:val="00382A3B"/>
    <w:rsid w:val="00384067"/>
    <w:rsid w:val="00384611"/>
    <w:rsid w:val="003848A7"/>
    <w:rsid w:val="00394907"/>
    <w:rsid w:val="003A0156"/>
    <w:rsid w:val="003A40A0"/>
    <w:rsid w:val="003A4CE1"/>
    <w:rsid w:val="003A62AC"/>
    <w:rsid w:val="003B2D27"/>
    <w:rsid w:val="003B385C"/>
    <w:rsid w:val="003B5338"/>
    <w:rsid w:val="003B548C"/>
    <w:rsid w:val="003B5DEE"/>
    <w:rsid w:val="003B7022"/>
    <w:rsid w:val="003B7D77"/>
    <w:rsid w:val="003C60E1"/>
    <w:rsid w:val="003D1D89"/>
    <w:rsid w:val="003D35C3"/>
    <w:rsid w:val="003E5808"/>
    <w:rsid w:val="003F37FC"/>
    <w:rsid w:val="0040618D"/>
    <w:rsid w:val="00407012"/>
    <w:rsid w:val="00407F0C"/>
    <w:rsid w:val="00412A07"/>
    <w:rsid w:val="004152ED"/>
    <w:rsid w:val="00416DBC"/>
    <w:rsid w:val="00421415"/>
    <w:rsid w:val="004271D3"/>
    <w:rsid w:val="0043043A"/>
    <w:rsid w:val="004307B3"/>
    <w:rsid w:val="00432400"/>
    <w:rsid w:val="0043434B"/>
    <w:rsid w:val="004374A5"/>
    <w:rsid w:val="0044037D"/>
    <w:rsid w:val="004410F6"/>
    <w:rsid w:val="00443CC4"/>
    <w:rsid w:val="00443E9C"/>
    <w:rsid w:val="00444368"/>
    <w:rsid w:val="00445B42"/>
    <w:rsid w:val="004476FB"/>
    <w:rsid w:val="00447C1E"/>
    <w:rsid w:val="00447E7E"/>
    <w:rsid w:val="0045021B"/>
    <w:rsid w:val="0046056F"/>
    <w:rsid w:val="00462796"/>
    <w:rsid w:val="004731BC"/>
    <w:rsid w:val="004742A5"/>
    <w:rsid w:val="0047578A"/>
    <w:rsid w:val="004757CF"/>
    <w:rsid w:val="00476FAE"/>
    <w:rsid w:val="0048072A"/>
    <w:rsid w:val="00491203"/>
    <w:rsid w:val="0049231F"/>
    <w:rsid w:val="00495F04"/>
    <w:rsid w:val="0049782E"/>
    <w:rsid w:val="004A36D6"/>
    <w:rsid w:val="004A4B05"/>
    <w:rsid w:val="004A529B"/>
    <w:rsid w:val="004A5DEB"/>
    <w:rsid w:val="004A6483"/>
    <w:rsid w:val="004B01EA"/>
    <w:rsid w:val="004B2189"/>
    <w:rsid w:val="004B21D8"/>
    <w:rsid w:val="004B4255"/>
    <w:rsid w:val="004C0A59"/>
    <w:rsid w:val="004C4121"/>
    <w:rsid w:val="004C5933"/>
    <w:rsid w:val="004C7365"/>
    <w:rsid w:val="004C7DA5"/>
    <w:rsid w:val="004C7E80"/>
    <w:rsid w:val="004D196F"/>
    <w:rsid w:val="004D23EA"/>
    <w:rsid w:val="004D2642"/>
    <w:rsid w:val="004D39B9"/>
    <w:rsid w:val="004D3EB8"/>
    <w:rsid w:val="004E1F24"/>
    <w:rsid w:val="004E3257"/>
    <w:rsid w:val="004E7D99"/>
    <w:rsid w:val="004F680C"/>
    <w:rsid w:val="004F7C94"/>
    <w:rsid w:val="005001A1"/>
    <w:rsid w:val="0050318A"/>
    <w:rsid w:val="005040D0"/>
    <w:rsid w:val="00511696"/>
    <w:rsid w:val="00512764"/>
    <w:rsid w:val="005139A3"/>
    <w:rsid w:val="0051453C"/>
    <w:rsid w:val="00514AE4"/>
    <w:rsid w:val="00516988"/>
    <w:rsid w:val="00521C49"/>
    <w:rsid w:val="0053081E"/>
    <w:rsid w:val="00535E03"/>
    <w:rsid w:val="00550A0B"/>
    <w:rsid w:val="00550DAE"/>
    <w:rsid w:val="005556BA"/>
    <w:rsid w:val="00556F25"/>
    <w:rsid w:val="0056142A"/>
    <w:rsid w:val="00563B77"/>
    <w:rsid w:val="00571F2A"/>
    <w:rsid w:val="0057247A"/>
    <w:rsid w:val="005725A7"/>
    <w:rsid w:val="0057541D"/>
    <w:rsid w:val="00576D0C"/>
    <w:rsid w:val="00582414"/>
    <w:rsid w:val="005845E6"/>
    <w:rsid w:val="00584A97"/>
    <w:rsid w:val="00587EE1"/>
    <w:rsid w:val="0059192A"/>
    <w:rsid w:val="005923AA"/>
    <w:rsid w:val="00595C65"/>
    <w:rsid w:val="00596F02"/>
    <w:rsid w:val="005A61E0"/>
    <w:rsid w:val="005B066A"/>
    <w:rsid w:val="005B128F"/>
    <w:rsid w:val="005B4850"/>
    <w:rsid w:val="005B6197"/>
    <w:rsid w:val="005C4E0C"/>
    <w:rsid w:val="005C65A2"/>
    <w:rsid w:val="005C6B31"/>
    <w:rsid w:val="005D4E99"/>
    <w:rsid w:val="005D6EDC"/>
    <w:rsid w:val="005E08BF"/>
    <w:rsid w:val="005E127A"/>
    <w:rsid w:val="005E1FB3"/>
    <w:rsid w:val="005E23EF"/>
    <w:rsid w:val="005E38F1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602A99"/>
    <w:rsid w:val="006053DB"/>
    <w:rsid w:val="00610332"/>
    <w:rsid w:val="006125DC"/>
    <w:rsid w:val="006133C5"/>
    <w:rsid w:val="0061502B"/>
    <w:rsid w:val="006331C3"/>
    <w:rsid w:val="00633E00"/>
    <w:rsid w:val="0063734A"/>
    <w:rsid w:val="00645D0A"/>
    <w:rsid w:val="00650F09"/>
    <w:rsid w:val="0065325B"/>
    <w:rsid w:val="00654CC6"/>
    <w:rsid w:val="00664937"/>
    <w:rsid w:val="006704E7"/>
    <w:rsid w:val="00670ED7"/>
    <w:rsid w:val="00671C44"/>
    <w:rsid w:val="00677756"/>
    <w:rsid w:val="0067795A"/>
    <w:rsid w:val="00686B65"/>
    <w:rsid w:val="00692B89"/>
    <w:rsid w:val="006A37FA"/>
    <w:rsid w:val="006A4F28"/>
    <w:rsid w:val="006A7242"/>
    <w:rsid w:val="006B0AC4"/>
    <w:rsid w:val="006B39E1"/>
    <w:rsid w:val="006B411A"/>
    <w:rsid w:val="006B4F65"/>
    <w:rsid w:val="006B5597"/>
    <w:rsid w:val="006B63E8"/>
    <w:rsid w:val="006B6DA5"/>
    <w:rsid w:val="006C58A5"/>
    <w:rsid w:val="006C60B3"/>
    <w:rsid w:val="006C70E5"/>
    <w:rsid w:val="006D052A"/>
    <w:rsid w:val="006D21EC"/>
    <w:rsid w:val="006E0345"/>
    <w:rsid w:val="006E275B"/>
    <w:rsid w:val="006E4521"/>
    <w:rsid w:val="006E611B"/>
    <w:rsid w:val="00701381"/>
    <w:rsid w:val="00702A29"/>
    <w:rsid w:val="0071266C"/>
    <w:rsid w:val="00713F7F"/>
    <w:rsid w:val="007169EC"/>
    <w:rsid w:val="00716CE0"/>
    <w:rsid w:val="007172CB"/>
    <w:rsid w:val="007201F1"/>
    <w:rsid w:val="00720A0C"/>
    <w:rsid w:val="00732271"/>
    <w:rsid w:val="00737AEB"/>
    <w:rsid w:val="00753B8A"/>
    <w:rsid w:val="0076589D"/>
    <w:rsid w:val="007760FC"/>
    <w:rsid w:val="00777976"/>
    <w:rsid w:val="00780C3E"/>
    <w:rsid w:val="00784707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5AF1"/>
    <w:rsid w:val="007C2A95"/>
    <w:rsid w:val="007D2C54"/>
    <w:rsid w:val="007D39CA"/>
    <w:rsid w:val="007D798A"/>
    <w:rsid w:val="007D7D49"/>
    <w:rsid w:val="007E04AA"/>
    <w:rsid w:val="007E14C5"/>
    <w:rsid w:val="007F174D"/>
    <w:rsid w:val="007F32EB"/>
    <w:rsid w:val="007F417A"/>
    <w:rsid w:val="007F4684"/>
    <w:rsid w:val="00806975"/>
    <w:rsid w:val="00813FEA"/>
    <w:rsid w:val="008163AC"/>
    <w:rsid w:val="00817918"/>
    <w:rsid w:val="00820B76"/>
    <w:rsid w:val="0082644B"/>
    <w:rsid w:val="00826B41"/>
    <w:rsid w:val="00826EA3"/>
    <w:rsid w:val="008306D4"/>
    <w:rsid w:val="00830D79"/>
    <w:rsid w:val="008339F8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D95"/>
    <w:rsid w:val="0087520A"/>
    <w:rsid w:val="0088260F"/>
    <w:rsid w:val="00882FCC"/>
    <w:rsid w:val="008870E1"/>
    <w:rsid w:val="00890507"/>
    <w:rsid w:val="00890A51"/>
    <w:rsid w:val="00892F94"/>
    <w:rsid w:val="00894698"/>
    <w:rsid w:val="00895707"/>
    <w:rsid w:val="008A11F7"/>
    <w:rsid w:val="008A2F7E"/>
    <w:rsid w:val="008A454E"/>
    <w:rsid w:val="008B1155"/>
    <w:rsid w:val="008B4C6E"/>
    <w:rsid w:val="008B534F"/>
    <w:rsid w:val="008C0D06"/>
    <w:rsid w:val="008C3260"/>
    <w:rsid w:val="008C41F7"/>
    <w:rsid w:val="008C7423"/>
    <w:rsid w:val="008D1340"/>
    <w:rsid w:val="008D4322"/>
    <w:rsid w:val="008D59D7"/>
    <w:rsid w:val="008E0781"/>
    <w:rsid w:val="008E128E"/>
    <w:rsid w:val="008E1F18"/>
    <w:rsid w:val="008E5526"/>
    <w:rsid w:val="008F02D3"/>
    <w:rsid w:val="008F0F2A"/>
    <w:rsid w:val="008F13A4"/>
    <w:rsid w:val="008F233C"/>
    <w:rsid w:val="008F27F2"/>
    <w:rsid w:val="008F5631"/>
    <w:rsid w:val="008F7697"/>
    <w:rsid w:val="00904B87"/>
    <w:rsid w:val="00905393"/>
    <w:rsid w:val="00906DE8"/>
    <w:rsid w:val="0091654F"/>
    <w:rsid w:val="0091728B"/>
    <w:rsid w:val="009267BD"/>
    <w:rsid w:val="00934F14"/>
    <w:rsid w:val="00936FB3"/>
    <w:rsid w:val="009372C3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7F4"/>
    <w:rsid w:val="00987D1F"/>
    <w:rsid w:val="009902ED"/>
    <w:rsid w:val="009910E1"/>
    <w:rsid w:val="009914B5"/>
    <w:rsid w:val="00992BBD"/>
    <w:rsid w:val="00995D8C"/>
    <w:rsid w:val="00996488"/>
    <w:rsid w:val="009A0A64"/>
    <w:rsid w:val="009A30D8"/>
    <w:rsid w:val="009A50C9"/>
    <w:rsid w:val="009A74D8"/>
    <w:rsid w:val="009B2F43"/>
    <w:rsid w:val="009B31DF"/>
    <w:rsid w:val="009B4CEA"/>
    <w:rsid w:val="009C1E72"/>
    <w:rsid w:val="009C1ED2"/>
    <w:rsid w:val="009C756B"/>
    <w:rsid w:val="009D01EC"/>
    <w:rsid w:val="009D0D6F"/>
    <w:rsid w:val="009D2805"/>
    <w:rsid w:val="009D404D"/>
    <w:rsid w:val="009D7120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59AF"/>
    <w:rsid w:val="00A0660F"/>
    <w:rsid w:val="00A13239"/>
    <w:rsid w:val="00A21931"/>
    <w:rsid w:val="00A2660E"/>
    <w:rsid w:val="00A305F3"/>
    <w:rsid w:val="00A30AA8"/>
    <w:rsid w:val="00A30E16"/>
    <w:rsid w:val="00A368CD"/>
    <w:rsid w:val="00A37410"/>
    <w:rsid w:val="00A458BC"/>
    <w:rsid w:val="00A469B2"/>
    <w:rsid w:val="00A56C53"/>
    <w:rsid w:val="00A626B4"/>
    <w:rsid w:val="00A7111C"/>
    <w:rsid w:val="00A725D9"/>
    <w:rsid w:val="00A832DB"/>
    <w:rsid w:val="00A931EB"/>
    <w:rsid w:val="00A9575D"/>
    <w:rsid w:val="00AA17E9"/>
    <w:rsid w:val="00AA1BAC"/>
    <w:rsid w:val="00AA27B9"/>
    <w:rsid w:val="00AA54DB"/>
    <w:rsid w:val="00AA5846"/>
    <w:rsid w:val="00AA61C2"/>
    <w:rsid w:val="00AA6268"/>
    <w:rsid w:val="00AA6370"/>
    <w:rsid w:val="00AA7B69"/>
    <w:rsid w:val="00AB1490"/>
    <w:rsid w:val="00AB3990"/>
    <w:rsid w:val="00AB7611"/>
    <w:rsid w:val="00AD7883"/>
    <w:rsid w:val="00AE19D8"/>
    <w:rsid w:val="00AE231E"/>
    <w:rsid w:val="00AE2AB7"/>
    <w:rsid w:val="00AE355C"/>
    <w:rsid w:val="00AF6CC9"/>
    <w:rsid w:val="00B012A5"/>
    <w:rsid w:val="00B03B55"/>
    <w:rsid w:val="00B03C7D"/>
    <w:rsid w:val="00B04711"/>
    <w:rsid w:val="00B0597D"/>
    <w:rsid w:val="00B07FFA"/>
    <w:rsid w:val="00B10009"/>
    <w:rsid w:val="00B10A7B"/>
    <w:rsid w:val="00B14AE6"/>
    <w:rsid w:val="00B15F5E"/>
    <w:rsid w:val="00B2675A"/>
    <w:rsid w:val="00B33AD8"/>
    <w:rsid w:val="00B35CCE"/>
    <w:rsid w:val="00B4508E"/>
    <w:rsid w:val="00B45405"/>
    <w:rsid w:val="00B51072"/>
    <w:rsid w:val="00B511DF"/>
    <w:rsid w:val="00B57035"/>
    <w:rsid w:val="00B6049D"/>
    <w:rsid w:val="00B61E54"/>
    <w:rsid w:val="00B62BE5"/>
    <w:rsid w:val="00B62D26"/>
    <w:rsid w:val="00B654D3"/>
    <w:rsid w:val="00B66358"/>
    <w:rsid w:val="00B66BA8"/>
    <w:rsid w:val="00B67D00"/>
    <w:rsid w:val="00B7160A"/>
    <w:rsid w:val="00B7179C"/>
    <w:rsid w:val="00B71BDD"/>
    <w:rsid w:val="00B720C4"/>
    <w:rsid w:val="00B7772D"/>
    <w:rsid w:val="00B8321A"/>
    <w:rsid w:val="00B915F7"/>
    <w:rsid w:val="00B933CF"/>
    <w:rsid w:val="00B9342B"/>
    <w:rsid w:val="00B954B3"/>
    <w:rsid w:val="00B96298"/>
    <w:rsid w:val="00B97FFC"/>
    <w:rsid w:val="00BA087A"/>
    <w:rsid w:val="00BA6D24"/>
    <w:rsid w:val="00BA7341"/>
    <w:rsid w:val="00BB09FF"/>
    <w:rsid w:val="00BB6213"/>
    <w:rsid w:val="00BC43BC"/>
    <w:rsid w:val="00BC5D81"/>
    <w:rsid w:val="00BC66FC"/>
    <w:rsid w:val="00BD294B"/>
    <w:rsid w:val="00BE2249"/>
    <w:rsid w:val="00BE603E"/>
    <w:rsid w:val="00BF51CE"/>
    <w:rsid w:val="00BF5442"/>
    <w:rsid w:val="00BF7342"/>
    <w:rsid w:val="00C022AF"/>
    <w:rsid w:val="00C03488"/>
    <w:rsid w:val="00C03ADF"/>
    <w:rsid w:val="00C05548"/>
    <w:rsid w:val="00C05B87"/>
    <w:rsid w:val="00C16A4C"/>
    <w:rsid w:val="00C217F4"/>
    <w:rsid w:val="00C221F2"/>
    <w:rsid w:val="00C23E09"/>
    <w:rsid w:val="00C3304A"/>
    <w:rsid w:val="00C35737"/>
    <w:rsid w:val="00C36C68"/>
    <w:rsid w:val="00C37554"/>
    <w:rsid w:val="00C42098"/>
    <w:rsid w:val="00C468C6"/>
    <w:rsid w:val="00C472AD"/>
    <w:rsid w:val="00C47B9A"/>
    <w:rsid w:val="00C536E1"/>
    <w:rsid w:val="00C71F03"/>
    <w:rsid w:val="00C74487"/>
    <w:rsid w:val="00C744E8"/>
    <w:rsid w:val="00C779A7"/>
    <w:rsid w:val="00C815B6"/>
    <w:rsid w:val="00C844BA"/>
    <w:rsid w:val="00C84BC6"/>
    <w:rsid w:val="00C8647A"/>
    <w:rsid w:val="00C86C29"/>
    <w:rsid w:val="00C87338"/>
    <w:rsid w:val="00C921A9"/>
    <w:rsid w:val="00C93A90"/>
    <w:rsid w:val="00C959E6"/>
    <w:rsid w:val="00C9606D"/>
    <w:rsid w:val="00C974A3"/>
    <w:rsid w:val="00C974C7"/>
    <w:rsid w:val="00CA07E4"/>
    <w:rsid w:val="00CA0D3D"/>
    <w:rsid w:val="00CA2D86"/>
    <w:rsid w:val="00CA4B85"/>
    <w:rsid w:val="00CC21AE"/>
    <w:rsid w:val="00CC3266"/>
    <w:rsid w:val="00CD2102"/>
    <w:rsid w:val="00CD4611"/>
    <w:rsid w:val="00CD71A5"/>
    <w:rsid w:val="00CD7E66"/>
    <w:rsid w:val="00CE1054"/>
    <w:rsid w:val="00CE49A7"/>
    <w:rsid w:val="00CE5149"/>
    <w:rsid w:val="00CE7A16"/>
    <w:rsid w:val="00CE7D8D"/>
    <w:rsid w:val="00CF2455"/>
    <w:rsid w:val="00CF2955"/>
    <w:rsid w:val="00D007D6"/>
    <w:rsid w:val="00D00EBE"/>
    <w:rsid w:val="00D02221"/>
    <w:rsid w:val="00D0308C"/>
    <w:rsid w:val="00D12E65"/>
    <w:rsid w:val="00D1391C"/>
    <w:rsid w:val="00D16361"/>
    <w:rsid w:val="00D222A6"/>
    <w:rsid w:val="00D23F84"/>
    <w:rsid w:val="00D2584B"/>
    <w:rsid w:val="00D25C24"/>
    <w:rsid w:val="00D31F57"/>
    <w:rsid w:val="00D365CA"/>
    <w:rsid w:val="00D47C74"/>
    <w:rsid w:val="00D57315"/>
    <w:rsid w:val="00D63DBD"/>
    <w:rsid w:val="00D6513B"/>
    <w:rsid w:val="00D73A3E"/>
    <w:rsid w:val="00D7489E"/>
    <w:rsid w:val="00D800A9"/>
    <w:rsid w:val="00D87B27"/>
    <w:rsid w:val="00D87D9B"/>
    <w:rsid w:val="00D90D31"/>
    <w:rsid w:val="00D9159D"/>
    <w:rsid w:val="00D91775"/>
    <w:rsid w:val="00D938CB"/>
    <w:rsid w:val="00D93CBF"/>
    <w:rsid w:val="00D97B07"/>
    <w:rsid w:val="00DA0FEC"/>
    <w:rsid w:val="00DA460B"/>
    <w:rsid w:val="00DA5F8A"/>
    <w:rsid w:val="00DB07D7"/>
    <w:rsid w:val="00DB1FFC"/>
    <w:rsid w:val="00DC3ACD"/>
    <w:rsid w:val="00DC5EA1"/>
    <w:rsid w:val="00DD3420"/>
    <w:rsid w:val="00DD5381"/>
    <w:rsid w:val="00DD5C81"/>
    <w:rsid w:val="00DE30A9"/>
    <w:rsid w:val="00DE326A"/>
    <w:rsid w:val="00DE3F5F"/>
    <w:rsid w:val="00DE4369"/>
    <w:rsid w:val="00DE4C5F"/>
    <w:rsid w:val="00DF06A5"/>
    <w:rsid w:val="00DF2C1E"/>
    <w:rsid w:val="00DF31AA"/>
    <w:rsid w:val="00DF3895"/>
    <w:rsid w:val="00DF5D1B"/>
    <w:rsid w:val="00DF7996"/>
    <w:rsid w:val="00E01F7D"/>
    <w:rsid w:val="00E0422E"/>
    <w:rsid w:val="00E05A63"/>
    <w:rsid w:val="00E06E28"/>
    <w:rsid w:val="00E073C7"/>
    <w:rsid w:val="00E10FF2"/>
    <w:rsid w:val="00E123B3"/>
    <w:rsid w:val="00E13ACB"/>
    <w:rsid w:val="00E14358"/>
    <w:rsid w:val="00E226BC"/>
    <w:rsid w:val="00E22E05"/>
    <w:rsid w:val="00E23492"/>
    <w:rsid w:val="00E242C9"/>
    <w:rsid w:val="00E24692"/>
    <w:rsid w:val="00E252C7"/>
    <w:rsid w:val="00E31351"/>
    <w:rsid w:val="00E314CF"/>
    <w:rsid w:val="00E321CC"/>
    <w:rsid w:val="00E3264B"/>
    <w:rsid w:val="00E37DF7"/>
    <w:rsid w:val="00E43C59"/>
    <w:rsid w:val="00E4498C"/>
    <w:rsid w:val="00E45283"/>
    <w:rsid w:val="00E47FB9"/>
    <w:rsid w:val="00E50108"/>
    <w:rsid w:val="00E54E38"/>
    <w:rsid w:val="00E55C9E"/>
    <w:rsid w:val="00E56C23"/>
    <w:rsid w:val="00E60015"/>
    <w:rsid w:val="00E6480A"/>
    <w:rsid w:val="00E659D2"/>
    <w:rsid w:val="00E82970"/>
    <w:rsid w:val="00E83B4E"/>
    <w:rsid w:val="00E86DFC"/>
    <w:rsid w:val="00E87266"/>
    <w:rsid w:val="00E87298"/>
    <w:rsid w:val="00E91051"/>
    <w:rsid w:val="00EB4EDC"/>
    <w:rsid w:val="00EB5CAC"/>
    <w:rsid w:val="00EB750F"/>
    <w:rsid w:val="00EC296A"/>
    <w:rsid w:val="00EC56BE"/>
    <w:rsid w:val="00ED51F3"/>
    <w:rsid w:val="00ED639B"/>
    <w:rsid w:val="00ED6954"/>
    <w:rsid w:val="00ED7A8E"/>
    <w:rsid w:val="00EE2128"/>
    <w:rsid w:val="00EE5377"/>
    <w:rsid w:val="00EF214B"/>
    <w:rsid w:val="00EF56DD"/>
    <w:rsid w:val="00EF623F"/>
    <w:rsid w:val="00F00AF3"/>
    <w:rsid w:val="00F02E78"/>
    <w:rsid w:val="00F04873"/>
    <w:rsid w:val="00F07287"/>
    <w:rsid w:val="00F12C98"/>
    <w:rsid w:val="00F2298D"/>
    <w:rsid w:val="00F24AE2"/>
    <w:rsid w:val="00F34F12"/>
    <w:rsid w:val="00F40117"/>
    <w:rsid w:val="00F40B44"/>
    <w:rsid w:val="00F40BB7"/>
    <w:rsid w:val="00F51520"/>
    <w:rsid w:val="00F5664F"/>
    <w:rsid w:val="00F5723B"/>
    <w:rsid w:val="00F64936"/>
    <w:rsid w:val="00F67BD1"/>
    <w:rsid w:val="00F705ED"/>
    <w:rsid w:val="00F71796"/>
    <w:rsid w:val="00F738C3"/>
    <w:rsid w:val="00F770E9"/>
    <w:rsid w:val="00F80DDC"/>
    <w:rsid w:val="00F8178D"/>
    <w:rsid w:val="00F865EC"/>
    <w:rsid w:val="00F87307"/>
    <w:rsid w:val="00F87A3C"/>
    <w:rsid w:val="00F9434F"/>
    <w:rsid w:val="00FB19EF"/>
    <w:rsid w:val="00FB1BAC"/>
    <w:rsid w:val="00FB30F2"/>
    <w:rsid w:val="00FB45D6"/>
    <w:rsid w:val="00FB47B7"/>
    <w:rsid w:val="00FB6C4F"/>
    <w:rsid w:val="00FC07FC"/>
    <w:rsid w:val="00FC0BC2"/>
    <w:rsid w:val="00FC6E3C"/>
    <w:rsid w:val="00FD3974"/>
    <w:rsid w:val="00FD414C"/>
    <w:rsid w:val="00FD55D5"/>
    <w:rsid w:val="00FD750B"/>
    <w:rsid w:val="00FE032A"/>
    <w:rsid w:val="00FE0C81"/>
    <w:rsid w:val="00FE5673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868EF46"/>
  <w15:docId w15:val="{A5851523-BAEA-4D4A-9F81-B8B69CBA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D7C16-E075-42B0-932E-EA307495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Felhasználó</cp:lastModifiedBy>
  <cp:revision>146</cp:revision>
  <cp:lastPrinted>2016-08-18T06:56:00Z</cp:lastPrinted>
  <dcterms:created xsi:type="dcterms:W3CDTF">2016-01-12T10:32:00Z</dcterms:created>
  <dcterms:modified xsi:type="dcterms:W3CDTF">2016-10-21T05:36:00Z</dcterms:modified>
</cp:coreProperties>
</file>